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FEF" w:rsidRDefault="00452FEF" w:rsidP="00452FEF">
      <w:pPr>
        <w:widowControl w:val="0"/>
        <w:suppressAutoHyphens/>
        <w:spacing w:after="0" w:line="360" w:lineRule="auto"/>
        <w:ind w:left="5664"/>
        <w:rPr>
          <w:rFonts w:ascii="Times New Roman" w:eastAsia="Lucida Sans Unicode" w:hAnsi="Times New Roman" w:cs="Times New Roman"/>
          <w:sz w:val="24"/>
          <w:szCs w:val="24"/>
          <w:lang w:eastAsia="ar-SA"/>
        </w:rPr>
      </w:pPr>
    </w:p>
    <w:p w:rsidR="00452FEF" w:rsidRDefault="00452FEF" w:rsidP="00452FEF">
      <w:pPr>
        <w:widowControl w:val="0"/>
        <w:suppressAutoHyphens/>
        <w:spacing w:after="0" w:line="360" w:lineRule="auto"/>
        <w:ind w:left="5664"/>
        <w:rPr>
          <w:rFonts w:ascii="Times New Roman" w:eastAsia="Lucida Sans Unicode" w:hAnsi="Times New Roman" w:cs="Times New Roman"/>
          <w:sz w:val="24"/>
          <w:szCs w:val="24"/>
          <w:lang w:eastAsia="ar-SA"/>
        </w:rPr>
      </w:pPr>
    </w:p>
    <w:p w:rsidR="00452FEF" w:rsidRDefault="00452FEF" w:rsidP="00452FEF">
      <w:pPr>
        <w:widowControl w:val="0"/>
        <w:suppressAutoHyphens/>
        <w:spacing w:after="0" w:line="360" w:lineRule="auto"/>
        <w:ind w:left="5664"/>
        <w:rPr>
          <w:rFonts w:ascii="Times New Roman" w:eastAsia="Lucida Sans Unicode" w:hAnsi="Times New Roman" w:cs="Times New Roman"/>
          <w:sz w:val="24"/>
          <w:szCs w:val="24"/>
          <w:lang w:eastAsia="ar-SA"/>
        </w:rPr>
      </w:pPr>
    </w:p>
    <w:p w:rsidR="00C53FA8" w:rsidRDefault="00452FEF" w:rsidP="00F073C1">
      <w:pPr>
        <w:widowControl w:val="0"/>
        <w:suppressAutoHyphens/>
        <w:spacing w:after="0" w:line="360" w:lineRule="auto"/>
        <w:ind w:left="4248" w:firstLine="708"/>
        <w:rPr>
          <w:rFonts w:ascii="Times New Roman" w:eastAsia="Lucida Sans Unicode" w:hAnsi="Times New Roman" w:cs="Times New Roman"/>
          <w:sz w:val="24"/>
          <w:szCs w:val="24"/>
          <w:lang w:eastAsia="ar-SA"/>
        </w:rPr>
      </w:pPr>
      <w:r w:rsidRPr="00452FEF">
        <w:rPr>
          <w:rFonts w:ascii="Times New Roman" w:eastAsia="Lucida Sans Unicode" w:hAnsi="Times New Roman" w:cs="Times New Roman"/>
          <w:sz w:val="24"/>
          <w:szCs w:val="24"/>
          <w:lang w:eastAsia="ar-SA"/>
        </w:rPr>
        <w:t>Załącznik do uchwały nr</w:t>
      </w:r>
      <w:r w:rsidR="00F073C1">
        <w:rPr>
          <w:rFonts w:ascii="Times New Roman" w:eastAsia="Lucida Sans Unicode" w:hAnsi="Times New Roman" w:cs="Times New Roman"/>
          <w:sz w:val="24"/>
          <w:szCs w:val="24"/>
          <w:lang w:eastAsia="ar-SA"/>
        </w:rPr>
        <w:t xml:space="preserve"> 4</w:t>
      </w:r>
      <w:r w:rsidRPr="00452FEF">
        <w:rPr>
          <w:rFonts w:ascii="Times New Roman" w:eastAsia="Lucida Sans Unicode" w:hAnsi="Times New Roman" w:cs="Times New Roman"/>
          <w:sz w:val="24"/>
          <w:szCs w:val="24"/>
          <w:lang w:eastAsia="ar-SA"/>
        </w:rPr>
        <w:t>/</w:t>
      </w:r>
      <w:r w:rsidR="003B59A3">
        <w:rPr>
          <w:rFonts w:ascii="Times New Roman" w:eastAsia="Lucida Sans Unicode" w:hAnsi="Times New Roman" w:cs="Times New Roman"/>
          <w:sz w:val="24"/>
          <w:szCs w:val="24"/>
          <w:lang w:eastAsia="ar-SA"/>
        </w:rPr>
        <w:t>201</w:t>
      </w:r>
      <w:r w:rsidR="00FC2DC8">
        <w:rPr>
          <w:rFonts w:ascii="Times New Roman" w:eastAsia="Lucida Sans Unicode" w:hAnsi="Times New Roman" w:cs="Times New Roman"/>
          <w:sz w:val="24"/>
          <w:szCs w:val="24"/>
          <w:lang w:eastAsia="ar-SA"/>
        </w:rPr>
        <w:t>9</w:t>
      </w:r>
      <w:r w:rsidR="003B59A3">
        <w:rPr>
          <w:rFonts w:ascii="Times New Roman" w:eastAsia="Lucida Sans Unicode" w:hAnsi="Times New Roman" w:cs="Times New Roman"/>
          <w:sz w:val="24"/>
          <w:szCs w:val="24"/>
          <w:lang w:eastAsia="ar-SA"/>
        </w:rPr>
        <w:t>/20</w:t>
      </w:r>
      <w:r w:rsidR="00FC2DC8">
        <w:rPr>
          <w:rFonts w:ascii="Times New Roman" w:eastAsia="Lucida Sans Unicode" w:hAnsi="Times New Roman" w:cs="Times New Roman"/>
          <w:sz w:val="24"/>
          <w:szCs w:val="24"/>
          <w:lang w:eastAsia="ar-SA"/>
        </w:rPr>
        <w:t>20</w:t>
      </w:r>
    </w:p>
    <w:p w:rsidR="00452FEF" w:rsidRDefault="00452FEF" w:rsidP="00F073C1">
      <w:pPr>
        <w:widowControl w:val="0"/>
        <w:suppressAutoHyphens/>
        <w:spacing w:after="0" w:line="360" w:lineRule="auto"/>
        <w:ind w:left="4248" w:firstLine="708"/>
        <w:rPr>
          <w:rFonts w:ascii="Times New Roman" w:eastAsia="Lucida Sans Unicode" w:hAnsi="Times New Roman" w:cs="Times New Roman"/>
          <w:sz w:val="24"/>
          <w:szCs w:val="24"/>
          <w:lang w:eastAsia="ar-SA"/>
        </w:rPr>
      </w:pPr>
      <w:r w:rsidRPr="00452FEF">
        <w:rPr>
          <w:rFonts w:ascii="Times New Roman" w:eastAsia="Lucida Sans Unicode" w:hAnsi="Times New Roman" w:cs="Times New Roman"/>
          <w:sz w:val="24"/>
          <w:szCs w:val="24"/>
          <w:lang w:eastAsia="ar-SA"/>
        </w:rPr>
        <w:t>Rady Pedagogicznej</w:t>
      </w:r>
    </w:p>
    <w:p w:rsidR="00452FEF" w:rsidRPr="00452FEF" w:rsidRDefault="00452FEF" w:rsidP="00F073C1">
      <w:pPr>
        <w:widowControl w:val="0"/>
        <w:suppressAutoHyphens/>
        <w:spacing w:after="0" w:line="360" w:lineRule="auto"/>
        <w:ind w:left="4248" w:firstLine="708"/>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z dnia</w:t>
      </w:r>
      <w:r w:rsidR="00F073C1">
        <w:rPr>
          <w:rFonts w:ascii="Times New Roman" w:eastAsia="Lucida Sans Unicode" w:hAnsi="Times New Roman" w:cs="Times New Roman"/>
          <w:sz w:val="24"/>
          <w:szCs w:val="24"/>
          <w:lang w:eastAsia="ar-SA"/>
        </w:rPr>
        <w:t xml:space="preserve"> 12 wrzśnia</w:t>
      </w:r>
      <w:r w:rsidR="00C63113">
        <w:rPr>
          <w:rFonts w:ascii="Times New Roman" w:eastAsia="Lucida Sans Unicode" w:hAnsi="Times New Roman" w:cs="Times New Roman"/>
          <w:sz w:val="24"/>
          <w:szCs w:val="24"/>
          <w:lang w:eastAsia="ar-SA"/>
        </w:rPr>
        <w:t xml:space="preserve"> 20</w:t>
      </w:r>
      <w:r>
        <w:rPr>
          <w:rFonts w:ascii="Times New Roman" w:eastAsia="Lucida Sans Unicode" w:hAnsi="Times New Roman" w:cs="Times New Roman"/>
          <w:sz w:val="24"/>
          <w:szCs w:val="24"/>
          <w:lang w:eastAsia="ar-SA"/>
        </w:rPr>
        <w:t>1</w:t>
      </w:r>
      <w:r w:rsidR="00FC2DC8">
        <w:rPr>
          <w:rFonts w:ascii="Times New Roman" w:eastAsia="Lucida Sans Unicode" w:hAnsi="Times New Roman" w:cs="Times New Roman"/>
          <w:sz w:val="24"/>
          <w:szCs w:val="24"/>
          <w:lang w:eastAsia="ar-SA"/>
        </w:rPr>
        <w:t>9</w:t>
      </w:r>
      <w:r>
        <w:rPr>
          <w:rFonts w:ascii="Times New Roman" w:eastAsia="Lucida Sans Unicode" w:hAnsi="Times New Roman" w:cs="Times New Roman"/>
          <w:sz w:val="24"/>
          <w:szCs w:val="24"/>
          <w:lang w:eastAsia="ar-SA"/>
        </w:rPr>
        <w:t xml:space="preserve"> r.</w:t>
      </w:r>
    </w:p>
    <w:p w:rsidR="00BB2944" w:rsidRPr="00452FEF" w:rsidRDefault="00BB2944" w:rsidP="00BB2944">
      <w:pPr>
        <w:widowControl w:val="0"/>
        <w:suppressAutoHyphens/>
        <w:spacing w:after="0" w:line="360" w:lineRule="auto"/>
        <w:rPr>
          <w:rFonts w:ascii="Times New Roman" w:eastAsia="Lucida Sans Unicode" w:hAnsi="Times New Roman" w:cs="Times New Roman"/>
          <w:sz w:val="24"/>
          <w:szCs w:val="24"/>
          <w:lang w:eastAsia="ar-SA"/>
        </w:rPr>
      </w:pPr>
    </w:p>
    <w:p w:rsidR="00BB2944" w:rsidRPr="00BB2944" w:rsidRDefault="00BB2944" w:rsidP="00452FEF">
      <w:pPr>
        <w:widowControl w:val="0"/>
        <w:suppressAutoHyphens/>
        <w:spacing w:after="0" w:line="360" w:lineRule="auto"/>
        <w:rPr>
          <w:rFonts w:ascii="Times New Roman" w:eastAsia="Lucida Sans Unicode" w:hAnsi="Times New Roman" w:cs="Times New Roman"/>
          <w:sz w:val="24"/>
          <w:szCs w:val="24"/>
          <w:lang w:eastAsia="ar-SA"/>
        </w:rPr>
      </w:pPr>
    </w:p>
    <w:p w:rsidR="00BB2944" w:rsidRPr="00BB2944" w:rsidRDefault="00BB2944" w:rsidP="00BB2944">
      <w:pPr>
        <w:widowControl w:val="0"/>
        <w:tabs>
          <w:tab w:val="left" w:pos="720"/>
        </w:tabs>
        <w:suppressAutoHyphens/>
        <w:spacing w:after="0" w:line="360" w:lineRule="auto"/>
        <w:rPr>
          <w:rFonts w:ascii="Times New Roman" w:eastAsia="Lucida Sans Unicode" w:hAnsi="Times New Roman" w:cs="Times New Roman"/>
          <w:sz w:val="24"/>
          <w:szCs w:val="24"/>
          <w:lang w:eastAsia="ar-SA"/>
        </w:rPr>
      </w:pPr>
    </w:p>
    <w:p w:rsidR="00BB2944" w:rsidRPr="00BB2944" w:rsidRDefault="00BB2944" w:rsidP="00BB2944">
      <w:pPr>
        <w:widowControl w:val="0"/>
        <w:tabs>
          <w:tab w:val="left" w:pos="720"/>
        </w:tabs>
        <w:suppressAutoHyphens/>
        <w:spacing w:after="0" w:line="360" w:lineRule="auto"/>
        <w:rPr>
          <w:rFonts w:ascii="Times New Roman" w:eastAsia="Lucida Sans Unicode" w:hAnsi="Times New Roman" w:cs="Times New Roman"/>
          <w:sz w:val="24"/>
          <w:szCs w:val="24"/>
          <w:lang w:eastAsia="ar-SA"/>
        </w:rPr>
      </w:pPr>
      <w:r w:rsidRPr="00BB2944">
        <w:rPr>
          <w:rFonts w:ascii="Times New Roman" w:eastAsia="Lucida Sans Unicode" w:hAnsi="Times New Roman" w:cs="Times New Roman"/>
          <w:sz w:val="24"/>
          <w:szCs w:val="24"/>
          <w:lang w:eastAsia="ar-SA"/>
        </w:rPr>
        <w:tab/>
      </w:r>
      <w:r w:rsidRPr="00BB2944">
        <w:rPr>
          <w:rFonts w:ascii="Times New Roman" w:eastAsia="Lucida Sans Unicode" w:hAnsi="Times New Roman" w:cs="Times New Roman"/>
          <w:sz w:val="24"/>
          <w:szCs w:val="24"/>
          <w:lang w:eastAsia="ar-SA"/>
        </w:rPr>
        <w:tab/>
      </w:r>
      <w:r w:rsidRPr="00BB2944">
        <w:rPr>
          <w:rFonts w:ascii="Times New Roman" w:eastAsia="Lucida Sans Unicode" w:hAnsi="Times New Roman" w:cs="Times New Roman"/>
          <w:sz w:val="24"/>
          <w:szCs w:val="24"/>
          <w:lang w:eastAsia="ar-SA"/>
        </w:rPr>
        <w:tab/>
      </w:r>
    </w:p>
    <w:p w:rsidR="00BB2944" w:rsidRPr="00BB2944" w:rsidRDefault="00BB2944" w:rsidP="00BB2944">
      <w:pPr>
        <w:widowControl w:val="0"/>
        <w:suppressAutoHyphens/>
        <w:spacing w:after="0" w:line="240" w:lineRule="auto"/>
        <w:rPr>
          <w:rFonts w:ascii="Times New Roman" w:eastAsia="Lucida Sans Unicode" w:hAnsi="Times New Roman" w:cs="Times New Roman"/>
          <w:b/>
          <w:sz w:val="88"/>
          <w:szCs w:val="88"/>
          <w:lang w:eastAsia="ar-SA"/>
        </w:rPr>
      </w:pPr>
      <w:r w:rsidRPr="00BB2944">
        <w:rPr>
          <w:rFonts w:ascii="Times New Roman" w:eastAsia="Lucida Sans Unicode" w:hAnsi="Times New Roman" w:cs="Times New Roman"/>
          <w:sz w:val="24"/>
          <w:szCs w:val="24"/>
          <w:lang w:eastAsia="ar-SA"/>
        </w:rPr>
        <w:t xml:space="preserve">  </w:t>
      </w:r>
      <w:r w:rsidRPr="00BB2944">
        <w:rPr>
          <w:rFonts w:ascii="Times New Roman" w:eastAsia="Lucida Sans Unicode" w:hAnsi="Times New Roman" w:cs="Times New Roman"/>
          <w:sz w:val="24"/>
          <w:szCs w:val="24"/>
          <w:lang w:eastAsia="ar-SA"/>
        </w:rPr>
        <w:tab/>
      </w:r>
      <w:r w:rsidRPr="00BB2944">
        <w:rPr>
          <w:rFonts w:ascii="Times New Roman" w:eastAsia="Lucida Sans Unicode" w:hAnsi="Times New Roman" w:cs="Times New Roman"/>
          <w:sz w:val="24"/>
          <w:szCs w:val="24"/>
          <w:lang w:eastAsia="ar-SA"/>
        </w:rPr>
        <w:tab/>
      </w:r>
      <w:r w:rsidRPr="00BB2944">
        <w:rPr>
          <w:rFonts w:ascii="Times New Roman" w:eastAsia="Lucida Sans Unicode" w:hAnsi="Times New Roman" w:cs="Times New Roman"/>
          <w:sz w:val="24"/>
          <w:szCs w:val="24"/>
          <w:lang w:eastAsia="ar-SA"/>
        </w:rPr>
        <w:tab/>
      </w:r>
      <w:r w:rsidRPr="00BB2944">
        <w:rPr>
          <w:rFonts w:ascii="Times New Roman" w:eastAsia="Lucida Sans Unicode" w:hAnsi="Times New Roman" w:cs="Times New Roman"/>
          <w:b/>
          <w:sz w:val="88"/>
          <w:szCs w:val="88"/>
          <w:lang w:eastAsia="ar-SA"/>
        </w:rPr>
        <w:t xml:space="preserve">S T A T U T </w:t>
      </w:r>
    </w:p>
    <w:p w:rsidR="00BB2944" w:rsidRPr="00BB2944" w:rsidRDefault="00BB2944" w:rsidP="00BB2944">
      <w:pPr>
        <w:widowControl w:val="0"/>
        <w:suppressAutoHyphens/>
        <w:spacing w:after="0" w:line="240" w:lineRule="auto"/>
        <w:rPr>
          <w:rFonts w:ascii="Times New Roman" w:eastAsia="Lucida Sans Unicode" w:hAnsi="Times New Roman" w:cs="Times New Roman"/>
          <w:b/>
          <w:sz w:val="88"/>
          <w:szCs w:val="88"/>
          <w:lang w:eastAsia="ar-SA"/>
        </w:rPr>
      </w:pPr>
    </w:p>
    <w:p w:rsidR="00BB2944" w:rsidRPr="00FC2DC8" w:rsidRDefault="00BB2944" w:rsidP="00BB2944">
      <w:pPr>
        <w:widowControl w:val="0"/>
        <w:suppressAutoHyphens/>
        <w:spacing w:after="0" w:line="240" w:lineRule="auto"/>
        <w:jc w:val="center"/>
        <w:rPr>
          <w:rFonts w:ascii="Times New Roman" w:eastAsia="Lucida Sans Unicode" w:hAnsi="Times New Roman" w:cs="Times New Roman"/>
          <w:color w:val="4F6228" w:themeColor="accent3" w:themeShade="80"/>
          <w:sz w:val="48"/>
          <w:szCs w:val="48"/>
          <w:lang w:eastAsia="ar-SA"/>
        </w:rPr>
      </w:pPr>
      <w:r w:rsidRPr="00FC2DC8">
        <w:rPr>
          <w:rFonts w:ascii="Times New Roman" w:eastAsia="Lucida Sans Unicode" w:hAnsi="Times New Roman" w:cs="Times New Roman"/>
          <w:color w:val="4F6228" w:themeColor="accent3" w:themeShade="80"/>
          <w:sz w:val="48"/>
          <w:szCs w:val="48"/>
          <w:lang w:eastAsia="ar-SA"/>
        </w:rPr>
        <w:t>Szkoły Podstawowej</w:t>
      </w:r>
    </w:p>
    <w:p w:rsidR="00FC2DC8" w:rsidRPr="00FC2DC8" w:rsidRDefault="00FC2DC8" w:rsidP="00BB2944">
      <w:pPr>
        <w:widowControl w:val="0"/>
        <w:suppressAutoHyphens/>
        <w:spacing w:after="0" w:line="240" w:lineRule="auto"/>
        <w:jc w:val="center"/>
        <w:rPr>
          <w:rFonts w:ascii="Times New Roman" w:eastAsia="Lucida Sans Unicode" w:hAnsi="Times New Roman" w:cs="Times New Roman"/>
          <w:color w:val="4F6228" w:themeColor="accent3" w:themeShade="80"/>
          <w:sz w:val="48"/>
          <w:szCs w:val="48"/>
          <w:lang w:eastAsia="ar-SA"/>
        </w:rPr>
      </w:pPr>
      <w:r>
        <w:rPr>
          <w:rFonts w:ascii="Times New Roman" w:eastAsia="Lucida Sans Unicode" w:hAnsi="Times New Roman" w:cs="Times New Roman"/>
          <w:color w:val="4F6228" w:themeColor="accent3" w:themeShade="80"/>
          <w:sz w:val="48"/>
          <w:szCs w:val="48"/>
          <w:lang w:eastAsia="ar-SA"/>
        </w:rPr>
        <w:t>im. ks. Bronisława Szymichowskiego</w:t>
      </w:r>
    </w:p>
    <w:p w:rsidR="00BB2944" w:rsidRPr="00FC2DC8" w:rsidRDefault="00BB2944" w:rsidP="00BB2944">
      <w:pPr>
        <w:widowControl w:val="0"/>
        <w:suppressAutoHyphens/>
        <w:spacing w:after="0" w:line="240" w:lineRule="auto"/>
        <w:jc w:val="center"/>
        <w:rPr>
          <w:rFonts w:ascii="Times New Roman" w:eastAsia="Lucida Sans Unicode" w:hAnsi="Times New Roman" w:cs="Times New Roman"/>
          <w:color w:val="4F6228" w:themeColor="accent3" w:themeShade="80"/>
          <w:sz w:val="48"/>
          <w:szCs w:val="48"/>
          <w:lang w:eastAsia="ar-SA"/>
        </w:rPr>
      </w:pPr>
      <w:r w:rsidRPr="00FC2DC8">
        <w:rPr>
          <w:rFonts w:ascii="Times New Roman" w:eastAsia="Lucida Sans Unicode" w:hAnsi="Times New Roman" w:cs="Times New Roman"/>
          <w:color w:val="4F6228" w:themeColor="accent3" w:themeShade="80"/>
          <w:sz w:val="48"/>
          <w:szCs w:val="48"/>
          <w:lang w:eastAsia="ar-SA"/>
        </w:rPr>
        <w:t>w Pomieczynie</w:t>
      </w:r>
    </w:p>
    <w:p w:rsidR="00BB2944" w:rsidRPr="00BB2944" w:rsidRDefault="00BB2944" w:rsidP="00BB2944">
      <w:pPr>
        <w:widowControl w:val="0"/>
        <w:suppressAutoHyphens/>
        <w:spacing w:after="0" w:line="240" w:lineRule="auto"/>
        <w:jc w:val="center"/>
        <w:rPr>
          <w:rFonts w:ascii="Times New Roman" w:eastAsia="Lucida Sans Unicode" w:hAnsi="Times New Roman" w:cs="Times New Roman"/>
          <w:b/>
          <w:color w:val="0000FF"/>
          <w:sz w:val="28"/>
          <w:szCs w:val="28"/>
          <w:lang w:eastAsia="ar-SA"/>
        </w:rPr>
      </w:pPr>
    </w:p>
    <w:p w:rsidR="00BB2944" w:rsidRDefault="00BB2944" w:rsidP="00BB2944">
      <w:pPr>
        <w:widowControl w:val="0"/>
        <w:suppressAutoHyphens/>
        <w:spacing w:after="0" w:line="240" w:lineRule="auto"/>
        <w:jc w:val="center"/>
        <w:rPr>
          <w:rFonts w:ascii="Times New Roman" w:eastAsia="Lucida Sans Unicode" w:hAnsi="Times New Roman" w:cs="Times New Roman"/>
          <w:b/>
          <w:color w:val="0000FF"/>
          <w:sz w:val="32"/>
          <w:szCs w:val="32"/>
          <w:lang w:eastAsia="ar-SA"/>
        </w:rPr>
      </w:pPr>
    </w:p>
    <w:p w:rsidR="00452FEF" w:rsidRDefault="00452FEF" w:rsidP="00BB2944">
      <w:pPr>
        <w:widowControl w:val="0"/>
        <w:suppressAutoHyphens/>
        <w:spacing w:after="0" w:line="240" w:lineRule="auto"/>
        <w:jc w:val="center"/>
        <w:rPr>
          <w:rFonts w:ascii="Times New Roman" w:eastAsia="Lucida Sans Unicode" w:hAnsi="Times New Roman" w:cs="Times New Roman"/>
          <w:b/>
          <w:color w:val="0000FF"/>
          <w:sz w:val="32"/>
          <w:szCs w:val="32"/>
          <w:lang w:eastAsia="ar-SA"/>
        </w:rPr>
      </w:pPr>
    </w:p>
    <w:p w:rsidR="00452FEF" w:rsidRDefault="00452FEF" w:rsidP="00BB2944">
      <w:pPr>
        <w:widowControl w:val="0"/>
        <w:suppressAutoHyphens/>
        <w:spacing w:after="0" w:line="240" w:lineRule="auto"/>
        <w:jc w:val="center"/>
        <w:rPr>
          <w:rFonts w:ascii="Times New Roman" w:eastAsia="Lucida Sans Unicode" w:hAnsi="Times New Roman" w:cs="Times New Roman"/>
          <w:b/>
          <w:color w:val="0000FF"/>
          <w:sz w:val="32"/>
          <w:szCs w:val="32"/>
          <w:lang w:eastAsia="ar-SA"/>
        </w:rPr>
      </w:pPr>
    </w:p>
    <w:p w:rsidR="00452FEF" w:rsidRDefault="00452FEF" w:rsidP="00BB2944">
      <w:pPr>
        <w:widowControl w:val="0"/>
        <w:suppressAutoHyphens/>
        <w:spacing w:after="0" w:line="240" w:lineRule="auto"/>
        <w:jc w:val="center"/>
        <w:rPr>
          <w:rFonts w:ascii="Times New Roman" w:eastAsia="Lucida Sans Unicode" w:hAnsi="Times New Roman" w:cs="Times New Roman"/>
          <w:b/>
          <w:color w:val="0000FF"/>
          <w:sz w:val="32"/>
          <w:szCs w:val="32"/>
          <w:lang w:eastAsia="ar-SA"/>
        </w:rPr>
      </w:pPr>
    </w:p>
    <w:p w:rsidR="00452FEF" w:rsidRDefault="00452FEF" w:rsidP="00BB2944">
      <w:pPr>
        <w:widowControl w:val="0"/>
        <w:suppressAutoHyphens/>
        <w:spacing w:after="0" w:line="240" w:lineRule="auto"/>
        <w:jc w:val="center"/>
        <w:rPr>
          <w:rFonts w:ascii="Times New Roman" w:eastAsia="Lucida Sans Unicode" w:hAnsi="Times New Roman" w:cs="Times New Roman"/>
          <w:b/>
          <w:color w:val="0000FF"/>
          <w:sz w:val="32"/>
          <w:szCs w:val="32"/>
          <w:lang w:eastAsia="ar-SA"/>
        </w:rPr>
      </w:pPr>
    </w:p>
    <w:p w:rsidR="00452FEF" w:rsidRDefault="00452FEF" w:rsidP="00BB2944">
      <w:pPr>
        <w:widowControl w:val="0"/>
        <w:suppressAutoHyphens/>
        <w:spacing w:after="0" w:line="240" w:lineRule="auto"/>
        <w:jc w:val="center"/>
        <w:rPr>
          <w:rFonts w:ascii="Times New Roman" w:eastAsia="Lucida Sans Unicode" w:hAnsi="Times New Roman" w:cs="Times New Roman"/>
          <w:b/>
          <w:color w:val="0000FF"/>
          <w:sz w:val="32"/>
          <w:szCs w:val="32"/>
          <w:lang w:eastAsia="ar-SA"/>
        </w:rPr>
      </w:pPr>
    </w:p>
    <w:p w:rsidR="00452FEF" w:rsidRDefault="00452FEF" w:rsidP="00BB2944">
      <w:pPr>
        <w:widowControl w:val="0"/>
        <w:suppressAutoHyphens/>
        <w:spacing w:after="0" w:line="240" w:lineRule="auto"/>
        <w:jc w:val="center"/>
        <w:rPr>
          <w:rFonts w:ascii="Times New Roman" w:eastAsia="Lucida Sans Unicode" w:hAnsi="Times New Roman" w:cs="Times New Roman"/>
          <w:b/>
          <w:color w:val="0000FF"/>
          <w:sz w:val="32"/>
          <w:szCs w:val="32"/>
          <w:lang w:eastAsia="ar-SA"/>
        </w:rPr>
      </w:pPr>
    </w:p>
    <w:p w:rsidR="00452FEF" w:rsidRDefault="00452FEF" w:rsidP="00BB2944">
      <w:pPr>
        <w:widowControl w:val="0"/>
        <w:suppressAutoHyphens/>
        <w:spacing w:after="0" w:line="240" w:lineRule="auto"/>
        <w:jc w:val="center"/>
        <w:rPr>
          <w:rFonts w:ascii="Times New Roman" w:eastAsia="Lucida Sans Unicode" w:hAnsi="Times New Roman" w:cs="Times New Roman"/>
          <w:b/>
          <w:color w:val="0000FF"/>
          <w:sz w:val="32"/>
          <w:szCs w:val="32"/>
          <w:lang w:eastAsia="ar-SA"/>
        </w:rPr>
      </w:pPr>
    </w:p>
    <w:p w:rsidR="00452FEF" w:rsidRDefault="00452FEF" w:rsidP="00BB2944">
      <w:pPr>
        <w:widowControl w:val="0"/>
        <w:suppressAutoHyphens/>
        <w:spacing w:after="0" w:line="240" w:lineRule="auto"/>
        <w:jc w:val="center"/>
        <w:rPr>
          <w:rFonts w:ascii="Times New Roman" w:eastAsia="Lucida Sans Unicode" w:hAnsi="Times New Roman" w:cs="Times New Roman"/>
          <w:b/>
          <w:color w:val="0000FF"/>
          <w:sz w:val="32"/>
          <w:szCs w:val="32"/>
          <w:lang w:eastAsia="ar-SA"/>
        </w:rPr>
      </w:pPr>
    </w:p>
    <w:p w:rsidR="00452FEF" w:rsidRPr="00FC2DC8" w:rsidRDefault="00FC2DC8" w:rsidP="00BB2944">
      <w:pPr>
        <w:widowControl w:val="0"/>
        <w:suppressAutoHyphens/>
        <w:spacing w:after="0" w:line="240" w:lineRule="auto"/>
        <w:jc w:val="center"/>
        <w:rPr>
          <w:rFonts w:ascii="Times New Roman" w:eastAsia="Lucida Sans Unicode" w:hAnsi="Times New Roman" w:cs="Times New Roman"/>
          <w:sz w:val="28"/>
          <w:szCs w:val="28"/>
          <w:lang w:eastAsia="ar-SA"/>
        </w:rPr>
      </w:pPr>
      <w:r w:rsidRPr="00FC2DC8">
        <w:rPr>
          <w:rFonts w:ascii="Times New Roman" w:eastAsia="Lucida Sans Unicode" w:hAnsi="Times New Roman" w:cs="Times New Roman"/>
          <w:sz w:val="28"/>
          <w:szCs w:val="28"/>
          <w:lang w:eastAsia="ar-SA"/>
        </w:rPr>
        <w:t>Test ujednolicony</w:t>
      </w:r>
    </w:p>
    <w:p w:rsidR="00452FEF" w:rsidRPr="00FC2DC8" w:rsidRDefault="00452FEF" w:rsidP="00BB2944">
      <w:pPr>
        <w:widowControl w:val="0"/>
        <w:suppressAutoHyphens/>
        <w:spacing w:after="0" w:line="240" w:lineRule="auto"/>
        <w:jc w:val="center"/>
        <w:rPr>
          <w:rFonts w:ascii="Times New Roman" w:eastAsia="Lucida Sans Unicode" w:hAnsi="Times New Roman" w:cs="Times New Roman"/>
          <w:sz w:val="28"/>
          <w:szCs w:val="28"/>
          <w:lang w:eastAsia="ar-SA"/>
        </w:rPr>
      </w:pPr>
    </w:p>
    <w:p w:rsidR="00BB2944" w:rsidRPr="00BB2944" w:rsidRDefault="00BB2944" w:rsidP="00BB2944">
      <w:pPr>
        <w:widowControl w:val="0"/>
        <w:suppressAutoHyphens/>
        <w:spacing w:after="0" w:line="240" w:lineRule="auto"/>
        <w:jc w:val="center"/>
        <w:rPr>
          <w:rFonts w:ascii="Times New Roman" w:eastAsia="Lucida Sans Unicode" w:hAnsi="Times New Roman" w:cs="Times New Roman"/>
          <w:color w:val="000000"/>
          <w:sz w:val="32"/>
          <w:szCs w:val="32"/>
          <w:lang w:eastAsia="ar-SA"/>
        </w:rPr>
      </w:pPr>
    </w:p>
    <w:p w:rsidR="00BB2944" w:rsidRPr="00BB2944" w:rsidRDefault="00BB2944" w:rsidP="00BB2944">
      <w:pPr>
        <w:widowControl w:val="0"/>
        <w:suppressAutoHyphens/>
        <w:spacing w:after="0" w:line="240" w:lineRule="auto"/>
        <w:rPr>
          <w:rFonts w:ascii="Times New Roman" w:eastAsia="Lucida Sans Unicode" w:hAnsi="Times New Roman" w:cs="Times New Roman"/>
          <w:color w:val="000000"/>
          <w:sz w:val="32"/>
          <w:szCs w:val="32"/>
          <w:lang w:eastAsia="ar-SA"/>
        </w:rPr>
      </w:pPr>
    </w:p>
    <w:p w:rsidR="00BB2944" w:rsidRPr="00BB2944" w:rsidRDefault="00BB2944" w:rsidP="00BB2944">
      <w:pPr>
        <w:widowControl w:val="0"/>
        <w:suppressAutoHyphens/>
        <w:spacing w:after="0" w:line="240" w:lineRule="auto"/>
        <w:jc w:val="center"/>
        <w:rPr>
          <w:rFonts w:ascii="Times New Roman" w:eastAsia="Lucida Sans Unicode" w:hAnsi="Times New Roman" w:cs="Times New Roman"/>
          <w:color w:val="000000"/>
          <w:sz w:val="32"/>
          <w:szCs w:val="32"/>
          <w:lang w:eastAsia="ar-SA"/>
        </w:rPr>
      </w:pPr>
      <w:r w:rsidRPr="00BB2944">
        <w:rPr>
          <w:rFonts w:ascii="Times New Roman" w:eastAsia="Lucida Sans Unicode" w:hAnsi="Times New Roman" w:cs="Times New Roman"/>
          <w:color w:val="000000"/>
          <w:sz w:val="32"/>
          <w:szCs w:val="32"/>
          <w:lang w:eastAsia="ar-SA"/>
        </w:rPr>
        <w:t xml:space="preserve">Pomieczyno, dn. </w:t>
      </w:r>
      <w:r w:rsidR="00BA627F">
        <w:rPr>
          <w:rFonts w:ascii="Times New Roman" w:eastAsia="Lucida Sans Unicode" w:hAnsi="Times New Roman" w:cs="Times New Roman"/>
          <w:color w:val="000000"/>
          <w:sz w:val="32"/>
          <w:szCs w:val="32"/>
          <w:lang w:eastAsia="ar-SA"/>
        </w:rPr>
        <w:t>12</w:t>
      </w:r>
      <w:r w:rsidR="00452FEF">
        <w:rPr>
          <w:rFonts w:ascii="Times New Roman" w:eastAsia="Lucida Sans Unicode" w:hAnsi="Times New Roman" w:cs="Times New Roman"/>
          <w:color w:val="000000"/>
          <w:sz w:val="32"/>
          <w:szCs w:val="32"/>
          <w:lang w:eastAsia="ar-SA"/>
        </w:rPr>
        <w:t xml:space="preserve"> </w:t>
      </w:r>
      <w:r w:rsidR="00BA627F">
        <w:rPr>
          <w:rFonts w:ascii="Times New Roman" w:eastAsia="Lucida Sans Unicode" w:hAnsi="Times New Roman" w:cs="Times New Roman"/>
          <w:color w:val="000000"/>
          <w:sz w:val="32"/>
          <w:szCs w:val="32"/>
          <w:lang w:eastAsia="ar-SA"/>
        </w:rPr>
        <w:t>września</w:t>
      </w:r>
      <w:bookmarkStart w:id="0" w:name="_GoBack"/>
      <w:bookmarkEnd w:id="0"/>
      <w:r w:rsidRPr="00BB2944">
        <w:rPr>
          <w:rFonts w:ascii="Times New Roman" w:eastAsia="Lucida Sans Unicode" w:hAnsi="Times New Roman" w:cs="Times New Roman"/>
          <w:color w:val="000000"/>
          <w:sz w:val="32"/>
          <w:szCs w:val="32"/>
          <w:lang w:eastAsia="ar-SA"/>
        </w:rPr>
        <w:t xml:space="preserve"> 201</w:t>
      </w:r>
      <w:r w:rsidR="00FC2DC8">
        <w:rPr>
          <w:rFonts w:ascii="Times New Roman" w:eastAsia="Lucida Sans Unicode" w:hAnsi="Times New Roman" w:cs="Times New Roman"/>
          <w:color w:val="000000"/>
          <w:sz w:val="32"/>
          <w:szCs w:val="32"/>
          <w:lang w:eastAsia="ar-SA"/>
        </w:rPr>
        <w:t>9</w:t>
      </w:r>
      <w:r w:rsidRPr="00BB2944">
        <w:rPr>
          <w:rFonts w:ascii="Times New Roman" w:eastAsia="Lucida Sans Unicode" w:hAnsi="Times New Roman" w:cs="Times New Roman"/>
          <w:color w:val="000000"/>
          <w:sz w:val="32"/>
          <w:szCs w:val="32"/>
          <w:lang w:eastAsia="ar-SA"/>
        </w:rPr>
        <w:t xml:space="preserve"> r.</w:t>
      </w:r>
    </w:p>
    <w:p w:rsidR="00BB2944" w:rsidRPr="00BB2944" w:rsidRDefault="00CC1773" w:rsidP="00BB2944">
      <w:pPr>
        <w:widowControl w:val="0"/>
        <w:suppressAutoHyphens/>
        <w:spacing w:after="0" w:line="240" w:lineRule="auto"/>
        <w:rPr>
          <w:rFonts w:ascii="Times New Roman" w:eastAsia="Lucida Sans Unicode" w:hAnsi="Times New Roman" w:cs="Times New Roman"/>
          <w:b/>
          <w:color w:val="000000"/>
          <w:sz w:val="28"/>
          <w:szCs w:val="28"/>
          <w:lang w:eastAsia="ar-SA"/>
        </w:rPr>
      </w:pPr>
      <w:r>
        <w:rPr>
          <w:rFonts w:ascii="Times New Roman" w:eastAsia="Lucida Sans Unicode" w:hAnsi="Times New Roman" w:cs="Times New Roman"/>
          <w:b/>
          <w:noProof/>
          <w:color w:val="000000"/>
          <w:sz w:val="28"/>
          <w:szCs w:val="28"/>
          <w:lang w:eastAsia="pl-PL"/>
        </w:rPr>
        <mc:AlternateContent>
          <mc:Choice Requires="wps">
            <w:drawing>
              <wp:anchor distT="0" distB="0" distL="114300" distR="114300" simplePos="0" relativeHeight="251659264" behindDoc="0" locked="0" layoutInCell="1" allowOverlap="1">
                <wp:simplePos x="0" y="0"/>
                <wp:positionH relativeFrom="column">
                  <wp:posOffset>5501005</wp:posOffset>
                </wp:positionH>
                <wp:positionV relativeFrom="paragraph">
                  <wp:posOffset>141199</wp:posOffset>
                </wp:positionV>
                <wp:extent cx="438912" cy="504748"/>
                <wp:effectExtent l="0" t="0" r="0" b="0"/>
                <wp:wrapNone/>
                <wp:docPr id="1" name="Prostokąt 1"/>
                <wp:cNvGraphicFramePr/>
                <a:graphic xmlns:a="http://schemas.openxmlformats.org/drawingml/2006/main">
                  <a:graphicData uri="http://schemas.microsoft.com/office/word/2010/wordprocessingShape">
                    <wps:wsp>
                      <wps:cNvSpPr/>
                      <wps:spPr>
                        <a:xfrm>
                          <a:off x="0" y="0"/>
                          <a:ext cx="438912" cy="50474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ACEC18" id="Prostokąt 1" o:spid="_x0000_s1026" style="position:absolute;margin-left:433.15pt;margin-top:11.1pt;width:34.5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" fillcolor="white [3212]" stroked="f" strokeweight="2pt"/>
            </w:pict>
          </mc:Fallback>
        </mc:AlternateContent>
      </w:r>
    </w:p>
    <w:p w:rsidR="00BB2944" w:rsidRDefault="00BB2944" w:rsidP="00BB2944">
      <w:pPr>
        <w:widowControl w:val="0"/>
        <w:suppressAutoHyphens/>
        <w:spacing w:after="0" w:line="240" w:lineRule="auto"/>
        <w:rPr>
          <w:rFonts w:ascii="Times New Roman" w:eastAsia="Lucida Sans Unicode" w:hAnsi="Times New Roman" w:cs="Times New Roman"/>
          <w:b/>
          <w:color w:val="000000"/>
          <w:sz w:val="28"/>
          <w:szCs w:val="28"/>
          <w:lang w:eastAsia="ar-SA"/>
        </w:rPr>
      </w:pPr>
      <w:r w:rsidRPr="00BB2944">
        <w:rPr>
          <w:rFonts w:ascii="Times New Roman" w:eastAsia="Lucida Sans Unicode" w:hAnsi="Times New Roman" w:cs="Times New Roman"/>
          <w:b/>
          <w:color w:val="000000"/>
          <w:sz w:val="28"/>
          <w:szCs w:val="28"/>
          <w:lang w:eastAsia="ar-SA"/>
        </w:rPr>
        <w:lastRenderedPageBreak/>
        <w:t>SPIS TREŚCI:</w:t>
      </w:r>
    </w:p>
    <w:p w:rsidR="00494ADA" w:rsidRPr="00BB2944" w:rsidRDefault="00494ADA" w:rsidP="003B59A3">
      <w:pPr>
        <w:widowControl w:val="0"/>
        <w:suppressAutoHyphens/>
        <w:spacing w:after="0" w:line="360" w:lineRule="auto"/>
        <w:rPr>
          <w:rFonts w:ascii="Times New Roman" w:eastAsia="Lucida Sans Unicode" w:hAnsi="Times New Roman" w:cs="Times New Roman"/>
          <w:b/>
          <w:color w:val="000000"/>
          <w:sz w:val="28"/>
          <w:szCs w:val="28"/>
          <w:lang w:eastAsia="ar-SA"/>
        </w:rPr>
      </w:pPr>
    </w:p>
    <w:p w:rsidR="0058114A" w:rsidRDefault="00BB2944" w:rsidP="003B59A3">
      <w:pPr>
        <w:widowControl w:val="0"/>
        <w:suppressAutoHyphens/>
        <w:spacing w:after="0" w:line="360" w:lineRule="auto"/>
        <w:jc w:val="both"/>
        <w:rPr>
          <w:rFonts w:ascii="Times New Roman" w:eastAsia="Lucida Sans Unicode" w:hAnsi="Times New Roman" w:cs="Times New Roman"/>
          <w:sz w:val="24"/>
          <w:szCs w:val="24"/>
          <w:lang w:eastAsia="ar-SA"/>
        </w:rPr>
      </w:pPr>
      <w:r w:rsidRPr="00BB2944">
        <w:rPr>
          <w:rFonts w:ascii="Times New Roman" w:eastAsia="Lucida Sans Unicode" w:hAnsi="Times New Roman" w:cs="Times New Roman"/>
          <w:sz w:val="24"/>
          <w:szCs w:val="24"/>
          <w:lang w:eastAsia="ar-SA"/>
        </w:rPr>
        <w:t xml:space="preserve">Rozdział </w:t>
      </w:r>
      <w:r w:rsidR="00452FEF">
        <w:rPr>
          <w:rFonts w:ascii="Times New Roman" w:eastAsia="Lucida Sans Unicode" w:hAnsi="Times New Roman" w:cs="Times New Roman"/>
          <w:sz w:val="24"/>
          <w:szCs w:val="24"/>
          <w:lang w:eastAsia="ar-SA"/>
        </w:rPr>
        <w:t>1</w:t>
      </w:r>
      <w:r w:rsidR="00AC3EF0">
        <w:rPr>
          <w:rFonts w:ascii="Times New Roman" w:eastAsia="Lucida Sans Unicode" w:hAnsi="Times New Roman" w:cs="Times New Roman"/>
          <w:sz w:val="24"/>
          <w:szCs w:val="24"/>
          <w:lang w:eastAsia="ar-SA"/>
        </w:rPr>
        <w:tab/>
        <w:t>Postanowienia ogólne</w:t>
      </w:r>
      <w:r w:rsidR="008F7E0E">
        <w:rPr>
          <w:rFonts w:ascii="Times New Roman" w:eastAsia="Lucida Sans Unicode" w:hAnsi="Times New Roman" w:cs="Times New Roman"/>
          <w:sz w:val="24"/>
          <w:szCs w:val="24"/>
          <w:lang w:eastAsia="ar-SA"/>
        </w:rPr>
        <w:t>………………………………………………………</w:t>
      </w:r>
      <w:r w:rsidR="004310E8">
        <w:rPr>
          <w:rFonts w:ascii="Times New Roman" w:eastAsia="Lucida Sans Unicode" w:hAnsi="Times New Roman" w:cs="Times New Roman"/>
          <w:sz w:val="24"/>
          <w:szCs w:val="24"/>
          <w:lang w:eastAsia="ar-SA"/>
        </w:rPr>
        <w:t>..</w:t>
      </w:r>
      <w:r w:rsidR="008F7E0E">
        <w:rPr>
          <w:rFonts w:ascii="Times New Roman" w:eastAsia="Lucida Sans Unicode" w:hAnsi="Times New Roman" w:cs="Times New Roman"/>
          <w:sz w:val="24"/>
          <w:szCs w:val="24"/>
          <w:lang w:eastAsia="ar-SA"/>
        </w:rPr>
        <w:t>…</w:t>
      </w:r>
      <w:r w:rsidR="004310E8">
        <w:rPr>
          <w:rFonts w:ascii="Times New Roman" w:eastAsia="Lucida Sans Unicode" w:hAnsi="Times New Roman" w:cs="Times New Roman"/>
          <w:sz w:val="24"/>
          <w:szCs w:val="24"/>
          <w:lang w:eastAsia="ar-SA"/>
        </w:rPr>
        <w:t>3</w:t>
      </w:r>
    </w:p>
    <w:p w:rsidR="00BB2944" w:rsidRPr="00BB2944" w:rsidRDefault="00BB2944" w:rsidP="003B59A3">
      <w:pPr>
        <w:widowControl w:val="0"/>
        <w:suppressAutoHyphens/>
        <w:spacing w:after="0" w:line="360" w:lineRule="auto"/>
        <w:jc w:val="both"/>
        <w:rPr>
          <w:rFonts w:ascii="Times New Roman" w:eastAsia="Times New Roman" w:hAnsi="Times New Roman" w:cs="Times New Roman"/>
          <w:bCs/>
          <w:sz w:val="24"/>
          <w:szCs w:val="24"/>
          <w:lang w:eastAsia="ar-SA"/>
        </w:rPr>
      </w:pPr>
      <w:r w:rsidRPr="00BB2944">
        <w:rPr>
          <w:rFonts w:ascii="Times New Roman" w:eastAsia="Lucida Sans Unicode" w:hAnsi="Times New Roman" w:cs="Times New Roman"/>
          <w:sz w:val="24"/>
          <w:szCs w:val="24"/>
          <w:lang w:eastAsia="ar-SA"/>
        </w:rPr>
        <w:t>Rozdział</w:t>
      </w:r>
      <w:r w:rsidR="00452FEF">
        <w:rPr>
          <w:rFonts w:ascii="Times New Roman" w:eastAsia="Times New Roman" w:hAnsi="Times New Roman" w:cs="Times New Roman"/>
          <w:bCs/>
          <w:sz w:val="24"/>
          <w:szCs w:val="24"/>
          <w:lang w:eastAsia="ar-SA"/>
        </w:rPr>
        <w:t xml:space="preserve"> 2</w:t>
      </w:r>
      <w:r w:rsidR="00AC3EF0">
        <w:rPr>
          <w:rFonts w:ascii="Times New Roman" w:eastAsia="Times New Roman" w:hAnsi="Times New Roman" w:cs="Times New Roman"/>
          <w:bCs/>
          <w:sz w:val="24"/>
          <w:szCs w:val="24"/>
          <w:lang w:eastAsia="ar-SA"/>
        </w:rPr>
        <w:tab/>
        <w:t>Cele i zadania szkoły</w:t>
      </w:r>
      <w:r w:rsidR="008F7E0E">
        <w:rPr>
          <w:rFonts w:ascii="Times New Roman" w:eastAsia="Times New Roman" w:hAnsi="Times New Roman" w:cs="Times New Roman"/>
          <w:bCs/>
          <w:sz w:val="24"/>
          <w:szCs w:val="24"/>
          <w:lang w:eastAsia="ar-SA"/>
        </w:rPr>
        <w:t>………………………………………………………</w:t>
      </w:r>
      <w:r w:rsidR="003C1138">
        <w:rPr>
          <w:rFonts w:ascii="Times New Roman" w:eastAsia="Times New Roman" w:hAnsi="Times New Roman" w:cs="Times New Roman"/>
          <w:bCs/>
          <w:sz w:val="24"/>
          <w:szCs w:val="24"/>
          <w:lang w:eastAsia="ar-SA"/>
        </w:rPr>
        <w:t>….</w:t>
      </w:r>
      <w:r w:rsidR="004310E8">
        <w:rPr>
          <w:rFonts w:ascii="Times New Roman" w:eastAsia="Times New Roman" w:hAnsi="Times New Roman" w:cs="Times New Roman"/>
          <w:bCs/>
          <w:sz w:val="24"/>
          <w:szCs w:val="24"/>
          <w:lang w:eastAsia="ar-SA"/>
        </w:rPr>
        <w:t>.</w:t>
      </w:r>
      <w:r w:rsidR="008F7E0E">
        <w:rPr>
          <w:rFonts w:ascii="Times New Roman" w:eastAsia="Times New Roman" w:hAnsi="Times New Roman" w:cs="Times New Roman"/>
          <w:bCs/>
          <w:sz w:val="24"/>
          <w:szCs w:val="24"/>
          <w:lang w:eastAsia="ar-SA"/>
        </w:rPr>
        <w:t>.</w:t>
      </w:r>
      <w:r w:rsidR="003C1138">
        <w:rPr>
          <w:rFonts w:ascii="Times New Roman" w:eastAsia="Times New Roman" w:hAnsi="Times New Roman" w:cs="Times New Roman"/>
          <w:bCs/>
          <w:sz w:val="24"/>
          <w:szCs w:val="24"/>
          <w:lang w:eastAsia="ar-SA"/>
        </w:rPr>
        <w:t>5</w:t>
      </w:r>
    </w:p>
    <w:p w:rsidR="00BB2944" w:rsidRPr="00BB2944" w:rsidRDefault="00BB2944" w:rsidP="003B59A3">
      <w:pPr>
        <w:spacing w:after="0" w:line="360" w:lineRule="auto"/>
        <w:ind w:left="1418" w:hanging="1418"/>
        <w:jc w:val="both"/>
        <w:rPr>
          <w:rFonts w:ascii="Times New Roman" w:eastAsia="Times New Roman" w:hAnsi="Times New Roman" w:cs="Times New Roman"/>
          <w:bCs/>
          <w:sz w:val="24"/>
          <w:szCs w:val="24"/>
          <w:lang w:eastAsia="ar-SA"/>
        </w:rPr>
      </w:pPr>
      <w:r w:rsidRPr="00BB2944">
        <w:rPr>
          <w:rFonts w:ascii="Times New Roman" w:eastAsia="Lucida Sans Unicode" w:hAnsi="Times New Roman" w:cs="Times New Roman"/>
          <w:sz w:val="24"/>
          <w:szCs w:val="24"/>
          <w:lang w:eastAsia="ar-SA"/>
        </w:rPr>
        <w:t>Rozdział</w:t>
      </w:r>
      <w:r w:rsidRPr="00BB2944">
        <w:rPr>
          <w:rFonts w:ascii="Times New Roman" w:eastAsia="Times New Roman" w:hAnsi="Times New Roman" w:cs="Times New Roman"/>
          <w:bCs/>
          <w:sz w:val="24"/>
          <w:szCs w:val="24"/>
          <w:lang w:eastAsia="ar-SA"/>
        </w:rPr>
        <w:t xml:space="preserve"> </w:t>
      </w:r>
      <w:r w:rsidR="00452FEF">
        <w:rPr>
          <w:rFonts w:ascii="Times New Roman" w:eastAsia="Times New Roman" w:hAnsi="Times New Roman" w:cs="Times New Roman"/>
          <w:bCs/>
          <w:sz w:val="24"/>
          <w:szCs w:val="24"/>
          <w:lang w:eastAsia="ar-SA"/>
        </w:rPr>
        <w:t>3</w:t>
      </w:r>
      <w:r w:rsidR="00AC3EF0">
        <w:rPr>
          <w:rFonts w:ascii="Times New Roman" w:eastAsia="Times New Roman" w:hAnsi="Times New Roman" w:cs="Times New Roman"/>
          <w:bCs/>
          <w:sz w:val="24"/>
          <w:szCs w:val="24"/>
          <w:lang w:eastAsia="ar-SA"/>
        </w:rPr>
        <w:tab/>
        <w:t>Organy szkoły i ich kompetencje</w:t>
      </w:r>
      <w:r w:rsidR="008F7E0E">
        <w:rPr>
          <w:rFonts w:ascii="Times New Roman" w:eastAsia="Times New Roman" w:hAnsi="Times New Roman" w:cs="Times New Roman"/>
          <w:bCs/>
          <w:sz w:val="24"/>
          <w:szCs w:val="24"/>
          <w:lang w:eastAsia="ar-SA"/>
        </w:rPr>
        <w:t>…………………………………………</w:t>
      </w:r>
      <w:r w:rsidR="003C1138">
        <w:rPr>
          <w:rFonts w:ascii="Times New Roman" w:eastAsia="Times New Roman" w:hAnsi="Times New Roman" w:cs="Times New Roman"/>
          <w:bCs/>
          <w:sz w:val="24"/>
          <w:szCs w:val="24"/>
          <w:lang w:eastAsia="ar-SA"/>
        </w:rPr>
        <w:t>…</w:t>
      </w:r>
      <w:r w:rsidR="00494ADA">
        <w:rPr>
          <w:rFonts w:ascii="Times New Roman" w:eastAsia="Times New Roman" w:hAnsi="Times New Roman" w:cs="Times New Roman"/>
          <w:bCs/>
          <w:sz w:val="24"/>
          <w:szCs w:val="24"/>
          <w:lang w:eastAsia="ar-SA"/>
        </w:rPr>
        <w:t>..18</w:t>
      </w:r>
    </w:p>
    <w:p w:rsidR="00BB2944" w:rsidRDefault="00BB2944" w:rsidP="003B59A3">
      <w:pPr>
        <w:spacing w:after="0" w:line="360" w:lineRule="auto"/>
        <w:ind w:right="-108"/>
        <w:jc w:val="both"/>
        <w:rPr>
          <w:rFonts w:ascii="Times New Roman" w:eastAsia="Times New Roman" w:hAnsi="Times New Roman" w:cs="Times New Roman"/>
          <w:bCs/>
          <w:sz w:val="24"/>
          <w:szCs w:val="24"/>
          <w:lang w:eastAsia="ar-SA"/>
        </w:rPr>
      </w:pPr>
      <w:r w:rsidRPr="00BB2944">
        <w:rPr>
          <w:rFonts w:ascii="Times New Roman" w:eastAsia="Lucida Sans Unicode" w:hAnsi="Times New Roman" w:cs="Times New Roman"/>
          <w:sz w:val="24"/>
          <w:szCs w:val="24"/>
          <w:lang w:eastAsia="ar-SA"/>
        </w:rPr>
        <w:t>Rozdział</w:t>
      </w:r>
      <w:r w:rsidR="00AC3EF0">
        <w:rPr>
          <w:rFonts w:ascii="Times New Roman" w:eastAsia="Times New Roman" w:hAnsi="Times New Roman" w:cs="Times New Roman"/>
          <w:bCs/>
          <w:sz w:val="24"/>
          <w:szCs w:val="24"/>
          <w:lang w:eastAsia="ar-SA"/>
        </w:rPr>
        <w:t xml:space="preserve"> 4</w:t>
      </w:r>
      <w:r w:rsidR="00AC3EF0">
        <w:rPr>
          <w:rFonts w:ascii="Times New Roman" w:eastAsia="Times New Roman" w:hAnsi="Times New Roman" w:cs="Times New Roman"/>
          <w:bCs/>
          <w:sz w:val="24"/>
          <w:szCs w:val="24"/>
          <w:lang w:eastAsia="ar-SA"/>
        </w:rPr>
        <w:tab/>
        <w:t>Organizacja pracy szkoły</w:t>
      </w:r>
      <w:r w:rsidR="004310E8">
        <w:rPr>
          <w:rFonts w:ascii="Times New Roman" w:eastAsia="Times New Roman" w:hAnsi="Times New Roman" w:cs="Times New Roman"/>
          <w:bCs/>
          <w:sz w:val="24"/>
          <w:szCs w:val="24"/>
          <w:lang w:eastAsia="ar-SA"/>
        </w:rPr>
        <w:t>……………………………………………………</w:t>
      </w:r>
      <w:r w:rsidR="00494ADA">
        <w:rPr>
          <w:rFonts w:ascii="Times New Roman" w:eastAsia="Times New Roman" w:hAnsi="Times New Roman" w:cs="Times New Roman"/>
          <w:bCs/>
          <w:sz w:val="24"/>
          <w:szCs w:val="24"/>
          <w:lang w:eastAsia="ar-SA"/>
        </w:rPr>
        <w:t>.</w:t>
      </w:r>
      <w:r w:rsidR="003C1138">
        <w:rPr>
          <w:rFonts w:ascii="Times New Roman" w:eastAsia="Times New Roman" w:hAnsi="Times New Roman" w:cs="Times New Roman"/>
          <w:bCs/>
          <w:sz w:val="24"/>
          <w:szCs w:val="24"/>
          <w:lang w:eastAsia="ar-SA"/>
        </w:rPr>
        <w:t>.</w:t>
      </w:r>
      <w:r w:rsidR="00494ADA">
        <w:rPr>
          <w:rFonts w:ascii="Times New Roman" w:eastAsia="Times New Roman" w:hAnsi="Times New Roman" w:cs="Times New Roman"/>
          <w:bCs/>
          <w:sz w:val="24"/>
          <w:szCs w:val="24"/>
          <w:lang w:eastAsia="ar-SA"/>
        </w:rPr>
        <w:t>24</w:t>
      </w:r>
    </w:p>
    <w:p w:rsidR="0058114A" w:rsidRDefault="0058114A" w:rsidP="003B59A3">
      <w:pPr>
        <w:widowControl w:val="0"/>
        <w:suppressAutoHyphens/>
        <w:spacing w:after="0" w:line="360" w:lineRule="auto"/>
        <w:jc w:val="both"/>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Rozdział 5</w:t>
      </w:r>
      <w:r>
        <w:rPr>
          <w:rFonts w:ascii="Times New Roman" w:eastAsia="Lucida Sans Unicode" w:hAnsi="Times New Roman" w:cs="Times New Roman"/>
          <w:sz w:val="24"/>
          <w:szCs w:val="24"/>
          <w:lang w:eastAsia="ar-SA"/>
        </w:rPr>
        <w:tab/>
        <w:t>Nauczyciele i inni pracownicy szkoły</w:t>
      </w:r>
      <w:r w:rsidR="00494ADA">
        <w:rPr>
          <w:rFonts w:ascii="Times New Roman" w:eastAsia="Lucida Sans Unicode" w:hAnsi="Times New Roman" w:cs="Times New Roman"/>
          <w:sz w:val="24"/>
          <w:szCs w:val="24"/>
          <w:lang w:eastAsia="ar-SA"/>
        </w:rPr>
        <w:t>………………………………………..37</w:t>
      </w:r>
    </w:p>
    <w:p w:rsidR="00BB2944" w:rsidRPr="00BB2944" w:rsidRDefault="00AC3EF0" w:rsidP="003B59A3">
      <w:pPr>
        <w:widowControl w:val="0"/>
        <w:suppressAutoHyphens/>
        <w:spacing w:after="0" w:line="360" w:lineRule="auto"/>
        <w:jc w:val="both"/>
        <w:rPr>
          <w:rFonts w:ascii="Times New Roman" w:eastAsia="Lucida Sans Unicode" w:hAnsi="Times New Roman" w:cs="Times New Roman"/>
          <w:bCs/>
          <w:sz w:val="24"/>
          <w:szCs w:val="24"/>
          <w:lang w:eastAsia="ar-SA"/>
        </w:rPr>
      </w:pPr>
      <w:r>
        <w:rPr>
          <w:rFonts w:ascii="Times New Roman" w:eastAsia="Lucida Sans Unicode" w:hAnsi="Times New Roman" w:cs="Times New Roman"/>
          <w:sz w:val="24"/>
          <w:szCs w:val="24"/>
          <w:lang w:eastAsia="ar-SA"/>
        </w:rPr>
        <w:t>Rozdział 6</w:t>
      </w:r>
      <w:r>
        <w:rPr>
          <w:rFonts w:ascii="Times New Roman" w:eastAsia="Lucida Sans Unicode" w:hAnsi="Times New Roman" w:cs="Times New Roman"/>
          <w:sz w:val="24"/>
          <w:szCs w:val="24"/>
          <w:lang w:eastAsia="ar-SA"/>
        </w:rPr>
        <w:tab/>
        <w:t>Ocenianie wewnątrzszkolne</w:t>
      </w:r>
      <w:r w:rsidR="00494ADA">
        <w:rPr>
          <w:rFonts w:ascii="Times New Roman" w:eastAsia="Lucida Sans Unicode" w:hAnsi="Times New Roman" w:cs="Times New Roman"/>
          <w:sz w:val="24"/>
          <w:szCs w:val="24"/>
          <w:lang w:eastAsia="ar-SA"/>
        </w:rPr>
        <w:t>…………………………………………………..45</w:t>
      </w:r>
    </w:p>
    <w:p w:rsidR="00BB2944" w:rsidRDefault="00BB2944" w:rsidP="003B59A3">
      <w:pPr>
        <w:spacing w:after="0" w:line="360" w:lineRule="auto"/>
        <w:jc w:val="both"/>
        <w:rPr>
          <w:rFonts w:ascii="Times New Roman" w:eastAsia="Times New Roman" w:hAnsi="Times New Roman" w:cs="Times New Roman"/>
          <w:bCs/>
          <w:sz w:val="24"/>
          <w:szCs w:val="24"/>
          <w:lang w:eastAsia="ar-SA"/>
        </w:rPr>
      </w:pPr>
      <w:r w:rsidRPr="00BB2944">
        <w:rPr>
          <w:rFonts w:ascii="Times New Roman" w:eastAsia="Lucida Sans Unicode" w:hAnsi="Times New Roman" w:cs="Times New Roman"/>
          <w:sz w:val="24"/>
          <w:szCs w:val="24"/>
          <w:lang w:eastAsia="ar-SA"/>
        </w:rPr>
        <w:t>Rozdział</w:t>
      </w:r>
      <w:r w:rsidRPr="00BB2944">
        <w:rPr>
          <w:rFonts w:ascii="Times New Roman" w:eastAsia="Times New Roman" w:hAnsi="Times New Roman" w:cs="Times New Roman"/>
          <w:bCs/>
          <w:sz w:val="24"/>
          <w:szCs w:val="24"/>
          <w:lang w:eastAsia="ar-SA"/>
        </w:rPr>
        <w:t xml:space="preserve"> </w:t>
      </w:r>
      <w:r w:rsidR="00AC3EF0">
        <w:rPr>
          <w:rFonts w:ascii="Times New Roman" w:eastAsia="Times New Roman" w:hAnsi="Times New Roman" w:cs="Times New Roman"/>
          <w:bCs/>
          <w:sz w:val="24"/>
          <w:szCs w:val="24"/>
          <w:lang w:eastAsia="ar-SA"/>
        </w:rPr>
        <w:t>7</w:t>
      </w:r>
      <w:r w:rsidR="00AC3EF0">
        <w:rPr>
          <w:rFonts w:ascii="Times New Roman" w:eastAsia="Times New Roman" w:hAnsi="Times New Roman" w:cs="Times New Roman"/>
          <w:bCs/>
          <w:sz w:val="24"/>
          <w:szCs w:val="24"/>
          <w:lang w:eastAsia="ar-SA"/>
        </w:rPr>
        <w:tab/>
        <w:t>Prawa i obowiązki uczniów</w:t>
      </w:r>
      <w:r w:rsidR="00494ADA">
        <w:rPr>
          <w:rFonts w:ascii="Times New Roman" w:eastAsia="Times New Roman" w:hAnsi="Times New Roman" w:cs="Times New Roman"/>
          <w:bCs/>
          <w:sz w:val="24"/>
          <w:szCs w:val="24"/>
          <w:lang w:eastAsia="ar-SA"/>
        </w:rPr>
        <w:t>…………………………………………………..6</w:t>
      </w:r>
      <w:r w:rsidR="00A31EE8">
        <w:rPr>
          <w:rFonts w:ascii="Times New Roman" w:eastAsia="Times New Roman" w:hAnsi="Times New Roman" w:cs="Times New Roman"/>
          <w:bCs/>
          <w:sz w:val="24"/>
          <w:szCs w:val="24"/>
          <w:lang w:eastAsia="ar-SA"/>
        </w:rPr>
        <w:t>4</w:t>
      </w:r>
    </w:p>
    <w:p w:rsidR="0058114A" w:rsidRPr="00BB2944" w:rsidRDefault="0058114A" w:rsidP="003B59A3">
      <w:pPr>
        <w:spacing w:after="0" w:line="36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Rozdział 8</w:t>
      </w:r>
      <w:r>
        <w:rPr>
          <w:rFonts w:ascii="Times New Roman" w:eastAsia="Times New Roman" w:hAnsi="Times New Roman" w:cs="Times New Roman"/>
          <w:bCs/>
          <w:sz w:val="24"/>
          <w:szCs w:val="24"/>
          <w:lang w:eastAsia="ar-SA"/>
        </w:rPr>
        <w:tab/>
        <w:t>Postanowienia końcowe</w:t>
      </w:r>
      <w:r w:rsidR="00494ADA">
        <w:rPr>
          <w:rFonts w:ascii="Times New Roman" w:eastAsia="Times New Roman" w:hAnsi="Times New Roman" w:cs="Times New Roman"/>
          <w:bCs/>
          <w:sz w:val="24"/>
          <w:szCs w:val="24"/>
          <w:lang w:eastAsia="ar-SA"/>
        </w:rPr>
        <w:t>………………………………………………………</w:t>
      </w:r>
      <w:r w:rsidR="002966FF">
        <w:rPr>
          <w:rFonts w:ascii="Times New Roman" w:eastAsia="Times New Roman" w:hAnsi="Times New Roman" w:cs="Times New Roman"/>
          <w:bCs/>
          <w:sz w:val="24"/>
          <w:szCs w:val="24"/>
          <w:lang w:eastAsia="ar-SA"/>
        </w:rPr>
        <w:t>69</w:t>
      </w:r>
    </w:p>
    <w:p w:rsidR="00BB2944" w:rsidRPr="00BB2944" w:rsidRDefault="00BB2944" w:rsidP="003B59A3">
      <w:pPr>
        <w:widowControl w:val="0"/>
        <w:suppressAutoHyphens/>
        <w:spacing w:after="0" w:line="360" w:lineRule="auto"/>
        <w:rPr>
          <w:rFonts w:ascii="Times New Roman" w:eastAsia="Lucida Sans Unicode" w:hAnsi="Times New Roman" w:cs="Times New Roman"/>
          <w:b/>
          <w:color w:val="000000"/>
          <w:sz w:val="28"/>
          <w:szCs w:val="28"/>
          <w:lang w:eastAsia="ar-SA"/>
        </w:rPr>
      </w:pPr>
    </w:p>
    <w:p w:rsidR="00BB2944" w:rsidRPr="00BB2944" w:rsidRDefault="00BB2944" w:rsidP="00BB2944">
      <w:pPr>
        <w:widowControl w:val="0"/>
        <w:suppressAutoHyphens/>
        <w:spacing w:after="0" w:line="240" w:lineRule="auto"/>
        <w:rPr>
          <w:rFonts w:ascii="Times New Roman" w:eastAsia="Lucida Sans Unicode" w:hAnsi="Times New Roman" w:cs="Times New Roman"/>
          <w:b/>
          <w:color w:val="000000"/>
          <w:sz w:val="28"/>
          <w:szCs w:val="28"/>
          <w:lang w:eastAsia="ar-SA"/>
        </w:rPr>
      </w:pPr>
    </w:p>
    <w:p w:rsidR="00BB2944" w:rsidRPr="00BB2944" w:rsidRDefault="00BB2944" w:rsidP="00BB2944">
      <w:pPr>
        <w:widowControl w:val="0"/>
        <w:suppressAutoHyphens/>
        <w:spacing w:after="0" w:line="240" w:lineRule="auto"/>
        <w:rPr>
          <w:rFonts w:ascii="Times New Roman" w:eastAsia="Lucida Sans Unicode" w:hAnsi="Times New Roman" w:cs="Times New Roman"/>
          <w:sz w:val="24"/>
          <w:szCs w:val="24"/>
          <w:lang w:eastAsia="ar-SA"/>
        </w:rPr>
      </w:pPr>
    </w:p>
    <w:p w:rsidR="00BB2944" w:rsidRPr="00BB2944" w:rsidRDefault="00BB2944" w:rsidP="00BB2944">
      <w:pPr>
        <w:widowControl w:val="0"/>
        <w:suppressAutoHyphens/>
        <w:spacing w:after="0" w:line="240" w:lineRule="auto"/>
        <w:rPr>
          <w:rFonts w:ascii="Times New Roman" w:eastAsia="Lucida Sans Unicode" w:hAnsi="Times New Roman" w:cs="Times New Roman"/>
          <w:b/>
          <w:sz w:val="24"/>
          <w:szCs w:val="24"/>
          <w:lang w:eastAsia="ar-SA"/>
        </w:rPr>
      </w:pPr>
    </w:p>
    <w:p w:rsidR="00BB2944" w:rsidRPr="00BB2944" w:rsidRDefault="00BB2944" w:rsidP="00BB2944">
      <w:pPr>
        <w:widowControl w:val="0"/>
        <w:suppressAutoHyphens/>
        <w:spacing w:after="0" w:line="240" w:lineRule="auto"/>
        <w:rPr>
          <w:rFonts w:ascii="Times New Roman" w:eastAsia="Lucida Sans Unicode" w:hAnsi="Times New Roman" w:cs="Times New Roman"/>
          <w:color w:val="000000"/>
          <w:sz w:val="24"/>
          <w:szCs w:val="24"/>
          <w:lang w:eastAsia="ar-SA"/>
        </w:rPr>
      </w:pPr>
    </w:p>
    <w:p w:rsidR="00BB2944" w:rsidRPr="00BB2944" w:rsidRDefault="00BB2944" w:rsidP="00BB2944">
      <w:pPr>
        <w:widowControl w:val="0"/>
        <w:suppressAutoHyphens/>
        <w:spacing w:after="0" w:line="240" w:lineRule="auto"/>
        <w:rPr>
          <w:rFonts w:ascii="Times New Roman" w:eastAsia="Lucida Sans Unicode" w:hAnsi="Times New Roman" w:cs="Times New Roman"/>
          <w:b/>
          <w:sz w:val="24"/>
          <w:szCs w:val="24"/>
          <w:lang w:eastAsia="ar-SA"/>
        </w:rPr>
      </w:pPr>
    </w:p>
    <w:p w:rsidR="00BB2944" w:rsidRPr="00BB2944" w:rsidRDefault="00BB2944" w:rsidP="00BB2944">
      <w:pPr>
        <w:widowControl w:val="0"/>
        <w:suppressAutoHyphens/>
        <w:spacing w:after="0" w:line="240" w:lineRule="auto"/>
        <w:rPr>
          <w:rFonts w:ascii="Times New Roman" w:eastAsia="Lucida Sans Unicode" w:hAnsi="Times New Roman" w:cs="Times New Roman"/>
          <w:b/>
          <w:sz w:val="24"/>
          <w:szCs w:val="24"/>
          <w:lang w:eastAsia="ar-SA"/>
        </w:rPr>
      </w:pPr>
    </w:p>
    <w:p w:rsidR="00BB2944" w:rsidRPr="00BB2944" w:rsidRDefault="00BB2944" w:rsidP="00BB2944">
      <w:pPr>
        <w:widowControl w:val="0"/>
        <w:suppressAutoHyphens/>
        <w:spacing w:after="0" w:line="240" w:lineRule="auto"/>
        <w:rPr>
          <w:rFonts w:ascii="Times New Roman" w:eastAsia="Lucida Sans Unicode" w:hAnsi="Times New Roman" w:cs="Times New Roman"/>
          <w:b/>
          <w:sz w:val="24"/>
          <w:szCs w:val="24"/>
          <w:lang w:eastAsia="ar-SA"/>
        </w:rPr>
      </w:pPr>
    </w:p>
    <w:p w:rsidR="00BB2944" w:rsidRDefault="00BB2944" w:rsidP="00BB2944">
      <w:pPr>
        <w:widowControl w:val="0"/>
        <w:suppressAutoHyphens/>
        <w:spacing w:after="0" w:line="240" w:lineRule="auto"/>
        <w:rPr>
          <w:rFonts w:ascii="Times New Roman" w:eastAsia="Lucida Sans Unicode" w:hAnsi="Times New Roman" w:cs="Times New Roman"/>
          <w:b/>
          <w:sz w:val="24"/>
          <w:szCs w:val="24"/>
          <w:lang w:eastAsia="ar-SA"/>
        </w:rPr>
      </w:pPr>
    </w:p>
    <w:p w:rsidR="00452FEF" w:rsidRDefault="00452FEF" w:rsidP="00BB2944">
      <w:pPr>
        <w:widowControl w:val="0"/>
        <w:suppressAutoHyphens/>
        <w:spacing w:after="0" w:line="240" w:lineRule="auto"/>
        <w:rPr>
          <w:rFonts w:ascii="Times New Roman" w:eastAsia="Lucida Sans Unicode" w:hAnsi="Times New Roman" w:cs="Times New Roman"/>
          <w:b/>
          <w:sz w:val="24"/>
          <w:szCs w:val="24"/>
          <w:lang w:eastAsia="ar-SA"/>
        </w:rPr>
      </w:pPr>
    </w:p>
    <w:p w:rsidR="00452FEF" w:rsidRDefault="00452FEF" w:rsidP="00BB2944">
      <w:pPr>
        <w:widowControl w:val="0"/>
        <w:suppressAutoHyphens/>
        <w:spacing w:after="0" w:line="240" w:lineRule="auto"/>
        <w:rPr>
          <w:rFonts w:ascii="Times New Roman" w:eastAsia="Lucida Sans Unicode" w:hAnsi="Times New Roman" w:cs="Times New Roman"/>
          <w:b/>
          <w:sz w:val="24"/>
          <w:szCs w:val="24"/>
          <w:lang w:eastAsia="ar-SA"/>
        </w:rPr>
      </w:pPr>
    </w:p>
    <w:p w:rsidR="00452FEF" w:rsidRDefault="00452FEF" w:rsidP="00BB2944">
      <w:pPr>
        <w:widowControl w:val="0"/>
        <w:suppressAutoHyphens/>
        <w:spacing w:after="0" w:line="240" w:lineRule="auto"/>
        <w:rPr>
          <w:rFonts w:ascii="Times New Roman" w:eastAsia="Lucida Sans Unicode" w:hAnsi="Times New Roman" w:cs="Times New Roman"/>
          <w:b/>
          <w:sz w:val="24"/>
          <w:szCs w:val="24"/>
          <w:lang w:eastAsia="ar-SA"/>
        </w:rPr>
      </w:pPr>
    </w:p>
    <w:p w:rsidR="00452FEF" w:rsidRDefault="00452FEF" w:rsidP="00BB2944">
      <w:pPr>
        <w:widowControl w:val="0"/>
        <w:suppressAutoHyphens/>
        <w:spacing w:after="0" w:line="240" w:lineRule="auto"/>
        <w:rPr>
          <w:rFonts w:ascii="Times New Roman" w:eastAsia="Lucida Sans Unicode" w:hAnsi="Times New Roman" w:cs="Times New Roman"/>
          <w:b/>
          <w:sz w:val="24"/>
          <w:szCs w:val="24"/>
          <w:lang w:eastAsia="ar-SA"/>
        </w:rPr>
      </w:pPr>
    </w:p>
    <w:p w:rsidR="00452FEF" w:rsidRDefault="00452FEF" w:rsidP="00BB2944">
      <w:pPr>
        <w:widowControl w:val="0"/>
        <w:suppressAutoHyphens/>
        <w:spacing w:after="0" w:line="240" w:lineRule="auto"/>
        <w:rPr>
          <w:rFonts w:ascii="Times New Roman" w:eastAsia="Lucida Sans Unicode" w:hAnsi="Times New Roman" w:cs="Times New Roman"/>
          <w:b/>
          <w:sz w:val="24"/>
          <w:szCs w:val="24"/>
          <w:lang w:eastAsia="ar-SA"/>
        </w:rPr>
      </w:pPr>
    </w:p>
    <w:p w:rsidR="00452FEF" w:rsidRDefault="00452FEF" w:rsidP="00BB2944">
      <w:pPr>
        <w:widowControl w:val="0"/>
        <w:suppressAutoHyphens/>
        <w:spacing w:after="0" w:line="240" w:lineRule="auto"/>
        <w:rPr>
          <w:rFonts w:ascii="Times New Roman" w:eastAsia="Lucida Sans Unicode" w:hAnsi="Times New Roman" w:cs="Times New Roman"/>
          <w:b/>
          <w:sz w:val="24"/>
          <w:szCs w:val="24"/>
          <w:lang w:eastAsia="ar-SA"/>
        </w:rPr>
      </w:pPr>
    </w:p>
    <w:p w:rsidR="00452FEF" w:rsidRDefault="00452FEF" w:rsidP="00BB2944">
      <w:pPr>
        <w:widowControl w:val="0"/>
        <w:suppressAutoHyphens/>
        <w:spacing w:after="0" w:line="240" w:lineRule="auto"/>
        <w:rPr>
          <w:rFonts w:ascii="Times New Roman" w:eastAsia="Lucida Sans Unicode" w:hAnsi="Times New Roman" w:cs="Times New Roman"/>
          <w:b/>
          <w:sz w:val="24"/>
          <w:szCs w:val="24"/>
          <w:lang w:eastAsia="ar-SA"/>
        </w:rPr>
      </w:pPr>
    </w:p>
    <w:p w:rsidR="00452FEF" w:rsidRDefault="00452FEF" w:rsidP="00BB2944">
      <w:pPr>
        <w:widowControl w:val="0"/>
        <w:suppressAutoHyphens/>
        <w:spacing w:after="0" w:line="240" w:lineRule="auto"/>
        <w:rPr>
          <w:rFonts w:ascii="Times New Roman" w:eastAsia="Lucida Sans Unicode" w:hAnsi="Times New Roman" w:cs="Times New Roman"/>
          <w:b/>
          <w:sz w:val="24"/>
          <w:szCs w:val="24"/>
          <w:lang w:eastAsia="ar-SA"/>
        </w:rPr>
      </w:pPr>
    </w:p>
    <w:p w:rsidR="00452FEF" w:rsidRDefault="00452FEF" w:rsidP="00BB2944">
      <w:pPr>
        <w:widowControl w:val="0"/>
        <w:suppressAutoHyphens/>
        <w:spacing w:after="0" w:line="240" w:lineRule="auto"/>
        <w:rPr>
          <w:rFonts w:ascii="Times New Roman" w:eastAsia="Lucida Sans Unicode" w:hAnsi="Times New Roman" w:cs="Times New Roman"/>
          <w:b/>
          <w:sz w:val="24"/>
          <w:szCs w:val="24"/>
          <w:lang w:eastAsia="ar-SA"/>
        </w:rPr>
      </w:pPr>
    </w:p>
    <w:p w:rsidR="00452FEF" w:rsidRDefault="00452FEF" w:rsidP="00BB2944">
      <w:pPr>
        <w:widowControl w:val="0"/>
        <w:suppressAutoHyphens/>
        <w:spacing w:after="0" w:line="240" w:lineRule="auto"/>
        <w:rPr>
          <w:rFonts w:ascii="Times New Roman" w:eastAsia="Lucida Sans Unicode" w:hAnsi="Times New Roman" w:cs="Times New Roman"/>
          <w:b/>
          <w:sz w:val="24"/>
          <w:szCs w:val="24"/>
          <w:lang w:eastAsia="ar-SA"/>
        </w:rPr>
      </w:pPr>
    </w:p>
    <w:p w:rsidR="00452FEF" w:rsidRDefault="00452FEF" w:rsidP="00BB2944">
      <w:pPr>
        <w:widowControl w:val="0"/>
        <w:suppressAutoHyphens/>
        <w:spacing w:after="0" w:line="240" w:lineRule="auto"/>
        <w:rPr>
          <w:rFonts w:ascii="Times New Roman" w:eastAsia="Lucida Sans Unicode" w:hAnsi="Times New Roman" w:cs="Times New Roman"/>
          <w:b/>
          <w:sz w:val="24"/>
          <w:szCs w:val="24"/>
          <w:lang w:eastAsia="ar-SA"/>
        </w:rPr>
      </w:pPr>
    </w:p>
    <w:p w:rsidR="00452FEF" w:rsidRDefault="00452FEF" w:rsidP="00BB2944">
      <w:pPr>
        <w:widowControl w:val="0"/>
        <w:suppressAutoHyphens/>
        <w:spacing w:after="0" w:line="240" w:lineRule="auto"/>
        <w:rPr>
          <w:rFonts w:ascii="Times New Roman" w:eastAsia="Lucida Sans Unicode" w:hAnsi="Times New Roman" w:cs="Times New Roman"/>
          <w:b/>
          <w:sz w:val="24"/>
          <w:szCs w:val="24"/>
          <w:lang w:eastAsia="ar-SA"/>
        </w:rPr>
      </w:pPr>
    </w:p>
    <w:p w:rsidR="00452FEF" w:rsidRDefault="00452FEF" w:rsidP="00BB2944">
      <w:pPr>
        <w:widowControl w:val="0"/>
        <w:suppressAutoHyphens/>
        <w:spacing w:after="0" w:line="240" w:lineRule="auto"/>
        <w:rPr>
          <w:rFonts w:ascii="Times New Roman" w:eastAsia="Lucida Sans Unicode" w:hAnsi="Times New Roman" w:cs="Times New Roman"/>
          <w:b/>
          <w:sz w:val="24"/>
          <w:szCs w:val="24"/>
          <w:lang w:eastAsia="ar-SA"/>
        </w:rPr>
      </w:pPr>
    </w:p>
    <w:p w:rsidR="00452FEF" w:rsidRDefault="00452FEF" w:rsidP="00BB2944">
      <w:pPr>
        <w:widowControl w:val="0"/>
        <w:suppressAutoHyphens/>
        <w:spacing w:after="0" w:line="240" w:lineRule="auto"/>
        <w:rPr>
          <w:rFonts w:ascii="Times New Roman" w:eastAsia="Lucida Sans Unicode" w:hAnsi="Times New Roman" w:cs="Times New Roman"/>
          <w:b/>
          <w:sz w:val="24"/>
          <w:szCs w:val="24"/>
          <w:lang w:eastAsia="ar-SA"/>
        </w:rPr>
      </w:pPr>
    </w:p>
    <w:p w:rsidR="00452FEF" w:rsidRDefault="00452FEF" w:rsidP="00BB2944">
      <w:pPr>
        <w:widowControl w:val="0"/>
        <w:suppressAutoHyphens/>
        <w:spacing w:after="0" w:line="240" w:lineRule="auto"/>
        <w:rPr>
          <w:rFonts w:ascii="Times New Roman" w:eastAsia="Lucida Sans Unicode" w:hAnsi="Times New Roman" w:cs="Times New Roman"/>
          <w:b/>
          <w:sz w:val="24"/>
          <w:szCs w:val="24"/>
          <w:lang w:eastAsia="ar-SA"/>
        </w:rPr>
      </w:pPr>
    </w:p>
    <w:p w:rsidR="00452FEF" w:rsidRDefault="00452FEF" w:rsidP="00BB2944">
      <w:pPr>
        <w:widowControl w:val="0"/>
        <w:suppressAutoHyphens/>
        <w:spacing w:after="0" w:line="240" w:lineRule="auto"/>
        <w:rPr>
          <w:rFonts w:ascii="Times New Roman" w:eastAsia="Lucida Sans Unicode" w:hAnsi="Times New Roman" w:cs="Times New Roman"/>
          <w:b/>
          <w:sz w:val="24"/>
          <w:szCs w:val="24"/>
          <w:lang w:eastAsia="ar-SA"/>
        </w:rPr>
      </w:pPr>
    </w:p>
    <w:p w:rsidR="00452FEF" w:rsidRDefault="00452FEF" w:rsidP="00BB2944">
      <w:pPr>
        <w:widowControl w:val="0"/>
        <w:suppressAutoHyphens/>
        <w:spacing w:after="0" w:line="240" w:lineRule="auto"/>
        <w:rPr>
          <w:rFonts w:ascii="Times New Roman" w:eastAsia="Lucida Sans Unicode" w:hAnsi="Times New Roman" w:cs="Times New Roman"/>
          <w:b/>
          <w:sz w:val="24"/>
          <w:szCs w:val="24"/>
          <w:lang w:eastAsia="ar-SA"/>
        </w:rPr>
      </w:pPr>
    </w:p>
    <w:p w:rsidR="00452FEF" w:rsidRDefault="00452FEF" w:rsidP="00BB2944">
      <w:pPr>
        <w:widowControl w:val="0"/>
        <w:suppressAutoHyphens/>
        <w:spacing w:after="0" w:line="240" w:lineRule="auto"/>
        <w:rPr>
          <w:rFonts w:ascii="Times New Roman" w:eastAsia="Lucida Sans Unicode" w:hAnsi="Times New Roman" w:cs="Times New Roman"/>
          <w:b/>
          <w:sz w:val="24"/>
          <w:szCs w:val="24"/>
          <w:lang w:eastAsia="ar-SA"/>
        </w:rPr>
      </w:pPr>
    </w:p>
    <w:p w:rsidR="00452FEF" w:rsidRDefault="00452FEF" w:rsidP="00BB2944">
      <w:pPr>
        <w:widowControl w:val="0"/>
        <w:suppressAutoHyphens/>
        <w:spacing w:after="0" w:line="240" w:lineRule="auto"/>
        <w:rPr>
          <w:rFonts w:ascii="Times New Roman" w:eastAsia="Lucida Sans Unicode" w:hAnsi="Times New Roman" w:cs="Times New Roman"/>
          <w:b/>
          <w:sz w:val="24"/>
          <w:szCs w:val="24"/>
          <w:lang w:eastAsia="ar-SA"/>
        </w:rPr>
      </w:pPr>
    </w:p>
    <w:p w:rsidR="00452FEF" w:rsidRDefault="00452FEF" w:rsidP="00BB2944">
      <w:pPr>
        <w:widowControl w:val="0"/>
        <w:suppressAutoHyphens/>
        <w:spacing w:after="0" w:line="240" w:lineRule="auto"/>
        <w:rPr>
          <w:rFonts w:ascii="Times New Roman" w:eastAsia="Lucida Sans Unicode" w:hAnsi="Times New Roman" w:cs="Times New Roman"/>
          <w:b/>
          <w:sz w:val="24"/>
          <w:szCs w:val="24"/>
          <w:lang w:eastAsia="ar-SA"/>
        </w:rPr>
      </w:pPr>
    </w:p>
    <w:p w:rsidR="00452FEF" w:rsidRDefault="00452FEF" w:rsidP="00BB2944">
      <w:pPr>
        <w:widowControl w:val="0"/>
        <w:suppressAutoHyphens/>
        <w:spacing w:after="0" w:line="240" w:lineRule="auto"/>
        <w:rPr>
          <w:rFonts w:ascii="Times New Roman" w:eastAsia="Lucida Sans Unicode" w:hAnsi="Times New Roman" w:cs="Times New Roman"/>
          <w:b/>
          <w:sz w:val="24"/>
          <w:szCs w:val="24"/>
          <w:lang w:eastAsia="ar-SA"/>
        </w:rPr>
      </w:pPr>
    </w:p>
    <w:p w:rsidR="00452FEF" w:rsidRDefault="00452FEF" w:rsidP="00BB2944">
      <w:pPr>
        <w:widowControl w:val="0"/>
        <w:suppressAutoHyphens/>
        <w:spacing w:after="0" w:line="240" w:lineRule="auto"/>
        <w:rPr>
          <w:rFonts w:ascii="Times New Roman" w:eastAsia="Lucida Sans Unicode" w:hAnsi="Times New Roman" w:cs="Times New Roman"/>
          <w:b/>
          <w:sz w:val="24"/>
          <w:szCs w:val="24"/>
          <w:lang w:eastAsia="ar-SA"/>
        </w:rPr>
      </w:pPr>
    </w:p>
    <w:p w:rsidR="00452FEF" w:rsidRDefault="00452FEF" w:rsidP="00BB2944">
      <w:pPr>
        <w:widowControl w:val="0"/>
        <w:suppressAutoHyphens/>
        <w:spacing w:after="0" w:line="240" w:lineRule="auto"/>
        <w:rPr>
          <w:rFonts w:ascii="Times New Roman" w:eastAsia="Lucida Sans Unicode" w:hAnsi="Times New Roman" w:cs="Times New Roman"/>
          <w:b/>
          <w:sz w:val="24"/>
          <w:szCs w:val="24"/>
          <w:lang w:eastAsia="ar-SA"/>
        </w:rPr>
      </w:pPr>
    </w:p>
    <w:p w:rsidR="00452FEF" w:rsidRDefault="00452FEF" w:rsidP="00BB2944">
      <w:pPr>
        <w:widowControl w:val="0"/>
        <w:suppressAutoHyphens/>
        <w:spacing w:after="0" w:line="240" w:lineRule="auto"/>
        <w:rPr>
          <w:rFonts w:ascii="Times New Roman" w:eastAsia="Lucida Sans Unicode" w:hAnsi="Times New Roman" w:cs="Times New Roman"/>
          <w:b/>
          <w:sz w:val="24"/>
          <w:szCs w:val="24"/>
          <w:lang w:eastAsia="ar-SA"/>
        </w:rPr>
      </w:pPr>
    </w:p>
    <w:p w:rsidR="00BB2944" w:rsidRPr="00E13A34" w:rsidRDefault="00BB2944" w:rsidP="00E13A34">
      <w:pPr>
        <w:widowControl w:val="0"/>
        <w:suppressAutoHyphens/>
        <w:spacing w:after="0" w:line="240" w:lineRule="auto"/>
        <w:rPr>
          <w:rFonts w:ascii="Times New Roman" w:eastAsia="Lucida Sans Unicode" w:hAnsi="Times New Roman" w:cs="Times New Roman"/>
          <w:b/>
          <w:sz w:val="32"/>
          <w:szCs w:val="32"/>
          <w:lang w:eastAsia="ar-SA"/>
        </w:rPr>
      </w:pPr>
      <w:r w:rsidRPr="00E13A34">
        <w:rPr>
          <w:rFonts w:ascii="Times New Roman" w:eastAsia="Lucida Sans Unicode" w:hAnsi="Times New Roman" w:cs="Times New Roman"/>
          <w:b/>
          <w:sz w:val="32"/>
          <w:szCs w:val="32"/>
          <w:lang w:eastAsia="ar-SA"/>
        </w:rPr>
        <w:lastRenderedPageBreak/>
        <w:t>R</w:t>
      </w:r>
      <w:r w:rsidR="00E13A34" w:rsidRPr="00E13A34">
        <w:rPr>
          <w:rFonts w:ascii="Times New Roman" w:eastAsia="Lucida Sans Unicode" w:hAnsi="Times New Roman" w:cs="Times New Roman"/>
          <w:b/>
          <w:sz w:val="32"/>
          <w:szCs w:val="32"/>
          <w:lang w:eastAsia="ar-SA"/>
        </w:rPr>
        <w:t>ozdział</w:t>
      </w:r>
      <w:r w:rsidR="00452FEF" w:rsidRPr="00E13A34">
        <w:rPr>
          <w:rFonts w:ascii="Times New Roman" w:eastAsia="Lucida Sans Unicode" w:hAnsi="Times New Roman" w:cs="Times New Roman"/>
          <w:b/>
          <w:sz w:val="32"/>
          <w:szCs w:val="32"/>
          <w:lang w:eastAsia="ar-SA"/>
        </w:rPr>
        <w:t xml:space="preserve"> 1</w:t>
      </w:r>
    </w:p>
    <w:p w:rsidR="00BB2944" w:rsidRPr="00BB2944" w:rsidRDefault="00E13A34" w:rsidP="00E13A34">
      <w:pPr>
        <w:widowControl w:val="0"/>
        <w:suppressAutoHyphens/>
        <w:spacing w:after="0" w:line="240" w:lineRule="auto"/>
        <w:rPr>
          <w:rFonts w:ascii="Times New Roman" w:eastAsia="Lucida Sans Unicode" w:hAnsi="Times New Roman" w:cs="Times New Roman"/>
          <w:b/>
          <w:bCs/>
          <w:sz w:val="28"/>
          <w:szCs w:val="28"/>
          <w:lang w:eastAsia="ar-SA"/>
        </w:rPr>
      </w:pPr>
      <w:r>
        <w:rPr>
          <w:rFonts w:ascii="Times New Roman" w:eastAsia="Lucida Sans Unicode" w:hAnsi="Times New Roman" w:cs="Times New Roman"/>
          <w:b/>
          <w:bCs/>
          <w:sz w:val="28"/>
          <w:szCs w:val="28"/>
          <w:lang w:eastAsia="ar-SA"/>
        </w:rPr>
        <w:t>Postanowienia ogólne</w:t>
      </w:r>
    </w:p>
    <w:p w:rsidR="00BB2944" w:rsidRPr="00BB2944" w:rsidRDefault="00BB2944" w:rsidP="00BB2944">
      <w:pPr>
        <w:widowControl w:val="0"/>
        <w:suppressAutoHyphens/>
        <w:spacing w:after="0" w:line="240" w:lineRule="auto"/>
        <w:jc w:val="center"/>
        <w:rPr>
          <w:rFonts w:ascii="Times New Roman" w:eastAsia="Lucida Sans Unicode" w:hAnsi="Times New Roman" w:cs="Times New Roman"/>
          <w:sz w:val="28"/>
          <w:szCs w:val="28"/>
          <w:lang w:eastAsia="ar-SA"/>
        </w:rPr>
      </w:pPr>
    </w:p>
    <w:p w:rsidR="00BB2944" w:rsidRPr="00936FCA" w:rsidRDefault="00BB2944" w:rsidP="00BB2944">
      <w:pPr>
        <w:widowControl w:val="0"/>
        <w:suppressAutoHyphens/>
        <w:spacing w:after="0" w:line="240" w:lineRule="auto"/>
        <w:jc w:val="center"/>
        <w:rPr>
          <w:rFonts w:ascii="Times New Roman" w:eastAsia="Lucida Sans Unicode" w:hAnsi="Times New Roman" w:cs="Times New Roman"/>
          <w:sz w:val="24"/>
          <w:szCs w:val="24"/>
          <w:lang w:eastAsia="ar-SA"/>
        </w:rPr>
      </w:pPr>
      <w:r w:rsidRPr="00936FCA">
        <w:rPr>
          <w:rFonts w:ascii="Times New Roman" w:eastAsia="Lucida Sans Unicode" w:hAnsi="Times New Roman" w:cs="Times New Roman"/>
          <w:sz w:val="24"/>
          <w:szCs w:val="24"/>
          <w:lang w:eastAsia="ar-SA"/>
        </w:rPr>
        <w:t>§ 1</w:t>
      </w:r>
    </w:p>
    <w:p w:rsidR="00E13A34" w:rsidRPr="00936FCA" w:rsidRDefault="00E13A34" w:rsidP="00BB2944">
      <w:pPr>
        <w:widowControl w:val="0"/>
        <w:suppressAutoHyphens/>
        <w:spacing w:after="0" w:line="240" w:lineRule="auto"/>
        <w:jc w:val="center"/>
        <w:rPr>
          <w:rFonts w:ascii="Times New Roman" w:eastAsia="Lucida Sans Unicode" w:hAnsi="Times New Roman" w:cs="Times New Roman"/>
          <w:sz w:val="24"/>
          <w:szCs w:val="24"/>
          <w:lang w:eastAsia="ar-SA"/>
        </w:rPr>
      </w:pPr>
      <w:r w:rsidRPr="00936FCA">
        <w:rPr>
          <w:rFonts w:ascii="Times New Roman" w:eastAsia="Lucida Sans Unicode" w:hAnsi="Times New Roman" w:cs="Times New Roman"/>
          <w:sz w:val="24"/>
          <w:szCs w:val="24"/>
          <w:lang w:eastAsia="ar-SA"/>
        </w:rPr>
        <w:t>Podstawa prawna</w:t>
      </w:r>
    </w:p>
    <w:p w:rsidR="00E13A34" w:rsidRDefault="00E13A34" w:rsidP="00BB2944">
      <w:pPr>
        <w:widowControl w:val="0"/>
        <w:suppressAutoHyphens/>
        <w:spacing w:after="0" w:line="240" w:lineRule="auto"/>
        <w:jc w:val="center"/>
        <w:rPr>
          <w:rFonts w:ascii="Times New Roman" w:eastAsia="Lucida Sans Unicode" w:hAnsi="Times New Roman" w:cs="Times New Roman"/>
          <w:b/>
          <w:sz w:val="28"/>
          <w:szCs w:val="28"/>
          <w:lang w:eastAsia="ar-SA"/>
        </w:rPr>
      </w:pPr>
    </w:p>
    <w:p w:rsidR="00E13A34" w:rsidRDefault="002C05F7" w:rsidP="00E13A34">
      <w:pPr>
        <w:rPr>
          <w:rFonts w:ascii="Times New Roman" w:hAnsi="Times New Roman" w:cs="Times New Roman"/>
          <w:sz w:val="24"/>
          <w:szCs w:val="24"/>
        </w:rPr>
      </w:pPr>
      <w:r>
        <w:rPr>
          <w:rFonts w:ascii="Times New Roman" w:hAnsi="Times New Roman" w:cs="Times New Roman"/>
          <w:sz w:val="24"/>
          <w:szCs w:val="24"/>
        </w:rPr>
        <w:t xml:space="preserve">1. </w:t>
      </w:r>
      <w:r w:rsidR="00E13A34">
        <w:rPr>
          <w:rFonts w:ascii="Times New Roman" w:hAnsi="Times New Roman" w:cs="Times New Roman"/>
          <w:sz w:val="24"/>
          <w:szCs w:val="24"/>
        </w:rPr>
        <w:t>Niniejszy Statut została opracowany na podstawie:</w:t>
      </w:r>
    </w:p>
    <w:p w:rsidR="00484FF4" w:rsidRPr="00484FF4" w:rsidRDefault="00484FF4" w:rsidP="00936FCA">
      <w:pPr>
        <w:numPr>
          <w:ilvl w:val="0"/>
          <w:numId w:val="4"/>
        </w:numPr>
        <w:spacing w:after="0" w:line="240" w:lineRule="auto"/>
        <w:ind w:left="482"/>
        <w:rPr>
          <w:rFonts w:ascii="Times New Roman" w:hAnsi="Times New Roman" w:cs="Times New Roman"/>
          <w:sz w:val="24"/>
          <w:szCs w:val="24"/>
        </w:rPr>
      </w:pPr>
      <w:r w:rsidRPr="00484FF4">
        <w:rPr>
          <w:rFonts w:ascii="Times New Roman" w:hAnsi="Times New Roman" w:cs="Times New Roman"/>
          <w:bCs/>
          <w:sz w:val="24"/>
          <w:szCs w:val="24"/>
        </w:rPr>
        <w:t xml:space="preserve">Ustawa z dnia 14 grudnia 2016 r. </w:t>
      </w:r>
      <w:r w:rsidR="0000081F" w:rsidRPr="00484FF4">
        <w:rPr>
          <w:rFonts w:ascii="Times New Roman" w:hAnsi="Times New Roman" w:cs="Times New Roman"/>
          <w:bCs/>
          <w:sz w:val="24"/>
          <w:szCs w:val="24"/>
        </w:rPr>
        <w:t xml:space="preserve">Prawo Oświatowe </w:t>
      </w:r>
      <w:r w:rsidRPr="00484FF4">
        <w:rPr>
          <w:rFonts w:ascii="Times New Roman" w:hAnsi="Times New Roman" w:cs="Times New Roman"/>
          <w:bCs/>
          <w:sz w:val="24"/>
          <w:szCs w:val="24"/>
        </w:rPr>
        <w:t>(Dz. U. z 2017 r. poz. 59)</w:t>
      </w:r>
      <w:r w:rsidR="00175E61">
        <w:rPr>
          <w:rFonts w:ascii="Times New Roman" w:hAnsi="Times New Roman" w:cs="Times New Roman"/>
          <w:bCs/>
          <w:sz w:val="24"/>
          <w:szCs w:val="24"/>
        </w:rPr>
        <w:t>;</w:t>
      </w:r>
    </w:p>
    <w:p w:rsidR="00484FF4" w:rsidRPr="00484FF4" w:rsidRDefault="00484FF4" w:rsidP="00936FCA">
      <w:pPr>
        <w:numPr>
          <w:ilvl w:val="0"/>
          <w:numId w:val="4"/>
        </w:numPr>
        <w:spacing w:after="0" w:line="240" w:lineRule="auto"/>
        <w:ind w:left="482"/>
        <w:rPr>
          <w:rFonts w:ascii="Times New Roman" w:hAnsi="Times New Roman" w:cs="Times New Roman"/>
          <w:sz w:val="24"/>
          <w:szCs w:val="24"/>
        </w:rPr>
      </w:pPr>
      <w:r w:rsidRPr="00484FF4">
        <w:rPr>
          <w:rFonts w:ascii="Times New Roman" w:hAnsi="Times New Roman" w:cs="Times New Roman"/>
          <w:bCs/>
          <w:sz w:val="24"/>
          <w:szCs w:val="24"/>
        </w:rPr>
        <w:t xml:space="preserve">Ustawa z dnia 14 grudnia 2016 r. </w:t>
      </w:r>
      <w:r w:rsidR="0000081F" w:rsidRPr="00484FF4">
        <w:rPr>
          <w:rFonts w:ascii="Times New Roman" w:hAnsi="Times New Roman" w:cs="Times New Roman"/>
          <w:bCs/>
          <w:sz w:val="24"/>
          <w:szCs w:val="24"/>
        </w:rPr>
        <w:t>Przepisy Wprowadzające Ustawę Prawo Oświatowe</w:t>
      </w:r>
      <w:r w:rsidRPr="00484FF4">
        <w:rPr>
          <w:rFonts w:ascii="Times New Roman" w:hAnsi="Times New Roman" w:cs="Times New Roman"/>
          <w:bCs/>
          <w:sz w:val="24"/>
          <w:szCs w:val="24"/>
        </w:rPr>
        <w:t xml:space="preserve"> (Dz. U. z 2017 r. poz. 60)</w:t>
      </w:r>
      <w:r w:rsidR="00175E61">
        <w:rPr>
          <w:rFonts w:ascii="Times New Roman" w:hAnsi="Times New Roman" w:cs="Times New Roman"/>
          <w:bCs/>
          <w:sz w:val="24"/>
          <w:szCs w:val="24"/>
        </w:rPr>
        <w:t>;</w:t>
      </w:r>
    </w:p>
    <w:p w:rsidR="00484FF4" w:rsidRPr="00484FF4" w:rsidRDefault="00484FF4" w:rsidP="00936FCA">
      <w:pPr>
        <w:numPr>
          <w:ilvl w:val="0"/>
          <w:numId w:val="4"/>
        </w:numPr>
        <w:spacing w:after="0" w:line="240" w:lineRule="auto"/>
        <w:ind w:left="482"/>
        <w:rPr>
          <w:rFonts w:ascii="Times New Roman" w:hAnsi="Times New Roman" w:cs="Times New Roman"/>
          <w:sz w:val="24"/>
          <w:szCs w:val="24"/>
        </w:rPr>
      </w:pPr>
      <w:r w:rsidRPr="00484FF4">
        <w:rPr>
          <w:rFonts w:ascii="Times New Roman" w:hAnsi="Times New Roman" w:cs="Times New Roman"/>
          <w:sz w:val="24"/>
          <w:szCs w:val="24"/>
        </w:rPr>
        <w:t xml:space="preserve">Ustawa z dnia 7 września 1991 r. o systemie oświaty  (Dz. </w:t>
      </w:r>
      <w:r w:rsidR="00175E61">
        <w:rPr>
          <w:rFonts w:ascii="Times New Roman" w:hAnsi="Times New Roman" w:cs="Times New Roman"/>
          <w:sz w:val="24"/>
          <w:szCs w:val="24"/>
        </w:rPr>
        <w:t>U. z 2016 r., poz. 1943 ze zm.);</w:t>
      </w:r>
    </w:p>
    <w:p w:rsidR="00484FF4" w:rsidRPr="00484FF4" w:rsidRDefault="00484FF4" w:rsidP="00936FCA">
      <w:pPr>
        <w:numPr>
          <w:ilvl w:val="0"/>
          <w:numId w:val="4"/>
        </w:numPr>
        <w:spacing w:after="0" w:line="240" w:lineRule="auto"/>
        <w:ind w:left="482"/>
        <w:rPr>
          <w:rFonts w:ascii="Times New Roman" w:hAnsi="Times New Roman" w:cs="Times New Roman"/>
          <w:sz w:val="24"/>
          <w:szCs w:val="24"/>
        </w:rPr>
      </w:pPr>
      <w:r w:rsidRPr="00484FF4">
        <w:rPr>
          <w:rFonts w:ascii="Times New Roman" w:hAnsi="Times New Roman" w:cs="Times New Roman"/>
          <w:sz w:val="24"/>
          <w:szCs w:val="24"/>
        </w:rPr>
        <w:t>Konwencja o prawach dziecka przyjęta przez Zgromadzenie Ogólne Narodów Zjednoczonych dnia 20 listopada 1989 r.  (Dz. U. z 1991 r.</w:t>
      </w:r>
      <w:r w:rsidR="00175E61">
        <w:rPr>
          <w:rFonts w:ascii="Times New Roman" w:hAnsi="Times New Roman" w:cs="Times New Roman"/>
          <w:sz w:val="24"/>
          <w:szCs w:val="24"/>
        </w:rPr>
        <w:t xml:space="preserve"> Nr 120, poz. 526 ze zmianami);</w:t>
      </w:r>
    </w:p>
    <w:p w:rsidR="00484FF4" w:rsidRDefault="00484FF4" w:rsidP="00936FCA">
      <w:pPr>
        <w:numPr>
          <w:ilvl w:val="0"/>
          <w:numId w:val="4"/>
        </w:numPr>
        <w:spacing w:after="0" w:line="240" w:lineRule="auto"/>
        <w:ind w:left="482"/>
        <w:rPr>
          <w:rFonts w:ascii="Times New Roman" w:hAnsi="Times New Roman" w:cs="Times New Roman"/>
          <w:sz w:val="24"/>
          <w:szCs w:val="24"/>
        </w:rPr>
      </w:pPr>
      <w:r w:rsidRPr="00484FF4">
        <w:rPr>
          <w:rFonts w:ascii="Times New Roman" w:hAnsi="Times New Roman" w:cs="Times New Roman"/>
          <w:sz w:val="24"/>
          <w:szCs w:val="24"/>
        </w:rPr>
        <w:t>Rozporządzenie Prezesa Rady Ministrów z dnia 20 czerwca 2002 r. w sprawie „Zasad techniki prawodawcz</w:t>
      </w:r>
      <w:r w:rsidR="00175E61">
        <w:rPr>
          <w:rFonts w:ascii="Times New Roman" w:hAnsi="Times New Roman" w:cs="Times New Roman"/>
          <w:sz w:val="24"/>
          <w:szCs w:val="24"/>
        </w:rPr>
        <w:t>ej” (Dz. U.  Nr 100, poz. 908);</w:t>
      </w:r>
    </w:p>
    <w:p w:rsidR="00484FF4" w:rsidRPr="00936FCA" w:rsidRDefault="0000081F" w:rsidP="00936FCA">
      <w:pPr>
        <w:pStyle w:val="Akapitzlist"/>
        <w:numPr>
          <w:ilvl w:val="0"/>
          <w:numId w:val="4"/>
        </w:numPr>
        <w:ind w:left="482"/>
        <w:rPr>
          <w:rFonts w:eastAsiaTheme="minorHAnsi"/>
          <w:lang w:eastAsia="en-US"/>
        </w:rPr>
      </w:pPr>
      <w:r w:rsidRPr="00484FF4">
        <w:rPr>
          <w:rFonts w:eastAsiaTheme="minorHAnsi"/>
          <w:lang w:eastAsia="en-US"/>
        </w:rPr>
        <w:t>Rozporządzenie</w:t>
      </w:r>
      <w:r w:rsidR="00484FF4" w:rsidRPr="00484FF4">
        <w:rPr>
          <w:rFonts w:eastAsiaTheme="minorHAnsi"/>
          <w:lang w:eastAsia="en-US"/>
        </w:rPr>
        <w:t xml:space="preserve"> MEN  w sprawie szczegółowej organizacji publicznych szkół i przedszkoli - podpisane 17 marca 2017. (Dz. U. z 2017r., poz. 649)</w:t>
      </w:r>
      <w:r w:rsidR="00175E61">
        <w:rPr>
          <w:rFonts w:eastAsiaTheme="minorHAnsi"/>
          <w:lang w:eastAsia="en-US"/>
        </w:rPr>
        <w:t>;</w:t>
      </w:r>
    </w:p>
    <w:p w:rsidR="0000081F" w:rsidRPr="00936FCA" w:rsidRDefault="00484FF4" w:rsidP="00936FCA">
      <w:pPr>
        <w:pStyle w:val="Akapitzlist"/>
        <w:numPr>
          <w:ilvl w:val="0"/>
          <w:numId w:val="4"/>
        </w:numPr>
        <w:ind w:left="482"/>
        <w:rPr>
          <w:rFonts w:eastAsiaTheme="minorHAnsi"/>
          <w:lang w:eastAsia="en-US"/>
        </w:rPr>
      </w:pPr>
      <w:r w:rsidRPr="00484FF4">
        <w:rPr>
          <w:rFonts w:eastAsiaTheme="minorHAnsi"/>
          <w:lang w:eastAsia="en-US"/>
        </w:rPr>
        <w:t>Rozporządzenie Ministra Edukacji Narodowej z dnia 9 sierpnia 2017 r. w sprawie zasad udzielania i organizacji pomocy psychologiczno-pedagogicznej w publicznych przedszkolach, szkołach i placówkach (Dz. U. z 2017 r., poz. 1591)</w:t>
      </w:r>
      <w:r w:rsidR="00175E61">
        <w:rPr>
          <w:rFonts w:eastAsiaTheme="minorHAnsi"/>
          <w:lang w:eastAsia="en-US"/>
        </w:rPr>
        <w:t>;</w:t>
      </w:r>
    </w:p>
    <w:p w:rsidR="00484FF4" w:rsidRPr="00484FF4" w:rsidRDefault="00484FF4" w:rsidP="00936FCA">
      <w:pPr>
        <w:numPr>
          <w:ilvl w:val="0"/>
          <w:numId w:val="4"/>
        </w:numPr>
        <w:spacing w:after="0" w:line="240" w:lineRule="auto"/>
        <w:ind w:left="482"/>
        <w:rPr>
          <w:rFonts w:ascii="Times New Roman" w:hAnsi="Times New Roman" w:cs="Times New Roman"/>
          <w:sz w:val="24"/>
          <w:szCs w:val="24"/>
        </w:rPr>
      </w:pPr>
      <w:r>
        <w:rPr>
          <w:rFonts w:ascii="Times New Roman" w:hAnsi="Times New Roman" w:cs="Times New Roman"/>
          <w:sz w:val="24"/>
          <w:szCs w:val="24"/>
        </w:rPr>
        <w:t>Inne akty prawne wydane do ustaw.</w:t>
      </w:r>
    </w:p>
    <w:p w:rsidR="00484FF4" w:rsidRDefault="00484FF4" w:rsidP="00E13A34">
      <w:pPr>
        <w:rPr>
          <w:rFonts w:ascii="Times New Roman" w:hAnsi="Times New Roman" w:cs="Times New Roman"/>
          <w:sz w:val="24"/>
          <w:szCs w:val="24"/>
        </w:rPr>
      </w:pPr>
    </w:p>
    <w:p w:rsidR="002C05F7" w:rsidRPr="00936FCA" w:rsidRDefault="002C05F7" w:rsidP="002C05F7">
      <w:pPr>
        <w:widowControl w:val="0"/>
        <w:suppressAutoHyphens/>
        <w:spacing w:after="0" w:line="240" w:lineRule="auto"/>
        <w:jc w:val="center"/>
        <w:rPr>
          <w:rFonts w:ascii="Times New Roman" w:eastAsia="Lucida Sans Unicode" w:hAnsi="Times New Roman" w:cs="Times New Roman"/>
          <w:sz w:val="24"/>
          <w:szCs w:val="24"/>
          <w:lang w:eastAsia="ar-SA"/>
        </w:rPr>
      </w:pPr>
      <w:r w:rsidRPr="00936FCA">
        <w:rPr>
          <w:rFonts w:ascii="Times New Roman" w:eastAsia="Lucida Sans Unicode" w:hAnsi="Times New Roman" w:cs="Times New Roman"/>
          <w:sz w:val="24"/>
          <w:szCs w:val="24"/>
          <w:lang w:eastAsia="ar-SA"/>
        </w:rPr>
        <w:t>§ 2</w:t>
      </w:r>
    </w:p>
    <w:p w:rsidR="002C05F7" w:rsidRPr="00936FCA" w:rsidRDefault="002C05F7" w:rsidP="002C05F7">
      <w:pPr>
        <w:widowControl w:val="0"/>
        <w:suppressAutoHyphens/>
        <w:spacing w:after="0" w:line="240" w:lineRule="auto"/>
        <w:jc w:val="center"/>
        <w:rPr>
          <w:rFonts w:ascii="Times New Roman" w:eastAsia="Lucida Sans Unicode" w:hAnsi="Times New Roman" w:cs="Times New Roman"/>
          <w:sz w:val="24"/>
          <w:szCs w:val="24"/>
          <w:lang w:eastAsia="ar-SA"/>
        </w:rPr>
      </w:pPr>
      <w:r w:rsidRPr="00936FCA">
        <w:rPr>
          <w:rFonts w:ascii="Times New Roman" w:eastAsia="Lucida Sans Unicode" w:hAnsi="Times New Roman" w:cs="Times New Roman"/>
          <w:sz w:val="24"/>
          <w:szCs w:val="24"/>
          <w:lang w:eastAsia="ar-SA"/>
        </w:rPr>
        <w:t>Słowniczek</w:t>
      </w:r>
    </w:p>
    <w:p w:rsidR="002C05F7" w:rsidRPr="00E13A34" w:rsidRDefault="002C05F7" w:rsidP="002C05F7">
      <w:pPr>
        <w:rPr>
          <w:rFonts w:ascii="Times New Roman" w:hAnsi="Times New Roman" w:cs="Times New Roman"/>
          <w:sz w:val="24"/>
          <w:szCs w:val="24"/>
        </w:rPr>
      </w:pPr>
    </w:p>
    <w:p w:rsidR="002C05F7" w:rsidRPr="002C05F7" w:rsidRDefault="002C05F7" w:rsidP="00936FCA">
      <w:pPr>
        <w:widowControl w:val="0"/>
        <w:suppressAutoHyphens/>
        <w:spacing w:after="120" w:line="240" w:lineRule="auto"/>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 xml:space="preserve">1. </w:t>
      </w:r>
      <w:r w:rsidRPr="002C05F7">
        <w:rPr>
          <w:rFonts w:ascii="Times New Roman" w:eastAsia="Lucida Sans Unicode" w:hAnsi="Times New Roman" w:cs="Times New Roman"/>
          <w:sz w:val="24"/>
          <w:szCs w:val="24"/>
          <w:lang w:eastAsia="ar-SA"/>
        </w:rPr>
        <w:t>Ilekroć w dalszej części Statutu jest mowa o:</w:t>
      </w:r>
    </w:p>
    <w:p w:rsidR="002C05F7" w:rsidRPr="00EA24F0" w:rsidRDefault="002C05F7" w:rsidP="006607D1">
      <w:pPr>
        <w:pStyle w:val="Akapitzlist"/>
        <w:numPr>
          <w:ilvl w:val="0"/>
          <w:numId w:val="5"/>
        </w:numPr>
      </w:pPr>
      <w:r w:rsidRPr="00EA24F0">
        <w:t>szkole - należy przez to rozumieć Szkołę Podstawową</w:t>
      </w:r>
      <w:r w:rsidR="00FC2DC8">
        <w:t xml:space="preserve"> imienia ks. Bronisława Szymichowskiego</w:t>
      </w:r>
      <w:r w:rsidRPr="00EA24F0">
        <w:t xml:space="preserve"> z siedzibą w </w:t>
      </w:r>
      <w:r w:rsidR="00175E61">
        <w:t>Pomieczynie</w:t>
      </w:r>
      <w:r w:rsidRPr="00EA24F0">
        <w:t xml:space="preserve"> przy ulicy</w:t>
      </w:r>
      <w:r w:rsidR="00175E61">
        <w:t xml:space="preserve"> Kartuskiej 14</w:t>
      </w:r>
      <w:r w:rsidRPr="00EA24F0">
        <w:t>;</w:t>
      </w:r>
    </w:p>
    <w:p w:rsidR="002C05F7" w:rsidRPr="00EA24F0" w:rsidRDefault="002C05F7" w:rsidP="006607D1">
      <w:pPr>
        <w:pStyle w:val="Akapitzlist"/>
        <w:numPr>
          <w:ilvl w:val="0"/>
          <w:numId w:val="5"/>
        </w:numPr>
      </w:pPr>
      <w:r w:rsidRPr="00EA24F0">
        <w:t>oddziale przedszkolnym</w:t>
      </w:r>
      <w:r w:rsidR="00175E61">
        <w:t xml:space="preserve"> </w:t>
      </w:r>
      <w:r w:rsidRPr="00EA24F0">
        <w:t xml:space="preserve">- należy przez to rozumieć </w:t>
      </w:r>
      <w:r w:rsidR="00175E61">
        <w:t>wychowanie</w:t>
      </w:r>
      <w:r w:rsidRPr="00EA24F0">
        <w:t xml:space="preserve"> przedszkolne zorganizowane w szkole podstawowej;</w:t>
      </w:r>
    </w:p>
    <w:p w:rsidR="002C05F7" w:rsidRPr="00EA24F0" w:rsidRDefault="002C05F7" w:rsidP="006607D1">
      <w:pPr>
        <w:pStyle w:val="Akapitzlist"/>
        <w:numPr>
          <w:ilvl w:val="0"/>
          <w:numId w:val="5"/>
        </w:numPr>
      </w:pPr>
      <w:r w:rsidRPr="00EA24F0">
        <w:t>dyrektorze</w:t>
      </w:r>
      <w:r w:rsidR="00175E61">
        <w:t xml:space="preserve"> </w:t>
      </w:r>
      <w:r w:rsidRPr="00EA24F0">
        <w:t xml:space="preserve">- należy przez to rozumieć dyrektora Szkoły Podstawowej </w:t>
      </w:r>
      <w:r w:rsidR="00FC2DC8">
        <w:t xml:space="preserve">im. ks. Bronisława Szymichowskiego </w:t>
      </w:r>
      <w:r w:rsidR="00175E61">
        <w:t>w Pomieczynie</w:t>
      </w:r>
      <w:r w:rsidRPr="00EA24F0">
        <w:t>;</w:t>
      </w:r>
    </w:p>
    <w:p w:rsidR="002C05F7" w:rsidRPr="00EA24F0" w:rsidRDefault="002C05F7" w:rsidP="006607D1">
      <w:pPr>
        <w:pStyle w:val="Akapitzlist"/>
        <w:numPr>
          <w:ilvl w:val="0"/>
          <w:numId w:val="5"/>
        </w:numPr>
      </w:pPr>
      <w:r w:rsidRPr="00EA24F0">
        <w:t xml:space="preserve">radzie pedagogicznej – należy przez to rozumieć radę pedagogiczną Szkoły Podstawowej </w:t>
      </w:r>
      <w:r w:rsidR="00FC2DC8">
        <w:t xml:space="preserve">im. ks. Bronisława Szymichowskiego </w:t>
      </w:r>
      <w:r w:rsidR="00175E61">
        <w:t>w Pomieczynie;</w:t>
      </w:r>
    </w:p>
    <w:p w:rsidR="002C05F7" w:rsidRPr="00EA24F0" w:rsidRDefault="002C05F7" w:rsidP="006607D1">
      <w:pPr>
        <w:pStyle w:val="Akapitzlist"/>
        <w:numPr>
          <w:ilvl w:val="0"/>
          <w:numId w:val="5"/>
        </w:numPr>
      </w:pPr>
      <w:r w:rsidRPr="00EA24F0">
        <w:t>ustawie - należy przez to rozumieć ustawę Prawo oświatowe z dnia 14 grudnia 2016 roku Dz. U. z 2017, poz. 59);</w:t>
      </w:r>
    </w:p>
    <w:p w:rsidR="002C05F7" w:rsidRPr="00EA24F0" w:rsidRDefault="002C05F7" w:rsidP="006607D1">
      <w:pPr>
        <w:pStyle w:val="Akapitzlist"/>
        <w:numPr>
          <w:ilvl w:val="0"/>
          <w:numId w:val="5"/>
        </w:numPr>
      </w:pPr>
      <w:r w:rsidRPr="00EA24F0">
        <w:t xml:space="preserve">statucie - należy przez to rozumieć Statut Szkoły Podstawowej </w:t>
      </w:r>
      <w:r w:rsidR="00FC2DC8">
        <w:t xml:space="preserve">im. ks. Bronisława Szymichowskiego </w:t>
      </w:r>
      <w:r w:rsidR="00175E61">
        <w:t>w Pomieczynie</w:t>
      </w:r>
      <w:r w:rsidRPr="00EA24F0">
        <w:t>;</w:t>
      </w:r>
    </w:p>
    <w:p w:rsidR="002C05F7" w:rsidRPr="00EA24F0" w:rsidRDefault="002C05F7" w:rsidP="006607D1">
      <w:pPr>
        <w:pStyle w:val="Akapitzlist"/>
        <w:numPr>
          <w:ilvl w:val="0"/>
          <w:numId w:val="5"/>
        </w:numPr>
      </w:pPr>
      <w:r w:rsidRPr="00EA24F0">
        <w:t xml:space="preserve">uczniach - należy przez to rozumieć dzieci realizujące </w:t>
      </w:r>
      <w:r w:rsidR="00175E61">
        <w:t>wychowanie</w:t>
      </w:r>
      <w:r w:rsidRPr="00EA24F0">
        <w:t xml:space="preserve"> przedszkolne</w:t>
      </w:r>
      <w:r w:rsidR="00175E61">
        <w:t>,</w:t>
      </w:r>
      <w:r w:rsidRPr="00EA24F0">
        <w:t xml:space="preserve"> uczniów szkoły podstawowej</w:t>
      </w:r>
      <w:r w:rsidR="00175E61">
        <w:t xml:space="preserve"> oraz </w:t>
      </w:r>
      <w:r w:rsidRPr="00EA24F0">
        <w:t>uczniów oddziałów gimnazjalnych</w:t>
      </w:r>
      <w:r w:rsidR="00175E61">
        <w:t>;</w:t>
      </w:r>
    </w:p>
    <w:p w:rsidR="002C05F7" w:rsidRPr="00EA24F0" w:rsidRDefault="002C05F7" w:rsidP="006607D1">
      <w:pPr>
        <w:pStyle w:val="Akapitzlist"/>
        <w:numPr>
          <w:ilvl w:val="0"/>
          <w:numId w:val="5"/>
        </w:numPr>
      </w:pPr>
      <w:r w:rsidRPr="00EA24F0">
        <w:t>rodzicach - należy przez to rozumieć także prawnych opiekunów dziecka oraz osoby (podmioty) sprawujące pieczę zastępczą nad dzieckiem;</w:t>
      </w:r>
    </w:p>
    <w:p w:rsidR="002C05F7" w:rsidRPr="00EA24F0" w:rsidRDefault="002C05F7" w:rsidP="006607D1">
      <w:pPr>
        <w:pStyle w:val="Akapitzlist"/>
        <w:numPr>
          <w:ilvl w:val="0"/>
          <w:numId w:val="5"/>
        </w:numPr>
      </w:pPr>
      <w:r w:rsidRPr="00EA24F0">
        <w:t xml:space="preserve">wychowawcy - należy przez to rozumieć nauczyciela, któremu opiece powierzono </w:t>
      </w:r>
      <w:r w:rsidRPr="00EA24F0">
        <w:lastRenderedPageBreak/>
        <w:t>oddział w szkole;</w:t>
      </w:r>
    </w:p>
    <w:p w:rsidR="002C05F7" w:rsidRPr="00EA24F0" w:rsidRDefault="002C05F7" w:rsidP="006607D1">
      <w:pPr>
        <w:pStyle w:val="Akapitzlist"/>
        <w:numPr>
          <w:ilvl w:val="0"/>
          <w:numId w:val="5"/>
        </w:numPr>
      </w:pPr>
      <w:r w:rsidRPr="00EA24F0">
        <w:t xml:space="preserve">nauczycielach - należy przez to rozumieć pracowników pedagogicznych Szkoły Podstawowej </w:t>
      </w:r>
      <w:r w:rsidR="00FC2DC8">
        <w:t xml:space="preserve">im. ks. Bronisława Szymichowskiego </w:t>
      </w:r>
      <w:r w:rsidR="00175E61">
        <w:t>w Pomieczynie</w:t>
      </w:r>
      <w:r w:rsidRPr="00EA24F0">
        <w:t>;</w:t>
      </w:r>
    </w:p>
    <w:p w:rsidR="002C05F7" w:rsidRPr="00EA24F0" w:rsidRDefault="002C05F7" w:rsidP="006607D1">
      <w:pPr>
        <w:pStyle w:val="Akapitzlist"/>
        <w:numPr>
          <w:ilvl w:val="0"/>
          <w:numId w:val="5"/>
        </w:numPr>
      </w:pPr>
      <w:r w:rsidRPr="00EA24F0">
        <w:t>organie sprawującym nadzór pedagogiczny</w:t>
      </w:r>
      <w:r w:rsidR="00175E61">
        <w:t xml:space="preserve"> </w:t>
      </w:r>
      <w:r w:rsidRPr="00EA24F0">
        <w:t xml:space="preserve">- należy przez to rozumieć </w:t>
      </w:r>
      <w:r w:rsidR="00175E61">
        <w:t>Pomorskiego</w:t>
      </w:r>
      <w:r w:rsidRPr="00EA24F0">
        <w:t xml:space="preserve"> Kuratora Oświaty;</w:t>
      </w:r>
    </w:p>
    <w:p w:rsidR="002C05F7" w:rsidRPr="00EA24F0" w:rsidRDefault="002C05F7" w:rsidP="006607D1">
      <w:pPr>
        <w:pStyle w:val="Akapitzlist"/>
        <w:numPr>
          <w:ilvl w:val="0"/>
          <w:numId w:val="5"/>
        </w:numPr>
      </w:pPr>
      <w:r w:rsidRPr="00EA24F0">
        <w:t xml:space="preserve">organie prowadzącym - należy przez to rozumieć </w:t>
      </w:r>
      <w:r w:rsidR="00175E61">
        <w:t>Radę Gminy</w:t>
      </w:r>
      <w:r w:rsidRPr="00EA24F0">
        <w:t xml:space="preserve"> z siedzibą w </w:t>
      </w:r>
      <w:r w:rsidR="00175E61">
        <w:t>Przodkowie przy ul. Kartuskiej 21</w:t>
      </w:r>
      <w:r w:rsidR="00EF7475">
        <w:t>;</w:t>
      </w:r>
    </w:p>
    <w:p w:rsidR="0058114A" w:rsidRPr="00EA24F0" w:rsidRDefault="002C05F7" w:rsidP="006607D1">
      <w:pPr>
        <w:pStyle w:val="Akapitzlist"/>
        <w:numPr>
          <w:ilvl w:val="0"/>
          <w:numId w:val="5"/>
        </w:numPr>
      </w:pPr>
      <w:r w:rsidRPr="00EA24F0">
        <w:t>obsługę finansowo</w:t>
      </w:r>
      <w:r w:rsidR="00175E61">
        <w:t xml:space="preserve"> </w:t>
      </w:r>
      <w:r w:rsidRPr="00EA24F0">
        <w:t xml:space="preserve">- księgową - należy przez to rozumieć </w:t>
      </w:r>
      <w:r w:rsidR="0058114A">
        <w:t>k</w:t>
      </w:r>
      <w:r w:rsidR="00175E61">
        <w:t>sięgowość</w:t>
      </w:r>
      <w:r w:rsidR="0058114A">
        <w:t xml:space="preserve"> prowadzoną w Gminie Przodkowo.</w:t>
      </w:r>
    </w:p>
    <w:p w:rsidR="0058114A" w:rsidRPr="0058114A" w:rsidRDefault="0058114A" w:rsidP="00936FCA">
      <w:pPr>
        <w:widowControl w:val="0"/>
        <w:tabs>
          <w:tab w:val="left" w:pos="283"/>
        </w:tabs>
        <w:suppressAutoHyphens/>
        <w:spacing w:before="120" w:after="0" w:line="240" w:lineRule="auto"/>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 xml:space="preserve">2. </w:t>
      </w:r>
      <w:r w:rsidRPr="0058114A">
        <w:rPr>
          <w:rFonts w:ascii="Times New Roman" w:eastAsia="Lucida Sans Unicode" w:hAnsi="Times New Roman" w:cs="Times New Roman"/>
          <w:sz w:val="24"/>
          <w:szCs w:val="24"/>
          <w:lang w:eastAsia="ar-SA"/>
        </w:rPr>
        <w:t>Szkoła działa w obwodzie ustalonym prze</w:t>
      </w:r>
      <w:r w:rsidR="00EF7475">
        <w:rPr>
          <w:rFonts w:ascii="Times New Roman" w:eastAsia="Lucida Sans Unicode" w:hAnsi="Times New Roman" w:cs="Times New Roman"/>
          <w:sz w:val="24"/>
          <w:szCs w:val="24"/>
          <w:lang w:eastAsia="ar-SA"/>
        </w:rPr>
        <w:t xml:space="preserve">z organ prowadzący, obejmującym miejscowości: </w:t>
      </w:r>
      <w:r w:rsidRPr="0058114A">
        <w:rPr>
          <w:rFonts w:ascii="Times New Roman" w:eastAsia="Lucida Sans Unicode" w:hAnsi="Times New Roman" w:cs="Times New Roman"/>
          <w:sz w:val="24"/>
          <w:szCs w:val="24"/>
          <w:lang w:eastAsia="ar-SA"/>
        </w:rPr>
        <w:t>Pomieczyno, Wilanowo, Hopy, Barwik, Hejtus, Otalżyno, Rąb, Kłosowo, Trzy Rzeki, Załęże.</w:t>
      </w:r>
    </w:p>
    <w:p w:rsidR="002C05F7" w:rsidRPr="002C05F7" w:rsidRDefault="002C05F7" w:rsidP="002C05F7">
      <w:pPr>
        <w:widowControl w:val="0"/>
        <w:suppressAutoHyphens/>
        <w:spacing w:after="0" w:line="240" w:lineRule="auto"/>
        <w:rPr>
          <w:rFonts w:ascii="Times New Roman" w:eastAsia="Lucida Sans Unicode" w:hAnsi="Times New Roman" w:cs="Times New Roman"/>
          <w:sz w:val="24"/>
          <w:szCs w:val="24"/>
          <w:lang w:eastAsia="ar-SA"/>
        </w:rPr>
      </w:pPr>
    </w:p>
    <w:p w:rsidR="002C05F7" w:rsidRPr="00936FCA" w:rsidRDefault="002C05F7" w:rsidP="002C05F7">
      <w:pPr>
        <w:widowControl w:val="0"/>
        <w:suppressAutoHyphens/>
        <w:spacing w:after="0" w:line="240" w:lineRule="auto"/>
        <w:jc w:val="center"/>
        <w:rPr>
          <w:rFonts w:ascii="Times New Roman" w:eastAsia="Lucida Sans Unicode" w:hAnsi="Times New Roman" w:cs="Times New Roman"/>
          <w:sz w:val="24"/>
          <w:szCs w:val="24"/>
          <w:lang w:eastAsia="ar-SA"/>
        </w:rPr>
      </w:pPr>
      <w:r w:rsidRPr="00936FCA">
        <w:rPr>
          <w:rFonts w:ascii="Times New Roman" w:eastAsia="Lucida Sans Unicode" w:hAnsi="Times New Roman" w:cs="Times New Roman"/>
          <w:sz w:val="24"/>
          <w:szCs w:val="24"/>
          <w:lang w:eastAsia="ar-SA"/>
        </w:rPr>
        <w:t>§ 3</w:t>
      </w:r>
    </w:p>
    <w:p w:rsidR="002C05F7" w:rsidRPr="00936FCA" w:rsidRDefault="002C05F7" w:rsidP="002C05F7">
      <w:pPr>
        <w:widowControl w:val="0"/>
        <w:suppressAutoHyphens/>
        <w:spacing w:after="0" w:line="240" w:lineRule="auto"/>
        <w:jc w:val="center"/>
        <w:rPr>
          <w:rFonts w:ascii="Times New Roman" w:eastAsia="Lucida Sans Unicode" w:hAnsi="Times New Roman" w:cs="Times New Roman"/>
          <w:sz w:val="24"/>
          <w:szCs w:val="24"/>
          <w:lang w:eastAsia="ar-SA"/>
        </w:rPr>
      </w:pPr>
      <w:r w:rsidRPr="00936FCA">
        <w:rPr>
          <w:rFonts w:ascii="Times New Roman" w:eastAsia="Lucida Sans Unicode" w:hAnsi="Times New Roman" w:cs="Times New Roman"/>
          <w:sz w:val="24"/>
          <w:szCs w:val="24"/>
          <w:lang w:eastAsia="ar-SA"/>
        </w:rPr>
        <w:t>Pieczęcie</w:t>
      </w:r>
    </w:p>
    <w:p w:rsidR="002C05F7" w:rsidRPr="002C05F7" w:rsidRDefault="002C05F7" w:rsidP="00EF7475">
      <w:pPr>
        <w:widowControl w:val="0"/>
        <w:suppressAutoHyphens/>
        <w:spacing w:after="0" w:line="240" w:lineRule="auto"/>
        <w:rPr>
          <w:rFonts w:ascii="Times New Roman" w:eastAsia="Lucida Sans Unicode" w:hAnsi="Times New Roman" w:cs="Times New Roman"/>
          <w:sz w:val="24"/>
          <w:szCs w:val="24"/>
          <w:lang w:eastAsia="ar-SA"/>
        </w:rPr>
      </w:pPr>
    </w:p>
    <w:p w:rsidR="002C05F7" w:rsidRPr="002C05F7" w:rsidRDefault="002C05F7" w:rsidP="00936FCA">
      <w:pPr>
        <w:widowControl w:val="0"/>
        <w:suppressAutoHyphens/>
        <w:spacing w:after="120" w:line="240" w:lineRule="auto"/>
        <w:rPr>
          <w:rFonts w:ascii="Times New Roman" w:eastAsia="Lucida Sans Unicode" w:hAnsi="Times New Roman" w:cs="Times New Roman"/>
          <w:sz w:val="24"/>
          <w:szCs w:val="24"/>
          <w:lang w:eastAsia="ar-SA"/>
        </w:rPr>
      </w:pPr>
      <w:r w:rsidRPr="002C05F7">
        <w:rPr>
          <w:rFonts w:ascii="Times New Roman" w:eastAsia="Lucida Sans Unicode" w:hAnsi="Times New Roman" w:cs="Times New Roman"/>
          <w:sz w:val="24"/>
          <w:szCs w:val="24"/>
          <w:lang w:eastAsia="ar-SA"/>
        </w:rPr>
        <w:t>1. Szkoła używa pieczęci:</w:t>
      </w:r>
    </w:p>
    <w:p w:rsidR="002C05F7" w:rsidRPr="00EF7475" w:rsidRDefault="002C05F7" w:rsidP="006607D1">
      <w:pPr>
        <w:pStyle w:val="Akapitzlist"/>
        <w:numPr>
          <w:ilvl w:val="0"/>
          <w:numId w:val="6"/>
        </w:numPr>
      </w:pPr>
      <w:r w:rsidRPr="00EF7475">
        <w:t xml:space="preserve">okrągłej – dużej i małej z godłem państwa i napisem w otoku: „Szkoła Podstawowa </w:t>
      </w:r>
      <w:r w:rsidR="00FC2DC8" w:rsidRPr="00FC2DC8">
        <w:t xml:space="preserve">im. ks. Bronisława Szymichowskiego </w:t>
      </w:r>
      <w:r w:rsidR="00EF7475" w:rsidRPr="00EF7475">
        <w:t>w Pomieczynie</w:t>
      </w:r>
      <w:r w:rsidR="001F0F50">
        <w:t>”;</w:t>
      </w:r>
    </w:p>
    <w:p w:rsidR="002C05F7" w:rsidRDefault="002C05F7" w:rsidP="006607D1">
      <w:pPr>
        <w:pStyle w:val="Akapitzlist"/>
        <w:numPr>
          <w:ilvl w:val="0"/>
          <w:numId w:val="6"/>
        </w:numPr>
      </w:pPr>
      <w:r w:rsidRPr="00EF7475">
        <w:t xml:space="preserve">podłużnej z napisem: „Szkoła Podstawowa </w:t>
      </w:r>
      <w:r w:rsidR="00EF7475" w:rsidRPr="00EF7475">
        <w:t>w Pomieczynie”</w:t>
      </w:r>
      <w:r w:rsidRPr="00EF7475">
        <w:t xml:space="preserve">, ul. </w:t>
      </w:r>
      <w:r w:rsidR="00EF7475" w:rsidRPr="00EF7475">
        <w:t>Kartuska 14</w:t>
      </w:r>
      <w:r w:rsidRPr="00EF7475">
        <w:t>,</w:t>
      </w:r>
      <w:r w:rsidR="00EF7475" w:rsidRPr="00EF7475">
        <w:t xml:space="preserve"> 83-305</w:t>
      </w:r>
      <w:r w:rsidRPr="00EF7475">
        <w:t xml:space="preserve"> </w:t>
      </w:r>
      <w:r w:rsidR="00EF7475" w:rsidRPr="00EF7475">
        <w:t>Pomieczyno</w:t>
      </w:r>
      <w:r w:rsidRPr="00EF7475">
        <w:t xml:space="preserve">, </w:t>
      </w:r>
      <w:r w:rsidR="00EF7475" w:rsidRPr="00EF7475">
        <w:t xml:space="preserve">tel./fax 058 681-50-20 </w:t>
      </w:r>
      <w:r w:rsidRPr="00EF7475">
        <w:t xml:space="preserve">NIP </w:t>
      </w:r>
      <w:r w:rsidR="00EF7475" w:rsidRPr="00EF7475">
        <w:t>589-187</w:t>
      </w:r>
      <w:r w:rsidRPr="00EF7475">
        <w:t>-</w:t>
      </w:r>
      <w:r w:rsidR="00EF7475" w:rsidRPr="00EF7475">
        <w:t>56</w:t>
      </w:r>
      <w:r w:rsidRPr="00EF7475">
        <w:t>-</w:t>
      </w:r>
      <w:r w:rsidR="00EF7475" w:rsidRPr="00EF7475">
        <w:t>58</w:t>
      </w:r>
      <w:r w:rsidRPr="00EF7475">
        <w:t xml:space="preserve"> REGON </w:t>
      </w:r>
      <w:r w:rsidR="00EF7475" w:rsidRPr="00EF7475">
        <w:t>220148525</w:t>
      </w:r>
      <w:r w:rsidR="001F0F50">
        <w:t>;</w:t>
      </w:r>
    </w:p>
    <w:p w:rsidR="002C05F7" w:rsidRPr="00EF7475" w:rsidRDefault="002C05F7" w:rsidP="006607D1">
      <w:pPr>
        <w:pStyle w:val="Akapitzlist"/>
        <w:numPr>
          <w:ilvl w:val="0"/>
          <w:numId w:val="6"/>
        </w:numPr>
      </w:pPr>
      <w:r w:rsidRPr="00EF7475">
        <w:t xml:space="preserve">podłużnej z napisem: „Rada Rodziców przy Szkole Podstawowej </w:t>
      </w:r>
      <w:r w:rsidR="00FC2DC8" w:rsidRPr="00FC2DC8">
        <w:t xml:space="preserve">im. ks. Bronisława Szymichowskiego </w:t>
      </w:r>
      <w:r w:rsidR="001F0F50">
        <w:t>w Pomieczynie</w:t>
      </w:r>
      <w:r w:rsidRPr="00EF7475">
        <w:t>”</w:t>
      </w:r>
      <w:r w:rsidR="001F0F50">
        <w:t>;</w:t>
      </w:r>
    </w:p>
    <w:p w:rsidR="002C05F7" w:rsidRPr="00EF7475" w:rsidRDefault="002C05F7" w:rsidP="006607D1">
      <w:pPr>
        <w:pStyle w:val="Akapitzlist"/>
        <w:numPr>
          <w:ilvl w:val="0"/>
          <w:numId w:val="6"/>
        </w:numPr>
      </w:pPr>
      <w:r w:rsidRPr="00EF7475">
        <w:t>podłużnej z napisem:</w:t>
      </w:r>
      <w:r w:rsidR="001F0F50">
        <w:t xml:space="preserve"> „Przewodniczący Rady Rodziców”;</w:t>
      </w:r>
    </w:p>
    <w:p w:rsidR="001F0F50" w:rsidRDefault="002C05F7" w:rsidP="006607D1">
      <w:pPr>
        <w:pStyle w:val="Akapitzlist"/>
        <w:numPr>
          <w:ilvl w:val="0"/>
          <w:numId w:val="6"/>
        </w:numPr>
      </w:pPr>
      <w:r w:rsidRPr="00EF7475">
        <w:t xml:space="preserve">okrągłej z napisem „Szkoła Podstawowa </w:t>
      </w:r>
      <w:r w:rsidR="001F0F50">
        <w:t xml:space="preserve">w </w:t>
      </w:r>
      <w:r w:rsidR="00FC2DC8" w:rsidRPr="00FC2DC8">
        <w:t xml:space="preserve">im. ks. Bronisława Szymichowskiego </w:t>
      </w:r>
      <w:r w:rsidR="001F0F50">
        <w:t xml:space="preserve">Pomieczynie </w:t>
      </w:r>
      <w:r w:rsidRPr="00EF7475">
        <w:t>– Biblioteka”</w:t>
      </w:r>
      <w:r w:rsidR="001F0F50">
        <w:t>.</w:t>
      </w:r>
    </w:p>
    <w:p w:rsidR="001F0F50" w:rsidRPr="00EF7475" w:rsidRDefault="001F0F50" w:rsidP="001F0F50">
      <w:pPr>
        <w:pStyle w:val="Akapitzlist"/>
        <w:ind w:left="720"/>
      </w:pPr>
    </w:p>
    <w:p w:rsidR="002C05F7" w:rsidRPr="001F0F50" w:rsidRDefault="002C05F7" w:rsidP="001F0F50">
      <w:pPr>
        <w:rPr>
          <w:rFonts w:ascii="Times New Roman" w:hAnsi="Times New Roman" w:cs="Times New Roman"/>
          <w:sz w:val="24"/>
          <w:szCs w:val="24"/>
        </w:rPr>
      </w:pPr>
      <w:r w:rsidRPr="001F0F50">
        <w:rPr>
          <w:rFonts w:ascii="Times New Roman" w:hAnsi="Times New Roman" w:cs="Times New Roman"/>
          <w:sz w:val="24"/>
          <w:szCs w:val="24"/>
        </w:rPr>
        <w:t xml:space="preserve">2. Szkoła używa również innych pieczęci zgodnie z wykazem i wzorami znajdującymi się w dokumentacji szkolnej zgodnej z jednolitym rzeczowym spisem akt. </w:t>
      </w:r>
    </w:p>
    <w:p w:rsidR="00BB2944" w:rsidRDefault="002C05F7" w:rsidP="001F0F50">
      <w:pPr>
        <w:rPr>
          <w:rFonts w:ascii="Times New Roman" w:hAnsi="Times New Roman" w:cs="Times New Roman"/>
          <w:sz w:val="24"/>
          <w:szCs w:val="24"/>
        </w:rPr>
      </w:pPr>
      <w:r w:rsidRPr="001F0F50">
        <w:rPr>
          <w:rFonts w:ascii="Times New Roman" w:hAnsi="Times New Roman" w:cs="Times New Roman"/>
          <w:sz w:val="24"/>
          <w:szCs w:val="24"/>
        </w:rPr>
        <w:t>3. Wymienione w ust. 1 i 2 pieczęci mogą być używane tylko przez osoby do tego upoważnione.</w:t>
      </w:r>
    </w:p>
    <w:p w:rsidR="001F0F50" w:rsidRDefault="001F0F50" w:rsidP="001F0F50">
      <w:pPr>
        <w:rPr>
          <w:rFonts w:ascii="Times New Roman" w:hAnsi="Times New Roman" w:cs="Times New Roman"/>
          <w:sz w:val="24"/>
          <w:szCs w:val="24"/>
        </w:rPr>
      </w:pPr>
    </w:p>
    <w:p w:rsidR="003C1138" w:rsidRDefault="003C1138" w:rsidP="001F0F50">
      <w:pPr>
        <w:rPr>
          <w:rFonts w:ascii="Times New Roman" w:hAnsi="Times New Roman" w:cs="Times New Roman"/>
          <w:sz w:val="24"/>
          <w:szCs w:val="24"/>
        </w:rPr>
      </w:pPr>
    </w:p>
    <w:p w:rsidR="003C1138" w:rsidRDefault="003C1138" w:rsidP="001F0F50">
      <w:pPr>
        <w:rPr>
          <w:rFonts w:ascii="Times New Roman" w:hAnsi="Times New Roman" w:cs="Times New Roman"/>
          <w:sz w:val="24"/>
          <w:szCs w:val="24"/>
        </w:rPr>
      </w:pPr>
    </w:p>
    <w:p w:rsidR="003C1138" w:rsidRDefault="003C1138" w:rsidP="001F0F50">
      <w:pPr>
        <w:rPr>
          <w:rFonts w:ascii="Times New Roman" w:hAnsi="Times New Roman" w:cs="Times New Roman"/>
          <w:sz w:val="24"/>
          <w:szCs w:val="24"/>
        </w:rPr>
      </w:pPr>
    </w:p>
    <w:p w:rsidR="003C1138" w:rsidRDefault="003C1138" w:rsidP="001F0F50">
      <w:pPr>
        <w:rPr>
          <w:rFonts w:ascii="Times New Roman" w:hAnsi="Times New Roman" w:cs="Times New Roman"/>
          <w:sz w:val="24"/>
          <w:szCs w:val="24"/>
        </w:rPr>
      </w:pPr>
    </w:p>
    <w:p w:rsidR="003C1138" w:rsidRDefault="003C1138" w:rsidP="001F0F50">
      <w:pPr>
        <w:rPr>
          <w:rFonts w:ascii="Times New Roman" w:hAnsi="Times New Roman" w:cs="Times New Roman"/>
          <w:sz w:val="24"/>
          <w:szCs w:val="24"/>
        </w:rPr>
      </w:pPr>
    </w:p>
    <w:p w:rsidR="003C1138" w:rsidRDefault="003C1138" w:rsidP="001F0F50">
      <w:pPr>
        <w:rPr>
          <w:rFonts w:ascii="Times New Roman" w:hAnsi="Times New Roman" w:cs="Times New Roman"/>
          <w:sz w:val="24"/>
          <w:szCs w:val="24"/>
        </w:rPr>
      </w:pPr>
    </w:p>
    <w:p w:rsidR="003C1138" w:rsidRPr="001F0F50" w:rsidRDefault="003C1138" w:rsidP="001F0F50">
      <w:pPr>
        <w:rPr>
          <w:rFonts w:ascii="Times New Roman" w:hAnsi="Times New Roman" w:cs="Times New Roman"/>
          <w:sz w:val="24"/>
          <w:szCs w:val="24"/>
        </w:rPr>
      </w:pPr>
    </w:p>
    <w:p w:rsidR="00BB2944" w:rsidRPr="001F0F50" w:rsidRDefault="001F0F50" w:rsidP="008722CF">
      <w:pPr>
        <w:spacing w:after="0" w:line="240" w:lineRule="auto"/>
        <w:rPr>
          <w:rFonts w:ascii="Times New Roman" w:eastAsia="Times New Roman" w:hAnsi="Times New Roman" w:cs="Times New Roman"/>
          <w:b/>
          <w:bCs/>
          <w:sz w:val="32"/>
          <w:szCs w:val="32"/>
          <w:lang w:eastAsia="ar-SA"/>
        </w:rPr>
      </w:pPr>
      <w:r w:rsidRPr="001F0F50">
        <w:rPr>
          <w:rFonts w:ascii="Times New Roman" w:eastAsia="Times New Roman" w:hAnsi="Times New Roman" w:cs="Times New Roman"/>
          <w:b/>
          <w:bCs/>
          <w:sz w:val="32"/>
          <w:szCs w:val="32"/>
          <w:lang w:eastAsia="ar-SA"/>
        </w:rPr>
        <w:lastRenderedPageBreak/>
        <w:t>Rozdział 2</w:t>
      </w:r>
    </w:p>
    <w:p w:rsidR="00BB2944" w:rsidRDefault="001F0F50" w:rsidP="008722CF">
      <w:pPr>
        <w:spacing w:after="0" w:line="240" w:lineRule="auto"/>
        <w:rPr>
          <w:rFonts w:ascii="Times New Roman" w:eastAsia="Times New Roman" w:hAnsi="Times New Roman" w:cs="Times New Roman"/>
          <w:b/>
          <w:bCs/>
          <w:sz w:val="28"/>
          <w:szCs w:val="28"/>
          <w:lang w:eastAsia="ar-SA"/>
        </w:rPr>
      </w:pPr>
      <w:r w:rsidRPr="00BB2944">
        <w:rPr>
          <w:rFonts w:ascii="Times New Roman" w:eastAsia="Times New Roman" w:hAnsi="Times New Roman" w:cs="Times New Roman"/>
          <w:b/>
          <w:bCs/>
          <w:sz w:val="28"/>
          <w:szCs w:val="28"/>
          <w:lang w:eastAsia="ar-SA"/>
        </w:rPr>
        <w:t>Cele i zadania szkoły</w:t>
      </w:r>
    </w:p>
    <w:p w:rsidR="008722CF" w:rsidRPr="00BB2944" w:rsidRDefault="008722CF" w:rsidP="008722CF">
      <w:pPr>
        <w:spacing w:after="0" w:line="240" w:lineRule="auto"/>
        <w:rPr>
          <w:rFonts w:ascii="Times New Roman" w:eastAsia="Times New Roman" w:hAnsi="Times New Roman" w:cs="Times New Roman"/>
          <w:b/>
          <w:bCs/>
          <w:sz w:val="28"/>
          <w:szCs w:val="28"/>
          <w:lang w:eastAsia="ar-SA"/>
        </w:rPr>
      </w:pPr>
    </w:p>
    <w:p w:rsidR="008722CF" w:rsidRPr="003C1138" w:rsidRDefault="008722CF" w:rsidP="003C1138">
      <w:pPr>
        <w:spacing w:before="280" w:after="0" w:line="240" w:lineRule="auto"/>
        <w:jc w:val="center"/>
        <w:rPr>
          <w:rFonts w:ascii="Times New Roman" w:eastAsia="Times New Roman" w:hAnsi="Times New Roman" w:cs="Times New Roman"/>
          <w:bCs/>
          <w:sz w:val="24"/>
          <w:szCs w:val="24"/>
          <w:lang w:eastAsia="ar-SA"/>
        </w:rPr>
      </w:pPr>
      <w:r w:rsidRPr="00936FCA">
        <w:rPr>
          <w:rFonts w:ascii="Times New Roman" w:eastAsia="Times New Roman" w:hAnsi="Times New Roman" w:cs="Times New Roman"/>
          <w:bCs/>
          <w:sz w:val="24"/>
          <w:szCs w:val="24"/>
          <w:lang w:eastAsia="ar-SA"/>
        </w:rPr>
        <w:t>§ 4</w:t>
      </w:r>
    </w:p>
    <w:p w:rsidR="009704A4" w:rsidRPr="009704A4" w:rsidRDefault="009704A4" w:rsidP="009704A4">
      <w:pPr>
        <w:spacing w:before="280"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1. </w:t>
      </w:r>
      <w:r w:rsidRPr="009704A4">
        <w:rPr>
          <w:rFonts w:ascii="Times New Roman" w:eastAsia="Times New Roman" w:hAnsi="Times New Roman" w:cs="Times New Roman"/>
          <w:bCs/>
          <w:sz w:val="24"/>
          <w:szCs w:val="24"/>
          <w:lang w:eastAsia="ar-SA"/>
        </w:rPr>
        <w:t>Szkoła realizuje cele i zadania wynikające z przepisów prawa oświatowego oraz uwzględniające program wychowawczo-profilaktyczny szkoły, obejmujący treści i działania o charakterze wychowawczym skierowane do uczniów, treści i działania o charakterze profilaktycznym dostosowane do potrzeb rozwojowych uczniów, przygotowane w oparciu o przeprowadzoną diagnozę potrzeb i problemów występujących w społeczności szkolnej, skierowane do uczniów, nauczycieli i rodziców. Szkoła w szczególności realizuje następujące cele:</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prowadzi uczniów do nabywania i rozwijania umiejętności poprawnego i swobodnego wypowiadania się, czytania i pisania, wykonywania elementarnych działań arytmetycznych, posługiwania się prostymi narzędziami i kształtowania nawyków społecznego współżycia;</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
          <w:bCs/>
          <w:i/>
          <w:sz w:val="24"/>
          <w:szCs w:val="24"/>
          <w:lang w:eastAsia="ar-SA"/>
        </w:rPr>
      </w:pPr>
      <w:r w:rsidRPr="009704A4">
        <w:rPr>
          <w:rFonts w:ascii="Times New Roman" w:eastAsia="Times New Roman" w:hAnsi="Times New Roman" w:cs="Times New Roman"/>
          <w:bCs/>
          <w:sz w:val="24"/>
          <w:szCs w:val="24"/>
          <w:lang w:eastAsia="ar-SA"/>
        </w:rPr>
        <w:t xml:space="preserve">rozwija poznawcze możliwości uczniów tak, aby mogli oni przechodzić od dziecięcego </w:t>
      </w:r>
      <w:r w:rsidRPr="009704A4">
        <w:rPr>
          <w:rFonts w:ascii="Times New Roman" w:eastAsia="Times New Roman" w:hAnsi="Times New Roman" w:cs="Times New Roman"/>
          <w:bCs/>
          <w:sz w:val="24"/>
          <w:szCs w:val="24"/>
          <w:lang w:eastAsia="ar-SA"/>
        </w:rPr>
        <w:br/>
        <w:t>do bardziej dojrzałego i uporządkowanego rozumienia świata</w:t>
      </w:r>
      <w:r w:rsidR="00D4363C">
        <w:rPr>
          <w:rFonts w:ascii="Times New Roman" w:eastAsia="Times New Roman" w:hAnsi="Times New Roman" w:cs="Times New Roman"/>
          <w:bCs/>
          <w:sz w:val="24"/>
          <w:szCs w:val="24"/>
          <w:lang w:eastAsia="ar-SA"/>
        </w:rPr>
        <w:t>;</w:t>
      </w:r>
      <w:r w:rsidRPr="009704A4">
        <w:rPr>
          <w:rFonts w:ascii="Times New Roman" w:eastAsia="Times New Roman" w:hAnsi="Times New Roman" w:cs="Times New Roman"/>
          <w:b/>
          <w:bCs/>
          <w:i/>
          <w:sz w:val="24"/>
          <w:szCs w:val="24"/>
          <w:lang w:eastAsia="ar-SA"/>
        </w:rPr>
        <w:t xml:space="preserve"> </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zapewnia opanowanie wymaganych pojęć i zdobywanie rzetelnej wiedzy na poziomie umożliwiającym co najmniej kontynuację nauki na następnym etapie kształcenia;</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rozwija i przekształca spontaniczną motywację poznawczą w motywację świadomą, zapewnia dochodzenie do rozumienia, a nie tylko do pamięciowego opanowania przekazywanych treści, przygotowuje do podejmowania zadań wymagających systematycznego i dłuższego wysiłku i</w:t>
      </w:r>
      <w:r w:rsidR="00D4363C">
        <w:rPr>
          <w:rFonts w:ascii="Times New Roman" w:eastAsia="Times New Roman" w:hAnsi="Times New Roman" w:cs="Times New Roman"/>
          <w:bCs/>
          <w:sz w:val="24"/>
          <w:szCs w:val="24"/>
          <w:lang w:eastAsia="ar-SA"/>
        </w:rPr>
        <w:t>ntelektualnego oraz fizycznego;</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rozwija zdolności myślenia analitycznego i syntetycznego, traktowania wiadomości przedmiotowych stanowiących wartość poznawczą samą w sobie, w sposób integralny prowadzący do lepszego roz</w:t>
      </w:r>
      <w:r w:rsidR="00D4363C">
        <w:rPr>
          <w:rFonts w:ascii="Times New Roman" w:eastAsia="Times New Roman" w:hAnsi="Times New Roman" w:cs="Times New Roman"/>
          <w:bCs/>
          <w:sz w:val="24"/>
          <w:szCs w:val="24"/>
          <w:lang w:eastAsia="ar-SA"/>
        </w:rPr>
        <w:t>umienia świata, ludzi i siebie;</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dba o rozwój moralny i duchowy dziecka;</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uczy pozytywnych zachowań w stosunkach międzyludzkich;</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 xml:space="preserve">rozbudza i rozwija wrażliwość estetyczną i moralną dziecka oraz jego indywidualne zdolności twórcze; </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 xml:space="preserve">rozwija zdolność odróżniania świata rzeczywistego od wyobrażonego oraz postaci realistycznych od fantastycznych; </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rozwija umiejętności dziecka poznawania siebie oraz otoczenia rodzinnego, społecznego, kulturowego, technicznego i przyrodniczego</w:t>
      </w:r>
      <w:r w:rsidR="00D4363C">
        <w:rPr>
          <w:rFonts w:ascii="Times New Roman" w:eastAsia="Times New Roman" w:hAnsi="Times New Roman" w:cs="Times New Roman"/>
          <w:bCs/>
          <w:sz w:val="24"/>
          <w:szCs w:val="24"/>
          <w:lang w:eastAsia="ar-SA"/>
        </w:rPr>
        <w:t xml:space="preserve"> dostępnego jego doświadczeniu;</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zapewnia opiekę i wspomaga rozwój dziecka w przyjaznym, bezpiecznym i zdrowym środowisku w poczuciu więzi z rodziną;</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 xml:space="preserve">uwzględnia indywidualne potrzeby dziecka i troszczy się </w:t>
      </w:r>
      <w:r w:rsidR="00D4363C">
        <w:rPr>
          <w:rFonts w:ascii="Times New Roman" w:eastAsia="Times New Roman" w:hAnsi="Times New Roman" w:cs="Times New Roman"/>
          <w:bCs/>
          <w:sz w:val="24"/>
          <w:szCs w:val="24"/>
          <w:lang w:eastAsia="ar-SA"/>
        </w:rPr>
        <w:t xml:space="preserve">o zapewnienie mu równych szans </w:t>
      </w:r>
      <w:r w:rsidRPr="009704A4">
        <w:rPr>
          <w:rFonts w:ascii="Times New Roman" w:eastAsia="Times New Roman" w:hAnsi="Times New Roman" w:cs="Times New Roman"/>
          <w:bCs/>
          <w:sz w:val="24"/>
          <w:szCs w:val="24"/>
          <w:lang w:eastAsia="ar-SA"/>
        </w:rPr>
        <w:t>oraz stwarza warunki do indywidualnego i grupowego działania na rzecz innych dzieci;</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lastRenderedPageBreak/>
        <w:t>stwarza przyjazną atmosferę i pomaga dziecku w dobrym funkcjonowaniu w społeczności szkolnej;</w:t>
      </w:r>
    </w:p>
    <w:p w:rsidR="00D4363C"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kształtuje potrzeby i umiejętności dbania o własne ciało, zdrowie i sprawność fizyczną, wyrabia czujność wobec zagrożeń dla zdrowia fizycznego, psychicznego i duchowego;</w:t>
      </w:r>
    </w:p>
    <w:p w:rsidR="009704A4" w:rsidRPr="00D4363C"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D4363C">
        <w:rPr>
          <w:rFonts w:ascii="Times New Roman" w:eastAsia="Times New Roman" w:hAnsi="Times New Roman" w:cs="Times New Roman"/>
          <w:bCs/>
          <w:sz w:val="24"/>
          <w:szCs w:val="24"/>
          <w:lang w:eastAsia="ar-SA"/>
        </w:rPr>
        <w:t>prowadzi działalność wychowawczą i zapobiegawczą wśród dzieci i młodz</w:t>
      </w:r>
      <w:r w:rsidR="00D4363C">
        <w:rPr>
          <w:rFonts w:ascii="Times New Roman" w:eastAsia="Times New Roman" w:hAnsi="Times New Roman" w:cs="Times New Roman"/>
          <w:bCs/>
          <w:sz w:val="24"/>
          <w:szCs w:val="24"/>
          <w:lang w:eastAsia="ar-SA"/>
        </w:rPr>
        <w:t>ieży zagrożonych uzależnieniem,</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kształtuje świadomość ekologiczną;</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wzmacnia poczucie tożsamości kulturowej, narodowej, regionalnej i etnicznej, oraz umożliwia poznawanie dziedzictwa kultury narodowej postrzeganej w perspektywie kultury europejskiej;</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kultywuje tradycje narodowe i regionalne;</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rozbudza i rozwija uczuci</w:t>
      </w:r>
      <w:r w:rsidR="00D4363C">
        <w:rPr>
          <w:rFonts w:ascii="Times New Roman" w:eastAsia="Times New Roman" w:hAnsi="Times New Roman" w:cs="Times New Roman"/>
          <w:bCs/>
          <w:sz w:val="24"/>
          <w:szCs w:val="24"/>
          <w:lang w:eastAsia="ar-SA"/>
        </w:rPr>
        <w:t>a</w:t>
      </w:r>
      <w:r w:rsidRPr="009704A4">
        <w:rPr>
          <w:rFonts w:ascii="Times New Roman" w:eastAsia="Times New Roman" w:hAnsi="Times New Roman" w:cs="Times New Roman"/>
          <w:bCs/>
          <w:sz w:val="24"/>
          <w:szCs w:val="24"/>
          <w:lang w:eastAsia="ar-SA"/>
        </w:rPr>
        <w:t xml:space="preserve"> patriotyczne;</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umożliwia poznanie regionu i jego kultury, wprowadza w życie kulturalne wspólnoty lokalnej;</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umożliwia kulturalne spędzenie czasu wolnego;</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umacnia wiarę dziecka we własne siły i w zdolność osiągania wartościowych i trudnych celów oraz umożliwia rozwijanie uzdolnień i indywidualnych zainteresowań uczniów;</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stwarza warunki do rozwijania samodzielności, obowiązkowości, podejmowania odpowiedzialności za siebie i najbliższe otoczenie;</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zapewnia warunki do harmonijnego rozwoju fizycznego i psychicznego oraz zachowań prozdrowotnych, a także stwarza warunki do rozwoju wyobraźni i ekspresji werbalnej, plastycznej, muzycznej i ruchowej;</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kształtuje postawę otwartości wobec świata i innych ludzi, aktywności w życiu społecznym i odpowiedzialności za zbiorowość;</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wprowadza uczniów w świat wartości, w tym ofiarności, współpracy, solidarności, altruizmu, patriotyzmu, szacunku dla tradycji, wskazywani</w:t>
      </w:r>
      <w:r w:rsidR="00D4363C">
        <w:rPr>
          <w:rFonts w:ascii="Times New Roman" w:eastAsia="Times New Roman" w:hAnsi="Times New Roman" w:cs="Times New Roman"/>
          <w:bCs/>
          <w:sz w:val="24"/>
          <w:szCs w:val="24"/>
          <w:lang w:eastAsia="ar-SA"/>
        </w:rPr>
        <w:t>a</w:t>
      </w:r>
      <w:r w:rsidRPr="009704A4">
        <w:rPr>
          <w:rFonts w:ascii="Times New Roman" w:eastAsia="Times New Roman" w:hAnsi="Times New Roman" w:cs="Times New Roman"/>
          <w:bCs/>
          <w:sz w:val="24"/>
          <w:szCs w:val="24"/>
          <w:lang w:eastAsia="ar-SA"/>
        </w:rPr>
        <w:t xml:space="preserve"> wzorców postępowania i budowani</w:t>
      </w:r>
      <w:r w:rsidR="00D4363C">
        <w:rPr>
          <w:rFonts w:ascii="Times New Roman" w:eastAsia="Times New Roman" w:hAnsi="Times New Roman" w:cs="Times New Roman"/>
          <w:bCs/>
          <w:sz w:val="24"/>
          <w:szCs w:val="24"/>
          <w:lang w:eastAsia="ar-SA"/>
        </w:rPr>
        <w:t>a</w:t>
      </w:r>
      <w:r w:rsidRPr="009704A4">
        <w:rPr>
          <w:rFonts w:ascii="Times New Roman" w:eastAsia="Times New Roman" w:hAnsi="Times New Roman" w:cs="Times New Roman"/>
          <w:bCs/>
          <w:sz w:val="24"/>
          <w:szCs w:val="24"/>
          <w:lang w:eastAsia="ar-SA"/>
        </w:rPr>
        <w:t xml:space="preserve"> relacji społecznych, sprzyjających bezpiecznemu rozwojowi ucznia (rodzina, przyjaciele);</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kształtuje u uczniów poczucie godności</w:t>
      </w:r>
      <w:r w:rsidRPr="009704A4">
        <w:rPr>
          <w:rFonts w:ascii="Times New Roman" w:eastAsia="Times New Roman" w:hAnsi="Times New Roman" w:cs="Times New Roman"/>
          <w:b/>
          <w:bCs/>
          <w:sz w:val="24"/>
          <w:szCs w:val="24"/>
          <w:lang w:eastAsia="ar-SA"/>
        </w:rPr>
        <w:t xml:space="preserve"> </w:t>
      </w:r>
      <w:r w:rsidRPr="009704A4">
        <w:rPr>
          <w:rFonts w:ascii="Times New Roman" w:eastAsia="Times New Roman" w:hAnsi="Times New Roman" w:cs="Times New Roman"/>
          <w:bCs/>
          <w:sz w:val="24"/>
          <w:szCs w:val="24"/>
          <w:lang w:eastAsia="ar-SA"/>
        </w:rPr>
        <w:t>własnej osoby i szacunek dla godności innych osób;</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rozwija takie kompetencje jak: kreatywność, innowacyjność</w:t>
      </w:r>
      <w:r w:rsidR="00D4363C">
        <w:rPr>
          <w:rFonts w:ascii="Times New Roman" w:eastAsia="Times New Roman" w:hAnsi="Times New Roman" w:cs="Times New Roman"/>
          <w:bCs/>
          <w:sz w:val="24"/>
          <w:szCs w:val="24"/>
          <w:lang w:eastAsia="ar-SA"/>
        </w:rPr>
        <w:t xml:space="preserve"> </w:t>
      </w:r>
      <w:r w:rsidRPr="009704A4">
        <w:rPr>
          <w:rFonts w:ascii="Times New Roman" w:eastAsia="Times New Roman" w:hAnsi="Times New Roman" w:cs="Times New Roman"/>
          <w:bCs/>
          <w:sz w:val="24"/>
          <w:szCs w:val="24"/>
          <w:lang w:eastAsia="ar-SA"/>
        </w:rPr>
        <w:t>i przedsiębiorczość;</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rozbudza ciekawość poznawczą uczniów oraz motywację do nauki;</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wyposaża uczniów w taki zasób wiadomości oraz kształtuje takie umiejętności, które pozwalają w sposób bardziej dojrzały i uporządkowany zrozumieć świat;</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ukazuje wartość wiedzy jako podstawy do rozwoju umiejętności;</w:t>
      </w:r>
    </w:p>
    <w:p w:rsidR="003C1138" w:rsidRDefault="009704A4" w:rsidP="003B59A3">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wspiera uczniów w rozpoznawaniu własnych predyspozycji i ok</w:t>
      </w:r>
      <w:r w:rsidR="00936FCA">
        <w:rPr>
          <w:rFonts w:ascii="Times New Roman" w:eastAsia="Times New Roman" w:hAnsi="Times New Roman" w:cs="Times New Roman"/>
          <w:bCs/>
          <w:sz w:val="24"/>
          <w:szCs w:val="24"/>
          <w:lang w:eastAsia="ar-SA"/>
        </w:rPr>
        <w:t>reślaniu drogi dalszej edukacji.</w:t>
      </w:r>
    </w:p>
    <w:p w:rsidR="003B59A3" w:rsidRDefault="003B59A3" w:rsidP="003B59A3">
      <w:pPr>
        <w:spacing w:before="120" w:after="0" w:line="240" w:lineRule="auto"/>
        <w:ind w:left="357"/>
        <w:rPr>
          <w:rFonts w:ascii="Times New Roman" w:eastAsia="Times New Roman" w:hAnsi="Times New Roman" w:cs="Times New Roman"/>
          <w:bCs/>
          <w:sz w:val="24"/>
          <w:szCs w:val="24"/>
          <w:lang w:eastAsia="ar-SA"/>
        </w:rPr>
      </w:pPr>
    </w:p>
    <w:p w:rsidR="003B59A3" w:rsidRDefault="003B59A3" w:rsidP="003B59A3">
      <w:pPr>
        <w:spacing w:before="120" w:after="0" w:line="240" w:lineRule="auto"/>
        <w:ind w:left="357"/>
        <w:rPr>
          <w:rFonts w:ascii="Times New Roman" w:eastAsia="Times New Roman" w:hAnsi="Times New Roman" w:cs="Times New Roman"/>
          <w:bCs/>
          <w:sz w:val="24"/>
          <w:szCs w:val="24"/>
          <w:lang w:eastAsia="ar-SA"/>
        </w:rPr>
      </w:pPr>
    </w:p>
    <w:p w:rsidR="003B59A3" w:rsidRPr="003B59A3" w:rsidRDefault="003B59A3" w:rsidP="003B59A3">
      <w:pPr>
        <w:spacing w:before="120" w:after="0" w:line="240" w:lineRule="auto"/>
        <w:ind w:left="357"/>
        <w:rPr>
          <w:rFonts w:ascii="Times New Roman" w:eastAsia="Times New Roman" w:hAnsi="Times New Roman" w:cs="Times New Roman"/>
          <w:bCs/>
          <w:sz w:val="24"/>
          <w:szCs w:val="24"/>
          <w:lang w:eastAsia="ar-SA"/>
        </w:rPr>
      </w:pPr>
    </w:p>
    <w:p w:rsidR="009704A4" w:rsidRPr="00936FCA" w:rsidRDefault="009704A4" w:rsidP="00E12DB2">
      <w:pPr>
        <w:spacing w:after="0" w:line="240" w:lineRule="auto"/>
        <w:jc w:val="center"/>
        <w:rPr>
          <w:rFonts w:ascii="Times New Roman" w:eastAsia="Times New Roman" w:hAnsi="Times New Roman" w:cs="Times New Roman"/>
          <w:bCs/>
          <w:sz w:val="24"/>
          <w:szCs w:val="24"/>
          <w:lang w:eastAsia="ar-SA"/>
        </w:rPr>
      </w:pPr>
      <w:r w:rsidRPr="00936FCA">
        <w:rPr>
          <w:rFonts w:ascii="Times New Roman" w:eastAsia="Times New Roman" w:hAnsi="Times New Roman" w:cs="Times New Roman"/>
          <w:bCs/>
          <w:sz w:val="24"/>
          <w:szCs w:val="24"/>
          <w:lang w:eastAsia="ar-SA"/>
        </w:rPr>
        <w:t>§ 5</w:t>
      </w:r>
    </w:p>
    <w:p w:rsidR="00E12DB2" w:rsidRPr="00936FCA" w:rsidRDefault="00E12DB2" w:rsidP="00E12DB2">
      <w:pPr>
        <w:spacing w:after="0" w:line="240" w:lineRule="auto"/>
        <w:jc w:val="center"/>
        <w:rPr>
          <w:rFonts w:ascii="Times New Roman" w:eastAsia="Times New Roman" w:hAnsi="Times New Roman" w:cs="Times New Roman"/>
          <w:bCs/>
          <w:sz w:val="24"/>
          <w:szCs w:val="24"/>
          <w:lang w:eastAsia="ar-SA"/>
        </w:rPr>
      </w:pPr>
      <w:r w:rsidRPr="00936FCA">
        <w:rPr>
          <w:rFonts w:ascii="Times New Roman" w:eastAsia="Times New Roman" w:hAnsi="Times New Roman" w:cs="Times New Roman"/>
          <w:bCs/>
          <w:sz w:val="24"/>
          <w:szCs w:val="24"/>
          <w:lang w:eastAsia="ar-SA"/>
        </w:rPr>
        <w:t>Realizacja zadań szkoły</w:t>
      </w:r>
    </w:p>
    <w:p w:rsidR="00E12DB2" w:rsidRPr="00936FCA" w:rsidRDefault="00E12DB2" w:rsidP="00E12DB2">
      <w:pPr>
        <w:spacing w:after="0" w:line="240" w:lineRule="auto"/>
        <w:jc w:val="center"/>
        <w:rPr>
          <w:rFonts w:ascii="Times New Roman" w:eastAsia="Times New Roman" w:hAnsi="Times New Roman" w:cs="Times New Roman"/>
          <w:bCs/>
          <w:sz w:val="24"/>
          <w:szCs w:val="24"/>
          <w:lang w:eastAsia="ar-SA"/>
        </w:rPr>
      </w:pPr>
    </w:p>
    <w:p w:rsidR="009704A4" w:rsidRPr="009704A4" w:rsidRDefault="00654A1B" w:rsidP="00654A1B">
      <w:pPr>
        <w:spacing w:before="120"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1. </w:t>
      </w:r>
      <w:r w:rsidR="009704A4" w:rsidRPr="009704A4">
        <w:rPr>
          <w:rFonts w:ascii="Times New Roman" w:eastAsia="Times New Roman" w:hAnsi="Times New Roman" w:cs="Times New Roman"/>
          <w:bCs/>
          <w:sz w:val="24"/>
          <w:szCs w:val="24"/>
          <w:lang w:eastAsia="ar-SA"/>
        </w:rPr>
        <w:t>Szkoła realizuje wymienione cele poprzez podjęcie zadań z uwzględnieniem optymalnych warunków rozwoju i potrzeb uczniów, zasad bezpieczeństwa oraz zasad promocji i ochrony zdrowia w czasie zajęć lekcyjnych i pozalekcyjnych, a w szczególności:</w:t>
      </w:r>
    </w:p>
    <w:p w:rsidR="00E12DB2" w:rsidRDefault="001F3044" w:rsidP="00654A1B">
      <w:pPr>
        <w:spacing w:before="120"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1) </w:t>
      </w:r>
      <w:r w:rsidR="009704A4" w:rsidRPr="009704A4">
        <w:rPr>
          <w:rFonts w:ascii="Times New Roman" w:eastAsia="Times New Roman" w:hAnsi="Times New Roman" w:cs="Times New Roman"/>
          <w:bCs/>
          <w:sz w:val="24"/>
          <w:szCs w:val="24"/>
          <w:lang w:eastAsia="ar-SA"/>
        </w:rPr>
        <w:t>umożliwia zdobycie wiedzy i umiejętności niezbędnych do uzyskania świadectwa ukończenia szkoły poprzez:</w:t>
      </w:r>
    </w:p>
    <w:p w:rsidR="009704A4" w:rsidRPr="00E12DB2" w:rsidRDefault="009704A4" w:rsidP="00A545EC">
      <w:pPr>
        <w:pStyle w:val="Akapitzlist"/>
        <w:numPr>
          <w:ilvl w:val="0"/>
          <w:numId w:val="8"/>
        </w:numPr>
        <w:spacing w:before="120" w:after="120"/>
        <w:rPr>
          <w:rFonts w:eastAsia="Times New Roman"/>
          <w:bCs/>
        </w:rPr>
      </w:pPr>
      <w:r w:rsidRPr="00E12DB2">
        <w:rPr>
          <w:rFonts w:eastAsia="Times New Roman"/>
          <w:bCs/>
        </w:rPr>
        <w:t>realizacją podstawy programowej;</w:t>
      </w:r>
    </w:p>
    <w:p w:rsidR="009704A4" w:rsidRPr="00E12DB2" w:rsidRDefault="009704A4" w:rsidP="00A545EC">
      <w:pPr>
        <w:pStyle w:val="Akapitzlist"/>
        <w:numPr>
          <w:ilvl w:val="0"/>
          <w:numId w:val="8"/>
        </w:numPr>
        <w:spacing w:before="120" w:after="120"/>
        <w:rPr>
          <w:rFonts w:eastAsia="Times New Roman"/>
          <w:bCs/>
        </w:rPr>
      </w:pPr>
      <w:r w:rsidRPr="00E12DB2">
        <w:rPr>
          <w:rFonts w:eastAsia="Times New Roman"/>
          <w:bCs/>
        </w:rPr>
        <w:t>ciekawe i atrakcyjne prowadzenie zajęć,</w:t>
      </w:r>
    </w:p>
    <w:p w:rsidR="009704A4" w:rsidRPr="00E12DB2" w:rsidRDefault="009704A4" w:rsidP="00A545EC">
      <w:pPr>
        <w:pStyle w:val="Akapitzlist"/>
        <w:numPr>
          <w:ilvl w:val="0"/>
          <w:numId w:val="8"/>
        </w:numPr>
        <w:spacing w:before="120" w:after="120"/>
        <w:rPr>
          <w:rFonts w:eastAsia="Times New Roman"/>
          <w:bCs/>
        </w:rPr>
      </w:pPr>
      <w:r w:rsidRPr="00E12DB2">
        <w:rPr>
          <w:rFonts w:eastAsia="Times New Roman"/>
          <w:bCs/>
        </w:rPr>
        <w:t xml:space="preserve">pracę z uczniem zdolnym i o specjalnych potrzebach edukacyjnych, </w:t>
      </w:r>
    </w:p>
    <w:p w:rsidR="009704A4" w:rsidRPr="00E12DB2" w:rsidRDefault="009704A4" w:rsidP="00A545EC">
      <w:pPr>
        <w:pStyle w:val="Akapitzlist"/>
        <w:numPr>
          <w:ilvl w:val="0"/>
          <w:numId w:val="8"/>
        </w:numPr>
        <w:spacing w:before="120" w:after="120"/>
        <w:rPr>
          <w:rFonts w:eastAsia="Times New Roman"/>
          <w:bCs/>
        </w:rPr>
      </w:pPr>
      <w:r w:rsidRPr="00E12DB2">
        <w:rPr>
          <w:rFonts w:eastAsia="Times New Roman"/>
          <w:bCs/>
        </w:rPr>
        <w:t>realizację innowacyjnych i różnorodnych programów rozwijających zainteresowania,</w:t>
      </w:r>
    </w:p>
    <w:p w:rsidR="009704A4" w:rsidRPr="00E12DB2" w:rsidRDefault="009704A4" w:rsidP="00A545EC">
      <w:pPr>
        <w:pStyle w:val="Akapitzlist"/>
        <w:numPr>
          <w:ilvl w:val="0"/>
          <w:numId w:val="8"/>
        </w:numPr>
        <w:spacing w:before="120" w:after="120"/>
        <w:rPr>
          <w:rFonts w:eastAsia="Times New Roman"/>
          <w:bCs/>
        </w:rPr>
      </w:pPr>
      <w:r w:rsidRPr="00E12DB2">
        <w:rPr>
          <w:rFonts w:eastAsia="Times New Roman"/>
          <w:bCs/>
        </w:rPr>
        <w:t>umożliwianie rozwijania zainteresowań uczniów w ramach zajęć pozalekcyjnych</w:t>
      </w:r>
      <w:r w:rsidR="001F3044">
        <w:rPr>
          <w:rFonts w:eastAsia="Times New Roman"/>
          <w:bCs/>
        </w:rPr>
        <w:t>.</w:t>
      </w:r>
    </w:p>
    <w:p w:rsidR="009704A4" w:rsidRPr="009704A4" w:rsidRDefault="009704A4" w:rsidP="00654A1B">
      <w:pPr>
        <w:spacing w:before="120" w:after="120" w:line="240" w:lineRule="auto"/>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2) umożliwia podtrzymanie poczucia tożsamości narodowej, etnicznej, językowej i religijnej poprzez:</w:t>
      </w:r>
    </w:p>
    <w:p w:rsidR="009704A4" w:rsidRPr="001F3044" w:rsidRDefault="009704A4" w:rsidP="00A545EC">
      <w:pPr>
        <w:pStyle w:val="Akapitzlist"/>
        <w:numPr>
          <w:ilvl w:val="0"/>
          <w:numId w:val="9"/>
        </w:numPr>
        <w:spacing w:before="120" w:after="120"/>
        <w:rPr>
          <w:rFonts w:eastAsia="Times New Roman"/>
          <w:bCs/>
        </w:rPr>
      </w:pPr>
      <w:r w:rsidRPr="001F3044">
        <w:rPr>
          <w:rFonts w:eastAsia="Times New Roman"/>
          <w:bCs/>
        </w:rPr>
        <w:t>organizowanie i udział w uroczystościach z okazji świąt państwowych i kościelnych</w:t>
      </w:r>
      <w:r w:rsidR="001F3044">
        <w:rPr>
          <w:rFonts w:eastAsia="Times New Roman"/>
          <w:bCs/>
        </w:rPr>
        <w:t>,</w:t>
      </w:r>
    </w:p>
    <w:p w:rsidR="009704A4" w:rsidRPr="001F3044" w:rsidRDefault="009704A4" w:rsidP="00A545EC">
      <w:pPr>
        <w:pStyle w:val="Akapitzlist"/>
        <w:numPr>
          <w:ilvl w:val="0"/>
          <w:numId w:val="9"/>
        </w:numPr>
        <w:spacing w:before="120" w:after="120"/>
        <w:rPr>
          <w:rFonts w:eastAsia="Times New Roman"/>
          <w:bCs/>
        </w:rPr>
      </w:pPr>
      <w:r w:rsidRPr="001F3044">
        <w:rPr>
          <w:rFonts w:eastAsia="Times New Roman"/>
          <w:bCs/>
        </w:rPr>
        <w:t>eksponowanie i szanowanie symboli narodow</w:t>
      </w:r>
      <w:r w:rsidR="001F3044">
        <w:rPr>
          <w:rFonts w:eastAsia="Times New Roman"/>
          <w:bCs/>
        </w:rPr>
        <w:t>ych w pomieszczeniach szkolnych,</w:t>
      </w:r>
    </w:p>
    <w:p w:rsidR="009704A4" w:rsidRPr="001F3044" w:rsidRDefault="009704A4" w:rsidP="00A545EC">
      <w:pPr>
        <w:pStyle w:val="Akapitzlist"/>
        <w:numPr>
          <w:ilvl w:val="0"/>
          <w:numId w:val="9"/>
        </w:numPr>
        <w:spacing w:before="120" w:after="120"/>
        <w:rPr>
          <w:rFonts w:eastAsia="Times New Roman"/>
          <w:bCs/>
        </w:rPr>
      </w:pPr>
      <w:r w:rsidRPr="001F3044">
        <w:rPr>
          <w:rFonts w:eastAsia="Times New Roman"/>
          <w:bCs/>
        </w:rPr>
        <w:t>organizowanie lekcji religii i etyki d</w:t>
      </w:r>
      <w:r w:rsidR="001F3044">
        <w:rPr>
          <w:rFonts w:eastAsia="Times New Roman"/>
          <w:bCs/>
        </w:rPr>
        <w:t>o wyboru przez rodziców uczniów,</w:t>
      </w:r>
    </w:p>
    <w:p w:rsidR="009704A4" w:rsidRPr="001F3044" w:rsidRDefault="009704A4" w:rsidP="00A545EC">
      <w:pPr>
        <w:pStyle w:val="Akapitzlist"/>
        <w:numPr>
          <w:ilvl w:val="0"/>
          <w:numId w:val="9"/>
        </w:numPr>
        <w:spacing w:before="120" w:after="120"/>
        <w:rPr>
          <w:rFonts w:eastAsia="Times New Roman"/>
          <w:bCs/>
        </w:rPr>
      </w:pPr>
      <w:r w:rsidRPr="001F3044">
        <w:rPr>
          <w:rFonts w:eastAsia="Times New Roman"/>
          <w:bCs/>
        </w:rPr>
        <w:t>umożliwienie poznania regionu i jego kultury, wprowadzenie w życi</w:t>
      </w:r>
      <w:r w:rsidR="001F3044">
        <w:rPr>
          <w:rFonts w:eastAsia="Times New Roman"/>
          <w:bCs/>
        </w:rPr>
        <w:t>e kulturalne wspólnoty lokalnej,</w:t>
      </w:r>
    </w:p>
    <w:p w:rsidR="009704A4" w:rsidRPr="001F3044" w:rsidRDefault="009704A4" w:rsidP="00A545EC">
      <w:pPr>
        <w:pStyle w:val="Akapitzlist"/>
        <w:numPr>
          <w:ilvl w:val="0"/>
          <w:numId w:val="9"/>
        </w:numPr>
        <w:spacing w:before="120" w:after="120"/>
        <w:rPr>
          <w:rFonts w:eastAsia="Times New Roman"/>
          <w:bCs/>
        </w:rPr>
      </w:pPr>
      <w:r w:rsidRPr="001F3044">
        <w:rPr>
          <w:rFonts w:eastAsia="Times New Roman"/>
          <w:bCs/>
        </w:rPr>
        <w:t xml:space="preserve">poznawanie dziedzictwa kultury narodowej postrzeganej w perspektywie kultury </w:t>
      </w:r>
      <w:r w:rsidR="001F3044">
        <w:rPr>
          <w:rFonts w:eastAsia="Times New Roman"/>
          <w:bCs/>
        </w:rPr>
        <w:t>europejskiej,</w:t>
      </w:r>
    </w:p>
    <w:p w:rsidR="009704A4" w:rsidRPr="001F3044" w:rsidRDefault="009704A4" w:rsidP="00A545EC">
      <w:pPr>
        <w:pStyle w:val="Akapitzlist"/>
        <w:numPr>
          <w:ilvl w:val="0"/>
          <w:numId w:val="9"/>
        </w:numPr>
        <w:spacing w:before="120" w:after="120"/>
        <w:rPr>
          <w:rFonts w:eastAsia="Times New Roman"/>
          <w:bCs/>
        </w:rPr>
      </w:pPr>
      <w:r w:rsidRPr="001F3044">
        <w:rPr>
          <w:rFonts w:eastAsia="Times New Roman"/>
          <w:bCs/>
        </w:rPr>
        <w:t>wskazywanie uczniom godnych naśladowania autorytetów z historii i czasów współczesnych</w:t>
      </w:r>
      <w:r w:rsidR="001F3044">
        <w:rPr>
          <w:rFonts w:eastAsia="Times New Roman"/>
          <w:bCs/>
        </w:rPr>
        <w:t>,</w:t>
      </w:r>
    </w:p>
    <w:p w:rsidR="001F3044" w:rsidRPr="001F3044" w:rsidRDefault="009704A4" w:rsidP="00A545EC">
      <w:pPr>
        <w:pStyle w:val="Akapitzlist"/>
        <w:numPr>
          <w:ilvl w:val="0"/>
          <w:numId w:val="9"/>
        </w:numPr>
        <w:spacing w:before="120" w:after="120"/>
        <w:rPr>
          <w:rFonts w:eastAsia="Times New Roman"/>
          <w:bCs/>
        </w:rPr>
      </w:pPr>
      <w:r w:rsidRPr="001F3044">
        <w:rPr>
          <w:rFonts w:eastAsia="Times New Roman"/>
          <w:bCs/>
        </w:rPr>
        <w:t>organizowanie języka mniejszości narodowej, etnicznej</w:t>
      </w:r>
      <w:r w:rsidR="001F3044" w:rsidRPr="001F3044">
        <w:rPr>
          <w:rFonts w:eastAsia="Times New Roman"/>
          <w:bCs/>
        </w:rPr>
        <w:t xml:space="preserve"> i regionalnej</w:t>
      </w:r>
      <w:r w:rsidR="007350EC">
        <w:rPr>
          <w:rFonts w:eastAsia="Times New Roman"/>
          <w:bCs/>
        </w:rPr>
        <w:t>.</w:t>
      </w:r>
    </w:p>
    <w:p w:rsidR="009704A4" w:rsidRPr="009704A4" w:rsidRDefault="001F3044" w:rsidP="00936FCA">
      <w:pPr>
        <w:spacing w:before="120"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3) </w:t>
      </w:r>
      <w:r w:rsidR="009704A4" w:rsidRPr="009704A4">
        <w:rPr>
          <w:rFonts w:ascii="Times New Roman" w:eastAsia="Times New Roman" w:hAnsi="Times New Roman" w:cs="Times New Roman"/>
          <w:bCs/>
          <w:sz w:val="24"/>
          <w:szCs w:val="24"/>
          <w:lang w:eastAsia="ar-SA"/>
        </w:rPr>
        <w:t>sprawuje opiekę nad uczniami zgodnie z ich potrzebami i możliwościami szkoły w szczególności poprzez:</w:t>
      </w:r>
    </w:p>
    <w:p w:rsidR="007350EC" w:rsidRDefault="009704A4" w:rsidP="00A545EC">
      <w:pPr>
        <w:numPr>
          <w:ilvl w:val="0"/>
          <w:numId w:val="10"/>
        </w:numPr>
        <w:spacing w:before="120" w:after="120" w:line="240" w:lineRule="auto"/>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dobrowolne i nieodpłatne udzielanie pomocy psychologicznej i pedagogicznej,</w:t>
      </w:r>
    </w:p>
    <w:p w:rsidR="009704A4" w:rsidRPr="009704A4" w:rsidRDefault="009704A4" w:rsidP="00A545EC">
      <w:pPr>
        <w:numPr>
          <w:ilvl w:val="0"/>
          <w:numId w:val="10"/>
        </w:numPr>
        <w:spacing w:before="120" w:after="120" w:line="240" w:lineRule="auto"/>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organizowanie nauczania indywidualnego,</w:t>
      </w:r>
    </w:p>
    <w:p w:rsidR="009704A4" w:rsidRPr="009704A4" w:rsidRDefault="009704A4" w:rsidP="00A545EC">
      <w:pPr>
        <w:numPr>
          <w:ilvl w:val="0"/>
          <w:numId w:val="10"/>
        </w:numPr>
        <w:spacing w:before="120" w:after="120" w:line="240" w:lineRule="auto"/>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zapewnianie uczniom niepełnosprawnym z obwodu szkoły uczęszczanie do szkoły,</w:t>
      </w:r>
    </w:p>
    <w:p w:rsidR="009704A4" w:rsidRPr="009704A4" w:rsidRDefault="009704A4" w:rsidP="00A545EC">
      <w:pPr>
        <w:numPr>
          <w:ilvl w:val="0"/>
          <w:numId w:val="10"/>
        </w:numPr>
        <w:spacing w:before="120" w:after="120" w:line="240" w:lineRule="auto"/>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 xml:space="preserve">udzielanie pomocy uczniom znajdującym się w trudnej sytuacji materialnej lub losowej, </w:t>
      </w:r>
    </w:p>
    <w:p w:rsidR="009704A4" w:rsidRPr="009704A4" w:rsidRDefault="009704A4" w:rsidP="00A545EC">
      <w:pPr>
        <w:numPr>
          <w:ilvl w:val="0"/>
          <w:numId w:val="10"/>
        </w:numPr>
        <w:spacing w:before="120" w:after="120" w:line="240" w:lineRule="auto"/>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prowadzenie zajęć specjalistycznych.</w:t>
      </w:r>
    </w:p>
    <w:p w:rsidR="009704A4" w:rsidRPr="009704A4" w:rsidRDefault="009704A4" w:rsidP="00936FCA">
      <w:pPr>
        <w:spacing w:before="120" w:after="120" w:line="240" w:lineRule="auto"/>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4) prowadzi działalność wychowawczą i zapobiegawczą wśród dzieci i młodzieży zagrożonych uzależnieniem, realizowaną w szczególności przez:</w:t>
      </w:r>
    </w:p>
    <w:p w:rsidR="009704A4" w:rsidRPr="007350EC" w:rsidRDefault="009704A4" w:rsidP="00A545EC">
      <w:pPr>
        <w:pStyle w:val="Akapitzlist"/>
        <w:numPr>
          <w:ilvl w:val="0"/>
          <w:numId w:val="11"/>
        </w:numPr>
        <w:spacing w:before="120" w:after="120"/>
        <w:rPr>
          <w:rFonts w:eastAsia="Times New Roman"/>
          <w:bCs/>
        </w:rPr>
      </w:pPr>
      <w:r w:rsidRPr="007350EC">
        <w:rPr>
          <w:rFonts w:eastAsia="Times New Roman"/>
          <w:bCs/>
        </w:rPr>
        <w:t>diagnozowanie zagrożeń związanych z uzależnieniem,</w:t>
      </w:r>
    </w:p>
    <w:p w:rsidR="009704A4" w:rsidRPr="007350EC" w:rsidRDefault="009704A4" w:rsidP="00A545EC">
      <w:pPr>
        <w:pStyle w:val="Akapitzlist"/>
        <w:numPr>
          <w:ilvl w:val="0"/>
          <w:numId w:val="11"/>
        </w:numPr>
        <w:spacing w:before="120" w:after="120"/>
        <w:rPr>
          <w:rFonts w:eastAsia="Times New Roman"/>
          <w:bCs/>
        </w:rPr>
      </w:pPr>
      <w:r w:rsidRPr="007350EC">
        <w:rPr>
          <w:rFonts w:eastAsia="Times New Roman"/>
          <w:bCs/>
        </w:rPr>
        <w:t>współpracę z rodzicami dzieci zagrożonych uzależnieniem,</w:t>
      </w:r>
    </w:p>
    <w:p w:rsidR="009704A4" w:rsidRPr="007350EC" w:rsidRDefault="009704A4" w:rsidP="00A545EC">
      <w:pPr>
        <w:pStyle w:val="Akapitzlist"/>
        <w:numPr>
          <w:ilvl w:val="0"/>
          <w:numId w:val="11"/>
        </w:numPr>
        <w:spacing w:before="120" w:after="120"/>
        <w:rPr>
          <w:rFonts w:eastAsia="Times New Roman"/>
          <w:bCs/>
        </w:rPr>
      </w:pPr>
      <w:r w:rsidRPr="007350EC">
        <w:rPr>
          <w:rFonts w:eastAsia="Times New Roman"/>
          <w:bCs/>
        </w:rPr>
        <w:lastRenderedPageBreak/>
        <w:t>informowanie i przygotowywanie nauczycieli i rodziców do przeciwdziałania uzależnieniom</w:t>
      </w:r>
      <w:r w:rsidR="007350EC" w:rsidRPr="007350EC">
        <w:rPr>
          <w:rFonts w:eastAsia="Times New Roman"/>
          <w:bCs/>
        </w:rPr>
        <w:t>,</w:t>
      </w:r>
    </w:p>
    <w:p w:rsidR="009704A4" w:rsidRPr="007350EC" w:rsidRDefault="009704A4" w:rsidP="00A545EC">
      <w:pPr>
        <w:pStyle w:val="Akapitzlist"/>
        <w:numPr>
          <w:ilvl w:val="0"/>
          <w:numId w:val="11"/>
        </w:numPr>
        <w:spacing w:before="120" w:after="120"/>
        <w:rPr>
          <w:rFonts w:eastAsia="Times New Roman"/>
          <w:bCs/>
        </w:rPr>
      </w:pPr>
      <w:r w:rsidRPr="007350EC">
        <w:rPr>
          <w:rFonts w:eastAsia="Times New Roman"/>
          <w:bCs/>
        </w:rPr>
        <w:t>realizację programów profilaktycznych.</w:t>
      </w:r>
    </w:p>
    <w:p w:rsidR="009704A4" w:rsidRPr="009704A4" w:rsidRDefault="009704A4" w:rsidP="00936FCA">
      <w:pPr>
        <w:spacing w:before="120" w:after="120" w:line="240" w:lineRule="auto"/>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5) wyznacza nauczyciela wychowawcę dla każdego oddziału, który sprawuje szczególną opiekę wychowawczą nad każdym uczniem</w:t>
      </w:r>
      <w:r w:rsidR="001D06E5">
        <w:rPr>
          <w:rFonts w:ascii="Times New Roman" w:eastAsia="Times New Roman" w:hAnsi="Times New Roman" w:cs="Times New Roman"/>
          <w:bCs/>
          <w:sz w:val="24"/>
          <w:szCs w:val="24"/>
          <w:lang w:eastAsia="ar-SA"/>
        </w:rPr>
        <w:t>, a w szczególności:</w:t>
      </w:r>
    </w:p>
    <w:p w:rsidR="009704A4" w:rsidRPr="001D06E5" w:rsidRDefault="009704A4" w:rsidP="00A545EC">
      <w:pPr>
        <w:pStyle w:val="Akapitzlist"/>
        <w:numPr>
          <w:ilvl w:val="0"/>
          <w:numId w:val="12"/>
        </w:numPr>
        <w:spacing w:before="120" w:after="120"/>
        <w:rPr>
          <w:rFonts w:eastAsia="Times New Roman"/>
          <w:bCs/>
        </w:rPr>
      </w:pPr>
      <w:r w:rsidRPr="001D06E5">
        <w:rPr>
          <w:rFonts w:eastAsia="Times New Roman"/>
          <w:bCs/>
        </w:rPr>
        <w:t xml:space="preserve">zobowiązuje wychowawcę do wypracowania wspólnie z uczniami reguł zachowania w szkole i spisania ich w formie kontraktu, </w:t>
      </w:r>
    </w:p>
    <w:p w:rsidR="009704A4" w:rsidRPr="001D06E5" w:rsidRDefault="009704A4" w:rsidP="00A545EC">
      <w:pPr>
        <w:pStyle w:val="Akapitzlist"/>
        <w:numPr>
          <w:ilvl w:val="0"/>
          <w:numId w:val="12"/>
        </w:numPr>
        <w:spacing w:before="120" w:after="120"/>
        <w:rPr>
          <w:rFonts w:eastAsia="Times New Roman"/>
          <w:bCs/>
        </w:rPr>
      </w:pPr>
      <w:r w:rsidRPr="001D06E5">
        <w:rPr>
          <w:rFonts w:eastAsia="Times New Roman"/>
          <w:bCs/>
        </w:rPr>
        <w:t xml:space="preserve">nakazuje każdemu nauczycielowi eliminowanie zachowań agresywnych, </w:t>
      </w:r>
    </w:p>
    <w:p w:rsidR="009704A4" w:rsidRPr="001D06E5" w:rsidRDefault="009704A4" w:rsidP="00A545EC">
      <w:pPr>
        <w:pStyle w:val="Akapitzlist"/>
        <w:numPr>
          <w:ilvl w:val="0"/>
          <w:numId w:val="12"/>
        </w:numPr>
        <w:spacing w:before="120" w:after="120"/>
        <w:rPr>
          <w:rFonts w:eastAsia="Times New Roman"/>
          <w:bCs/>
        </w:rPr>
      </w:pPr>
      <w:r w:rsidRPr="001D06E5">
        <w:rPr>
          <w:rFonts w:eastAsia="Times New Roman"/>
          <w:bCs/>
        </w:rPr>
        <w:t>gwarantuje diagnozę zespołu uczniów,</w:t>
      </w:r>
    </w:p>
    <w:p w:rsidR="009704A4" w:rsidRPr="001D06E5" w:rsidRDefault="009704A4" w:rsidP="00A545EC">
      <w:pPr>
        <w:pStyle w:val="Akapitzlist"/>
        <w:numPr>
          <w:ilvl w:val="0"/>
          <w:numId w:val="12"/>
        </w:numPr>
        <w:spacing w:before="120" w:after="120"/>
        <w:rPr>
          <w:rFonts w:eastAsia="Times New Roman"/>
          <w:bCs/>
        </w:rPr>
      </w:pPr>
      <w:r w:rsidRPr="001D06E5">
        <w:rPr>
          <w:rFonts w:eastAsia="Times New Roman"/>
          <w:bCs/>
        </w:rPr>
        <w:t>zobowiązuje wychowawcę do integrowania zespołu.</w:t>
      </w:r>
    </w:p>
    <w:p w:rsidR="009704A4" w:rsidRPr="009704A4" w:rsidRDefault="001D06E5" w:rsidP="00936FCA">
      <w:pPr>
        <w:spacing w:before="120"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6) </w:t>
      </w:r>
      <w:r w:rsidR="009704A4" w:rsidRPr="009704A4">
        <w:rPr>
          <w:rFonts w:ascii="Times New Roman" w:eastAsia="Times New Roman" w:hAnsi="Times New Roman" w:cs="Times New Roman"/>
          <w:bCs/>
          <w:sz w:val="24"/>
          <w:szCs w:val="24"/>
          <w:lang w:eastAsia="ar-SA"/>
        </w:rPr>
        <w:t>zapewnia opiekę nad uczniami z uwzględnieniem obowiązujących w szkole przepisów bezpi</w:t>
      </w:r>
      <w:r>
        <w:rPr>
          <w:rFonts w:ascii="Times New Roman" w:eastAsia="Times New Roman" w:hAnsi="Times New Roman" w:cs="Times New Roman"/>
          <w:bCs/>
          <w:sz w:val="24"/>
          <w:szCs w:val="24"/>
          <w:lang w:eastAsia="ar-SA"/>
        </w:rPr>
        <w:t>eczeństwa i higieny pracy, tj.:</w:t>
      </w:r>
    </w:p>
    <w:p w:rsidR="009704A4" w:rsidRPr="001D06E5" w:rsidRDefault="009704A4" w:rsidP="00A545EC">
      <w:pPr>
        <w:pStyle w:val="Akapitzlist"/>
        <w:numPr>
          <w:ilvl w:val="0"/>
          <w:numId w:val="13"/>
        </w:numPr>
        <w:spacing w:before="120" w:after="120"/>
        <w:rPr>
          <w:rFonts w:eastAsia="Times New Roman"/>
          <w:bCs/>
        </w:rPr>
      </w:pPr>
      <w:r w:rsidRPr="001D06E5">
        <w:rPr>
          <w:rFonts w:eastAsia="Times New Roman"/>
          <w:bCs/>
        </w:rPr>
        <w:t xml:space="preserve">organizuje szkolenia w zakresie bhp dla wszystkich pracowników szkoły, </w:t>
      </w:r>
    </w:p>
    <w:p w:rsidR="001D06E5" w:rsidRDefault="009704A4" w:rsidP="00A545EC">
      <w:pPr>
        <w:pStyle w:val="Akapitzlist"/>
        <w:numPr>
          <w:ilvl w:val="0"/>
          <w:numId w:val="13"/>
        </w:numPr>
        <w:spacing w:before="120" w:after="120"/>
        <w:rPr>
          <w:rFonts w:eastAsia="Times New Roman"/>
          <w:bCs/>
        </w:rPr>
      </w:pPr>
      <w:r w:rsidRPr="001D06E5">
        <w:rPr>
          <w:rFonts w:eastAsia="Times New Roman"/>
          <w:bCs/>
        </w:rPr>
        <w:t xml:space="preserve">przeprowadza przeszkolenie dla wszystkich nauczycieli i pracowników niepedagogicznych w zakresie udzielania pierwszej pomocy, </w:t>
      </w:r>
    </w:p>
    <w:p w:rsidR="009704A4" w:rsidRPr="001D06E5" w:rsidRDefault="009704A4" w:rsidP="00A545EC">
      <w:pPr>
        <w:pStyle w:val="Akapitzlist"/>
        <w:numPr>
          <w:ilvl w:val="0"/>
          <w:numId w:val="13"/>
        </w:numPr>
        <w:spacing w:before="120" w:after="120"/>
        <w:rPr>
          <w:rFonts w:eastAsia="Times New Roman"/>
          <w:bCs/>
        </w:rPr>
      </w:pPr>
      <w:r w:rsidRPr="001D06E5">
        <w:rPr>
          <w:rFonts w:eastAsia="Times New Roman"/>
          <w:bCs/>
        </w:rPr>
        <w:t xml:space="preserve">za zgodą rodziców może ubezpieczać uczniów od następstw nieszczęśliwych wypadków, </w:t>
      </w:r>
    </w:p>
    <w:p w:rsidR="009704A4" w:rsidRPr="001D06E5" w:rsidRDefault="009704A4" w:rsidP="00A545EC">
      <w:pPr>
        <w:pStyle w:val="Akapitzlist"/>
        <w:numPr>
          <w:ilvl w:val="0"/>
          <w:numId w:val="13"/>
        </w:numPr>
        <w:spacing w:before="120" w:after="120"/>
        <w:rPr>
          <w:rFonts w:eastAsia="Times New Roman"/>
          <w:bCs/>
        </w:rPr>
      </w:pPr>
      <w:r w:rsidRPr="001D06E5">
        <w:rPr>
          <w:rFonts w:eastAsia="Times New Roman"/>
          <w:bCs/>
        </w:rPr>
        <w:t>zapewnia opiekę nauczyciela prowadzącego zajęcia lekcyjne i pozalekcyjne, w tym nauczyciela wyznaczonego na zastępstwo,</w:t>
      </w:r>
    </w:p>
    <w:p w:rsidR="009704A4" w:rsidRPr="001D06E5" w:rsidRDefault="009704A4" w:rsidP="00A545EC">
      <w:pPr>
        <w:pStyle w:val="Akapitzlist"/>
        <w:numPr>
          <w:ilvl w:val="0"/>
          <w:numId w:val="13"/>
        </w:numPr>
        <w:spacing w:before="120" w:after="120"/>
        <w:rPr>
          <w:rFonts w:eastAsia="Times New Roman"/>
          <w:bCs/>
        </w:rPr>
      </w:pPr>
      <w:r w:rsidRPr="001D06E5">
        <w:rPr>
          <w:rFonts w:eastAsia="Times New Roman"/>
          <w:bCs/>
        </w:rPr>
        <w:t>zapewnia opiekę dzieciom realizującym roczne przygotowanie przedszkolne z chwilą przejęcia wychowanka do czasu przekazania wychowanka rodzicom lub innym upoważnionym przez nich na piśmie osobom,</w:t>
      </w:r>
    </w:p>
    <w:p w:rsidR="009704A4" w:rsidRPr="001D06E5" w:rsidRDefault="009704A4" w:rsidP="00A545EC">
      <w:pPr>
        <w:pStyle w:val="Akapitzlist"/>
        <w:numPr>
          <w:ilvl w:val="0"/>
          <w:numId w:val="13"/>
        </w:numPr>
        <w:spacing w:before="120" w:after="120"/>
        <w:rPr>
          <w:rFonts w:eastAsia="Times New Roman"/>
          <w:bCs/>
        </w:rPr>
      </w:pPr>
      <w:r w:rsidRPr="001D06E5">
        <w:rPr>
          <w:rFonts w:eastAsia="Times New Roman"/>
          <w:bCs/>
        </w:rPr>
        <w:t xml:space="preserve">gwarantuje opiekę uczniom korzystającym ze świetlicy, </w:t>
      </w:r>
    </w:p>
    <w:p w:rsidR="009704A4" w:rsidRPr="001D06E5" w:rsidRDefault="009704A4" w:rsidP="00A545EC">
      <w:pPr>
        <w:pStyle w:val="Akapitzlist"/>
        <w:numPr>
          <w:ilvl w:val="0"/>
          <w:numId w:val="13"/>
        </w:numPr>
        <w:spacing w:before="120" w:after="120"/>
        <w:rPr>
          <w:rFonts w:eastAsia="Times New Roman"/>
          <w:bCs/>
        </w:rPr>
      </w:pPr>
      <w:r w:rsidRPr="001D06E5">
        <w:rPr>
          <w:rFonts w:eastAsia="Times New Roman"/>
          <w:bCs/>
        </w:rPr>
        <w:t>zapewnia opiekę uczniom podczas pobytu w szkole zgodnie z tygodniowym planem zajęć,</w:t>
      </w:r>
    </w:p>
    <w:p w:rsidR="009704A4" w:rsidRPr="001D06E5" w:rsidRDefault="009704A4" w:rsidP="00A545EC">
      <w:pPr>
        <w:pStyle w:val="Akapitzlist"/>
        <w:numPr>
          <w:ilvl w:val="0"/>
          <w:numId w:val="13"/>
        </w:numPr>
        <w:spacing w:before="120" w:after="120"/>
        <w:rPr>
          <w:rFonts w:eastAsia="Times New Roman"/>
          <w:bCs/>
        </w:rPr>
      </w:pPr>
      <w:r w:rsidRPr="001D06E5">
        <w:rPr>
          <w:rFonts w:eastAsia="Times New Roman"/>
          <w:bCs/>
        </w:rPr>
        <w:t>wyznacza nauczyciela dyżurującego podczas przerw według ustalonego harmonogramu dyżurów,</w:t>
      </w:r>
    </w:p>
    <w:p w:rsidR="009704A4" w:rsidRPr="001D06E5" w:rsidRDefault="009704A4" w:rsidP="00A545EC">
      <w:pPr>
        <w:pStyle w:val="Akapitzlist"/>
        <w:numPr>
          <w:ilvl w:val="0"/>
          <w:numId w:val="13"/>
        </w:numPr>
        <w:spacing w:before="120" w:after="120"/>
        <w:rPr>
          <w:rFonts w:eastAsia="Times New Roman"/>
          <w:bCs/>
        </w:rPr>
      </w:pPr>
      <w:r w:rsidRPr="001D06E5">
        <w:rPr>
          <w:rFonts w:eastAsia="Times New Roman"/>
          <w:bCs/>
        </w:rPr>
        <w:t xml:space="preserve">zapewnia opiekę podczas zajęć poza terenem szkoły zgodnie z obowiązującym regulaminem dotyczącym organizacji wyjść i wycieczek szkolnych, </w:t>
      </w:r>
    </w:p>
    <w:p w:rsidR="009704A4" w:rsidRPr="001D06E5" w:rsidRDefault="009704A4" w:rsidP="00A545EC">
      <w:pPr>
        <w:pStyle w:val="Akapitzlist"/>
        <w:numPr>
          <w:ilvl w:val="0"/>
          <w:numId w:val="13"/>
        </w:numPr>
        <w:spacing w:before="120" w:after="120"/>
        <w:rPr>
          <w:rFonts w:eastAsia="Times New Roman"/>
          <w:bCs/>
        </w:rPr>
      </w:pPr>
      <w:r w:rsidRPr="001D06E5">
        <w:rPr>
          <w:rFonts w:eastAsia="Times New Roman"/>
          <w:bCs/>
        </w:rPr>
        <w:t>zwiększa poziom bezpieczeństwa uczniów poprzez zainstalowany system monit</w:t>
      </w:r>
      <w:r w:rsidR="00587A62">
        <w:rPr>
          <w:rFonts w:eastAsia="Times New Roman"/>
          <w:bCs/>
        </w:rPr>
        <w:t xml:space="preserve">oringu </w:t>
      </w:r>
      <w:r w:rsidR="00587A62">
        <w:rPr>
          <w:rFonts w:eastAsia="Times New Roman"/>
          <w:bCs/>
        </w:rPr>
        <w:br/>
        <w:t>w budynku i wokół niego.</w:t>
      </w:r>
    </w:p>
    <w:p w:rsidR="009704A4" w:rsidRPr="009704A4" w:rsidRDefault="009704A4" w:rsidP="00936FCA">
      <w:pPr>
        <w:spacing w:before="120" w:after="120" w:line="240" w:lineRule="auto"/>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7) sprawuje indywidualną opiekę nad niektórymi uczniami, a zwłaszcza nad uczniami rozpoczynającymi naukę w pierwszej klasie tj.</w:t>
      </w:r>
    </w:p>
    <w:p w:rsidR="009704A4" w:rsidRPr="00C02FF2" w:rsidRDefault="009704A4" w:rsidP="00A545EC">
      <w:pPr>
        <w:pStyle w:val="Akapitzlist"/>
        <w:numPr>
          <w:ilvl w:val="0"/>
          <w:numId w:val="14"/>
        </w:numPr>
        <w:spacing w:before="120" w:after="120"/>
        <w:rPr>
          <w:rFonts w:eastAsia="Times New Roman"/>
          <w:bCs/>
        </w:rPr>
      </w:pPr>
      <w:r w:rsidRPr="00C02FF2">
        <w:rPr>
          <w:rFonts w:eastAsia="Times New Roman"/>
          <w:bCs/>
        </w:rPr>
        <w:t>wychowawcy klas pierwszych mają obowiązek w pierwszyc</w:t>
      </w:r>
      <w:r w:rsidR="00C02FF2" w:rsidRPr="00C02FF2">
        <w:rPr>
          <w:rFonts w:eastAsia="Times New Roman"/>
          <w:bCs/>
        </w:rPr>
        <w:t xml:space="preserve">h dniach września przeprowadzić </w:t>
      </w:r>
      <w:r w:rsidRPr="00C02FF2">
        <w:rPr>
          <w:rFonts w:eastAsia="Times New Roman"/>
          <w:bCs/>
        </w:rPr>
        <w:t>zajęcia mające na celu zaznajomienie uczniów z pomieszczeniami szkoły, zasadami bezpieczeństwa i higieny na terenie szkoły</w:t>
      </w:r>
      <w:r w:rsidR="00C02FF2" w:rsidRPr="00C02FF2">
        <w:rPr>
          <w:rFonts w:eastAsia="Times New Roman"/>
          <w:bCs/>
        </w:rPr>
        <w:t>,</w:t>
      </w:r>
    </w:p>
    <w:p w:rsidR="009704A4" w:rsidRPr="00C02FF2" w:rsidRDefault="009704A4" w:rsidP="00A545EC">
      <w:pPr>
        <w:pStyle w:val="Akapitzlist"/>
        <w:numPr>
          <w:ilvl w:val="0"/>
          <w:numId w:val="14"/>
        </w:numPr>
        <w:spacing w:before="120" w:after="120"/>
        <w:rPr>
          <w:rFonts w:eastAsia="Times New Roman"/>
          <w:bCs/>
        </w:rPr>
      </w:pPr>
      <w:r w:rsidRPr="00C02FF2">
        <w:rPr>
          <w:rFonts w:eastAsia="Times New Roman"/>
          <w:bCs/>
        </w:rPr>
        <w:t>zajęcia w otoczeniu szkoły i najbliższej okolicy dotyczące bezpieczn</w:t>
      </w:r>
      <w:r w:rsidR="00C02FF2" w:rsidRPr="00C02FF2">
        <w:rPr>
          <w:rFonts w:eastAsia="Times New Roman"/>
          <w:bCs/>
        </w:rPr>
        <w:t>ego poruszania się po drogach.</w:t>
      </w:r>
      <w:r w:rsidRPr="00C02FF2">
        <w:rPr>
          <w:rFonts w:eastAsia="Times New Roman"/>
          <w:bCs/>
        </w:rPr>
        <w:t xml:space="preserve"> </w:t>
      </w:r>
    </w:p>
    <w:p w:rsidR="009704A4" w:rsidRPr="009704A4" w:rsidRDefault="009704A4" w:rsidP="00936FCA">
      <w:pPr>
        <w:spacing w:before="120" w:after="120" w:line="240" w:lineRule="auto"/>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8) wspiera uczniów z zaburzeniami rozwojowymi, uszkodzeniami narządów ruchu, wzroku i słuchu poprzez:</w:t>
      </w:r>
    </w:p>
    <w:p w:rsidR="009704A4" w:rsidRPr="00C02FF2" w:rsidRDefault="009704A4" w:rsidP="00A545EC">
      <w:pPr>
        <w:pStyle w:val="Akapitzlist"/>
        <w:numPr>
          <w:ilvl w:val="0"/>
          <w:numId w:val="15"/>
        </w:numPr>
        <w:spacing w:before="120" w:after="120"/>
        <w:rPr>
          <w:rFonts w:eastAsia="Times New Roman"/>
          <w:bCs/>
        </w:rPr>
      </w:pPr>
      <w:r w:rsidRPr="00C02FF2">
        <w:rPr>
          <w:rFonts w:eastAsia="Times New Roman"/>
          <w:bCs/>
        </w:rPr>
        <w:lastRenderedPageBreak/>
        <w:t>dostosowania metod, form pracy, organizację warunków w oddziale,</w:t>
      </w:r>
    </w:p>
    <w:p w:rsidR="009704A4" w:rsidRPr="00C02FF2" w:rsidRDefault="009704A4" w:rsidP="00A545EC">
      <w:pPr>
        <w:pStyle w:val="Akapitzlist"/>
        <w:numPr>
          <w:ilvl w:val="0"/>
          <w:numId w:val="15"/>
        </w:numPr>
        <w:spacing w:before="120" w:after="120"/>
        <w:rPr>
          <w:rFonts w:eastAsia="Times New Roman"/>
          <w:bCs/>
        </w:rPr>
      </w:pPr>
      <w:r w:rsidRPr="00C02FF2">
        <w:rPr>
          <w:rFonts w:eastAsia="Times New Roman"/>
          <w:bCs/>
        </w:rPr>
        <w:t>organizację warunków w innych pomieszczeniach w szkole, sanitariatach, szatni, itp.</w:t>
      </w:r>
    </w:p>
    <w:p w:rsidR="009704A4" w:rsidRPr="009704A4" w:rsidRDefault="009704A4" w:rsidP="00936FCA">
      <w:pPr>
        <w:spacing w:before="120" w:after="120" w:line="240" w:lineRule="auto"/>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9) uczniom, którym z powodu warunków rodzinnych lub losowych potrzebne są szczególne formy opieki, w tym stała bądź doraźna pomoc materialna:</w:t>
      </w:r>
    </w:p>
    <w:p w:rsidR="009704A4" w:rsidRPr="00C02FF2" w:rsidRDefault="009704A4" w:rsidP="00A545EC">
      <w:pPr>
        <w:pStyle w:val="Akapitzlist"/>
        <w:numPr>
          <w:ilvl w:val="0"/>
          <w:numId w:val="16"/>
        </w:numPr>
        <w:spacing w:before="120" w:after="120"/>
        <w:rPr>
          <w:rFonts w:eastAsia="Times New Roman"/>
          <w:bCs/>
        </w:rPr>
      </w:pPr>
      <w:r w:rsidRPr="00C02FF2">
        <w:rPr>
          <w:rFonts w:eastAsia="Times New Roman"/>
          <w:bCs/>
        </w:rPr>
        <w:t>daje możliwość dofinansowania wyjazdu na wycieczkę szkolną,</w:t>
      </w:r>
    </w:p>
    <w:p w:rsidR="009704A4" w:rsidRPr="00C02FF2" w:rsidRDefault="009704A4" w:rsidP="00A545EC">
      <w:pPr>
        <w:pStyle w:val="Akapitzlist"/>
        <w:numPr>
          <w:ilvl w:val="0"/>
          <w:numId w:val="16"/>
        </w:numPr>
        <w:spacing w:before="120" w:after="120"/>
        <w:rPr>
          <w:rFonts w:eastAsia="Times New Roman"/>
          <w:bCs/>
        </w:rPr>
      </w:pPr>
      <w:r w:rsidRPr="00C02FF2">
        <w:rPr>
          <w:rFonts w:eastAsia="Times New Roman"/>
          <w:bCs/>
        </w:rPr>
        <w:t>dofinansowa</w:t>
      </w:r>
      <w:r w:rsidR="00C02FF2" w:rsidRPr="00C02FF2">
        <w:rPr>
          <w:rFonts w:eastAsia="Times New Roman"/>
          <w:bCs/>
        </w:rPr>
        <w:t>nia obiadów w szkolnej stołówce,</w:t>
      </w:r>
    </w:p>
    <w:p w:rsidR="009704A4" w:rsidRPr="00C02FF2" w:rsidRDefault="009704A4" w:rsidP="00A545EC">
      <w:pPr>
        <w:pStyle w:val="Akapitzlist"/>
        <w:numPr>
          <w:ilvl w:val="0"/>
          <w:numId w:val="16"/>
        </w:numPr>
        <w:spacing w:before="120" w:after="120"/>
        <w:rPr>
          <w:rFonts w:eastAsia="Times New Roman"/>
          <w:bCs/>
        </w:rPr>
      </w:pPr>
      <w:r w:rsidRPr="00C02FF2">
        <w:rPr>
          <w:rFonts w:eastAsia="Times New Roman"/>
          <w:bCs/>
        </w:rPr>
        <w:t>wyprawki szkolnej,</w:t>
      </w:r>
    </w:p>
    <w:p w:rsidR="009704A4" w:rsidRPr="00C02FF2" w:rsidRDefault="009704A4" w:rsidP="00A545EC">
      <w:pPr>
        <w:pStyle w:val="Akapitzlist"/>
        <w:numPr>
          <w:ilvl w:val="0"/>
          <w:numId w:val="16"/>
        </w:numPr>
        <w:spacing w:before="120" w:after="120"/>
        <w:rPr>
          <w:rFonts w:eastAsia="Times New Roman"/>
          <w:bCs/>
        </w:rPr>
      </w:pPr>
      <w:r w:rsidRPr="00C02FF2">
        <w:rPr>
          <w:rFonts w:eastAsia="Times New Roman"/>
          <w:bCs/>
        </w:rPr>
        <w:t>stypendium w sytuacjach losowych w por</w:t>
      </w:r>
      <w:r w:rsidR="00C02FF2" w:rsidRPr="00C02FF2">
        <w:rPr>
          <w:rFonts w:eastAsia="Times New Roman"/>
          <w:bCs/>
        </w:rPr>
        <w:t>ozumieniu z organem prowadzącym.</w:t>
      </w:r>
    </w:p>
    <w:p w:rsidR="009704A4" w:rsidRPr="009704A4" w:rsidRDefault="009704A4" w:rsidP="00936FCA">
      <w:pPr>
        <w:spacing w:before="120" w:after="120" w:line="240" w:lineRule="auto"/>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10) uczniom, których stan zdrowia uniemożliwia lub znacznie utrudnia uczęszczanie do szkoły, szkoła zapewnia nauczanie indywidualne</w:t>
      </w:r>
      <w:r w:rsidR="00C02FF2">
        <w:rPr>
          <w:rFonts w:ascii="Times New Roman" w:eastAsia="Times New Roman" w:hAnsi="Times New Roman" w:cs="Times New Roman"/>
          <w:bCs/>
          <w:sz w:val="24"/>
          <w:szCs w:val="24"/>
          <w:lang w:eastAsia="ar-SA"/>
        </w:rPr>
        <w:t>;</w:t>
      </w:r>
    </w:p>
    <w:p w:rsidR="009704A4" w:rsidRPr="009704A4" w:rsidRDefault="009704A4" w:rsidP="00936FCA">
      <w:pPr>
        <w:spacing w:before="120" w:after="120" w:line="240" w:lineRule="auto"/>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 xml:space="preserve">11) uczniom szczególnie uzdolnionym umożliwia indywidualny tok lub program </w:t>
      </w:r>
      <w:r w:rsidR="00C02FF2">
        <w:rPr>
          <w:rFonts w:ascii="Times New Roman" w:eastAsia="Times New Roman" w:hAnsi="Times New Roman" w:cs="Times New Roman"/>
          <w:bCs/>
          <w:sz w:val="24"/>
          <w:szCs w:val="24"/>
          <w:lang w:eastAsia="ar-SA"/>
        </w:rPr>
        <w:t>nauki;</w:t>
      </w:r>
    </w:p>
    <w:p w:rsidR="009704A4" w:rsidRPr="009704A4" w:rsidRDefault="009704A4" w:rsidP="00936FCA">
      <w:pPr>
        <w:spacing w:before="120" w:after="120" w:line="240" w:lineRule="auto"/>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12) podejmuje działania wychowawczo -</w:t>
      </w:r>
      <w:r w:rsidR="00E43859">
        <w:rPr>
          <w:rFonts w:ascii="Times New Roman" w:eastAsia="Times New Roman" w:hAnsi="Times New Roman" w:cs="Times New Roman"/>
          <w:bCs/>
          <w:sz w:val="24"/>
          <w:szCs w:val="24"/>
          <w:lang w:eastAsia="ar-SA"/>
        </w:rPr>
        <w:t xml:space="preserve"> </w:t>
      </w:r>
      <w:r w:rsidRPr="009704A4">
        <w:rPr>
          <w:rFonts w:ascii="Times New Roman" w:eastAsia="Times New Roman" w:hAnsi="Times New Roman" w:cs="Times New Roman"/>
          <w:bCs/>
          <w:sz w:val="24"/>
          <w:szCs w:val="24"/>
          <w:lang w:eastAsia="ar-SA"/>
        </w:rPr>
        <w:t>profilaktyczne obejmujące promocję zdrowia, w tym zdrowia psychicznego, profilaktykę, interwencje kryzysowe, terapie, korektę zachowań oraz przeciwdziałanie, a także redukcję agresji i przemocy, działania te realizowane są poprzez:</w:t>
      </w:r>
    </w:p>
    <w:p w:rsidR="009704A4" w:rsidRPr="00942AC5" w:rsidRDefault="009704A4" w:rsidP="00A545EC">
      <w:pPr>
        <w:pStyle w:val="Akapitzlist"/>
        <w:numPr>
          <w:ilvl w:val="0"/>
          <w:numId w:val="17"/>
        </w:numPr>
        <w:spacing w:before="120" w:after="120"/>
        <w:rPr>
          <w:rFonts w:eastAsia="Times New Roman"/>
          <w:bCs/>
        </w:rPr>
      </w:pPr>
      <w:r w:rsidRPr="00942AC5">
        <w:rPr>
          <w:rFonts w:eastAsia="Times New Roman"/>
          <w:bCs/>
        </w:rPr>
        <w:t>rozmowy z pedagogiem i innymi specjalistami,</w:t>
      </w:r>
    </w:p>
    <w:p w:rsidR="009704A4" w:rsidRPr="00942AC5" w:rsidRDefault="009704A4" w:rsidP="00A545EC">
      <w:pPr>
        <w:pStyle w:val="Akapitzlist"/>
        <w:numPr>
          <w:ilvl w:val="0"/>
          <w:numId w:val="17"/>
        </w:numPr>
        <w:spacing w:before="120" w:after="120"/>
        <w:rPr>
          <w:rFonts w:eastAsia="Times New Roman"/>
          <w:bCs/>
        </w:rPr>
      </w:pPr>
      <w:r w:rsidRPr="00942AC5">
        <w:rPr>
          <w:rFonts w:eastAsia="Times New Roman"/>
          <w:bCs/>
        </w:rPr>
        <w:t>udział uczniów w programach i przedsięwzięciach promujących zdrowy styl życia,</w:t>
      </w:r>
    </w:p>
    <w:p w:rsidR="009704A4" w:rsidRPr="00942AC5" w:rsidRDefault="009704A4" w:rsidP="00A545EC">
      <w:pPr>
        <w:pStyle w:val="Akapitzlist"/>
        <w:numPr>
          <w:ilvl w:val="0"/>
          <w:numId w:val="17"/>
        </w:numPr>
        <w:spacing w:before="120" w:after="120"/>
        <w:rPr>
          <w:rFonts w:eastAsia="Times New Roman"/>
          <w:bCs/>
        </w:rPr>
      </w:pPr>
      <w:r w:rsidRPr="00942AC5">
        <w:rPr>
          <w:rFonts w:eastAsia="Times New Roman"/>
          <w:bCs/>
        </w:rPr>
        <w:t>udział uczniów w zajęciach profilaktycznych na temat uzależnień, przemocy, demoralizacji, w tym organizowanych przy współ</w:t>
      </w:r>
      <w:r w:rsidR="00E43859" w:rsidRPr="00942AC5">
        <w:rPr>
          <w:rFonts w:eastAsia="Times New Roman"/>
          <w:bCs/>
        </w:rPr>
        <w:t>udziale specjalistów z zewnątrz,</w:t>
      </w:r>
    </w:p>
    <w:p w:rsidR="009704A4" w:rsidRPr="00942AC5" w:rsidRDefault="009704A4" w:rsidP="00A545EC">
      <w:pPr>
        <w:pStyle w:val="Akapitzlist"/>
        <w:numPr>
          <w:ilvl w:val="0"/>
          <w:numId w:val="17"/>
        </w:numPr>
        <w:spacing w:before="120" w:after="120"/>
        <w:rPr>
          <w:rFonts w:eastAsia="Times New Roman"/>
          <w:bCs/>
        </w:rPr>
      </w:pPr>
      <w:r w:rsidRPr="00942AC5">
        <w:rPr>
          <w:rFonts w:eastAsia="Times New Roman"/>
          <w:bCs/>
        </w:rPr>
        <w:t>podejmowanie tej tematyki oraz edukacji prawnej uczniów ukierunkowanej na uświadomienie im instrumentów prawnych możliwych do wykorzystania wobec uczniów zagrożonych demoralizacją i popełniających czyny zabron</w:t>
      </w:r>
      <w:r w:rsidR="00E43859" w:rsidRPr="00942AC5">
        <w:rPr>
          <w:rFonts w:eastAsia="Times New Roman"/>
          <w:bCs/>
        </w:rPr>
        <w:t>ione na godzinach z wychowawcą,</w:t>
      </w:r>
    </w:p>
    <w:p w:rsidR="009704A4" w:rsidRPr="00942AC5" w:rsidRDefault="009704A4" w:rsidP="00A545EC">
      <w:pPr>
        <w:pStyle w:val="Akapitzlist"/>
        <w:numPr>
          <w:ilvl w:val="0"/>
          <w:numId w:val="17"/>
        </w:numPr>
        <w:spacing w:before="120" w:after="120"/>
        <w:rPr>
          <w:rFonts w:eastAsia="Times New Roman"/>
          <w:bCs/>
        </w:rPr>
      </w:pPr>
      <w:r w:rsidRPr="00942AC5">
        <w:rPr>
          <w:rFonts w:eastAsia="Times New Roman"/>
          <w:bCs/>
        </w:rPr>
        <w:t>system procedur dotyczących sprawnego i szybkiego podejmowania działań interwencyjnych, udzielania pomocy osobom pokrzywdzonym i sprawcom zdarzeń</w:t>
      </w:r>
      <w:r w:rsidR="00E43859" w:rsidRPr="00942AC5">
        <w:rPr>
          <w:rFonts w:eastAsia="Times New Roman"/>
          <w:bCs/>
        </w:rPr>
        <w:t>,</w:t>
      </w:r>
    </w:p>
    <w:p w:rsidR="009704A4" w:rsidRPr="00942AC5" w:rsidRDefault="009704A4" w:rsidP="00A545EC">
      <w:pPr>
        <w:pStyle w:val="Akapitzlist"/>
        <w:numPr>
          <w:ilvl w:val="0"/>
          <w:numId w:val="17"/>
        </w:numPr>
        <w:spacing w:before="120" w:after="120"/>
        <w:rPr>
          <w:rFonts w:eastAsia="Times New Roman"/>
          <w:bCs/>
        </w:rPr>
      </w:pPr>
      <w:r w:rsidRPr="00942AC5">
        <w:rPr>
          <w:rFonts w:eastAsia="Times New Roman"/>
          <w:bCs/>
        </w:rPr>
        <w:t>współpracę szkoły z instytucjami wspierającymi działania profilaktyczne</w:t>
      </w:r>
      <w:r w:rsidR="00E43859" w:rsidRPr="00942AC5">
        <w:rPr>
          <w:rFonts w:eastAsia="Times New Roman"/>
          <w:bCs/>
        </w:rPr>
        <w:t>,</w:t>
      </w:r>
    </w:p>
    <w:p w:rsidR="009704A4" w:rsidRDefault="009704A4" w:rsidP="00A545EC">
      <w:pPr>
        <w:pStyle w:val="Akapitzlist"/>
        <w:numPr>
          <w:ilvl w:val="0"/>
          <w:numId w:val="17"/>
        </w:numPr>
        <w:spacing w:before="120" w:after="120"/>
        <w:rPr>
          <w:rFonts w:eastAsia="Times New Roman"/>
          <w:bCs/>
        </w:rPr>
      </w:pPr>
      <w:r w:rsidRPr="00942AC5">
        <w:rPr>
          <w:rFonts w:eastAsia="Times New Roman"/>
          <w:bCs/>
        </w:rPr>
        <w:t>zainstalowanie w szkole komputerowego programu chroniącego uczniów przed niepo</w:t>
      </w:r>
      <w:r w:rsidR="00E43859" w:rsidRPr="00942AC5">
        <w:rPr>
          <w:rFonts w:eastAsia="Times New Roman"/>
          <w:bCs/>
        </w:rPr>
        <w:t>żądanymi treściami w Internecie.</w:t>
      </w:r>
    </w:p>
    <w:p w:rsidR="003251A7" w:rsidRPr="003251A7" w:rsidRDefault="003251A7" w:rsidP="00936FCA">
      <w:pPr>
        <w:spacing w:before="120" w:after="120" w:line="240" w:lineRule="auto"/>
        <w:rPr>
          <w:rFonts w:ascii="Times New Roman" w:eastAsia="Times New Roman" w:hAnsi="Times New Roman" w:cs="Times New Roman"/>
          <w:bCs/>
          <w:sz w:val="24"/>
          <w:szCs w:val="24"/>
        </w:rPr>
      </w:pPr>
    </w:p>
    <w:p w:rsidR="003251A7" w:rsidRPr="00654A1B" w:rsidRDefault="003251A7" w:rsidP="003251A7">
      <w:pPr>
        <w:spacing w:after="0" w:line="240" w:lineRule="auto"/>
        <w:jc w:val="center"/>
        <w:rPr>
          <w:rFonts w:ascii="Times New Roman" w:eastAsia="Times New Roman" w:hAnsi="Times New Roman" w:cs="Times New Roman"/>
          <w:bCs/>
          <w:sz w:val="24"/>
          <w:szCs w:val="24"/>
          <w:lang w:eastAsia="ar-SA"/>
        </w:rPr>
      </w:pPr>
      <w:r w:rsidRPr="00654A1B">
        <w:rPr>
          <w:rFonts w:ascii="Times New Roman" w:eastAsia="Times New Roman" w:hAnsi="Times New Roman" w:cs="Times New Roman"/>
          <w:bCs/>
          <w:sz w:val="24"/>
          <w:szCs w:val="24"/>
          <w:lang w:eastAsia="ar-SA"/>
        </w:rPr>
        <w:t>§ 6</w:t>
      </w:r>
    </w:p>
    <w:p w:rsidR="003251A7" w:rsidRPr="003C1138" w:rsidRDefault="003C1138" w:rsidP="003C1138">
      <w:pPr>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Wychowanie przedszkolne</w:t>
      </w:r>
    </w:p>
    <w:p w:rsidR="005C03E1" w:rsidRPr="005C03E1" w:rsidRDefault="005C03E1" w:rsidP="003C1138">
      <w:pPr>
        <w:spacing w:before="120" w:after="120"/>
        <w:rPr>
          <w:rFonts w:ascii="Times New Roman" w:eastAsia="Times New Roman" w:hAnsi="Times New Roman" w:cs="Times New Roman"/>
          <w:bCs/>
          <w:sz w:val="24"/>
          <w:szCs w:val="24"/>
        </w:rPr>
      </w:pPr>
      <w:r w:rsidRPr="005C03E1">
        <w:rPr>
          <w:rFonts w:ascii="Times New Roman" w:eastAsia="Times New Roman" w:hAnsi="Times New Roman" w:cs="Times New Roman"/>
          <w:bCs/>
          <w:sz w:val="24"/>
          <w:szCs w:val="24"/>
        </w:rPr>
        <w:t>1. Celem wychowania przedszkolnego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w:t>
      </w:r>
    </w:p>
    <w:p w:rsidR="005C03E1" w:rsidRPr="005C03E1" w:rsidRDefault="005C03E1" w:rsidP="003C1138">
      <w:pPr>
        <w:spacing w:before="120" w:after="120"/>
        <w:rPr>
          <w:rFonts w:ascii="Times New Roman" w:eastAsia="Times New Roman" w:hAnsi="Times New Roman" w:cs="Times New Roman"/>
          <w:bCs/>
          <w:sz w:val="24"/>
          <w:szCs w:val="24"/>
        </w:rPr>
      </w:pPr>
      <w:r w:rsidRPr="005C03E1">
        <w:rPr>
          <w:rFonts w:ascii="Times New Roman" w:eastAsia="Times New Roman" w:hAnsi="Times New Roman" w:cs="Times New Roman"/>
          <w:bCs/>
          <w:sz w:val="24"/>
          <w:szCs w:val="24"/>
        </w:rPr>
        <w:t>2.</w:t>
      </w:r>
      <w:r w:rsidR="00D158DC">
        <w:rPr>
          <w:rFonts w:ascii="Times New Roman" w:eastAsia="Times New Roman" w:hAnsi="Times New Roman" w:cs="Times New Roman"/>
          <w:bCs/>
          <w:sz w:val="24"/>
          <w:szCs w:val="24"/>
        </w:rPr>
        <w:t xml:space="preserve"> </w:t>
      </w:r>
      <w:r w:rsidRPr="005C03E1">
        <w:rPr>
          <w:rFonts w:ascii="Times New Roman" w:eastAsia="Times New Roman" w:hAnsi="Times New Roman" w:cs="Times New Roman"/>
          <w:bCs/>
          <w:sz w:val="24"/>
          <w:szCs w:val="24"/>
        </w:rPr>
        <w:t>Cel ten będzie realizowa</w:t>
      </w:r>
      <w:r w:rsidR="001A6CBA">
        <w:rPr>
          <w:rFonts w:ascii="Times New Roman" w:eastAsia="Times New Roman" w:hAnsi="Times New Roman" w:cs="Times New Roman"/>
          <w:bCs/>
          <w:sz w:val="24"/>
          <w:szCs w:val="24"/>
        </w:rPr>
        <w:t>ny poprzez następujące zadania:</w:t>
      </w:r>
    </w:p>
    <w:p w:rsidR="005C03E1" w:rsidRPr="00654A1B" w:rsidRDefault="005C03E1" w:rsidP="00A545EC">
      <w:pPr>
        <w:pStyle w:val="Akapitzlist"/>
        <w:numPr>
          <w:ilvl w:val="0"/>
          <w:numId w:val="67"/>
        </w:numPr>
        <w:spacing w:before="120"/>
        <w:ind w:left="714" w:hanging="357"/>
        <w:rPr>
          <w:rFonts w:eastAsia="Times New Roman"/>
          <w:bCs/>
        </w:rPr>
      </w:pPr>
      <w:r w:rsidRPr="00654A1B">
        <w:rPr>
          <w:rFonts w:eastAsia="Times New Roman"/>
          <w:bCs/>
        </w:rPr>
        <w:t xml:space="preserve">wspieranie wielokierunkowej aktywności dziecka poprzez organizację warunków sprzyjających nabywaniu doświadczeń w: fizycznym, emocjonalnym, społecznym i </w:t>
      </w:r>
      <w:r w:rsidRPr="00654A1B">
        <w:rPr>
          <w:rFonts w:eastAsia="Times New Roman"/>
          <w:bCs/>
        </w:rPr>
        <w:lastRenderedPageBreak/>
        <w:t>poznawczym obszarze jego rozwoju;</w:t>
      </w:r>
    </w:p>
    <w:p w:rsidR="005C03E1" w:rsidRPr="00654A1B" w:rsidRDefault="005C03E1" w:rsidP="00A545EC">
      <w:pPr>
        <w:pStyle w:val="Akapitzlist"/>
        <w:numPr>
          <w:ilvl w:val="0"/>
          <w:numId w:val="67"/>
        </w:numPr>
        <w:spacing w:before="120"/>
        <w:ind w:left="714" w:hanging="357"/>
        <w:rPr>
          <w:rFonts w:eastAsia="Times New Roman"/>
          <w:bCs/>
        </w:rPr>
      </w:pPr>
      <w:r w:rsidRPr="00654A1B">
        <w:rPr>
          <w:rFonts w:eastAsia="Times New Roman"/>
          <w:bCs/>
        </w:rPr>
        <w:t>tworzenie warunków umożliwiających dzieciom swobodny rozwój, zabawę i odpoczynek w poczuciu bezpieczeństwa;</w:t>
      </w:r>
    </w:p>
    <w:p w:rsidR="005C03E1" w:rsidRPr="00654A1B" w:rsidRDefault="005C03E1" w:rsidP="00A545EC">
      <w:pPr>
        <w:pStyle w:val="Akapitzlist"/>
        <w:numPr>
          <w:ilvl w:val="0"/>
          <w:numId w:val="67"/>
        </w:numPr>
        <w:spacing w:before="120"/>
        <w:ind w:left="714" w:hanging="357"/>
        <w:rPr>
          <w:rFonts w:eastAsia="Times New Roman"/>
          <w:bCs/>
        </w:rPr>
      </w:pPr>
      <w:r w:rsidRPr="00654A1B">
        <w:rPr>
          <w:rFonts w:eastAsia="Times New Roman"/>
          <w:bCs/>
        </w:rPr>
        <w:t>wspieranie aktywności dziecka podnoszącej poziom integracji sensorycznej i umiejętności korzystania z rozwijających się procesów poznawczych;</w:t>
      </w:r>
    </w:p>
    <w:p w:rsidR="005C03E1" w:rsidRPr="00654A1B" w:rsidRDefault="005C03E1" w:rsidP="00A545EC">
      <w:pPr>
        <w:pStyle w:val="Akapitzlist"/>
        <w:numPr>
          <w:ilvl w:val="0"/>
          <w:numId w:val="67"/>
        </w:numPr>
        <w:spacing w:before="120"/>
        <w:ind w:left="714" w:hanging="357"/>
        <w:rPr>
          <w:rFonts w:eastAsia="Times New Roman"/>
          <w:bCs/>
        </w:rPr>
      </w:pPr>
      <w:r w:rsidRPr="00654A1B">
        <w:rPr>
          <w:rFonts w:eastAsia="Times New Roman"/>
          <w:bCs/>
        </w:rPr>
        <w:t>zapewnienie prawidłowej organizacji warunków sprzyjających nabywaniu przez dzieci doświadczeń, które umożliwią im ciągłość procesów adaptacji oraz pomoc dzieciom rozwijającym się w sposób nieharmonijny, wolniejszy lub przyspieszony;</w:t>
      </w:r>
    </w:p>
    <w:p w:rsidR="005C03E1" w:rsidRPr="00654A1B" w:rsidRDefault="005C03E1" w:rsidP="00A545EC">
      <w:pPr>
        <w:pStyle w:val="Akapitzlist"/>
        <w:numPr>
          <w:ilvl w:val="0"/>
          <w:numId w:val="67"/>
        </w:numPr>
        <w:spacing w:before="120"/>
        <w:ind w:left="714" w:hanging="357"/>
        <w:rPr>
          <w:rFonts w:eastAsia="Times New Roman"/>
          <w:bCs/>
        </w:rPr>
      </w:pPr>
      <w:r w:rsidRPr="00654A1B">
        <w:rPr>
          <w:rFonts w:eastAsia="Times New Roman"/>
          <w:bCs/>
        </w:rPr>
        <w:t>dobór treści adekwatnych do poziomu rozwoju dziecka, moż</w:t>
      </w:r>
      <w:r w:rsidR="00D158DC" w:rsidRPr="00654A1B">
        <w:rPr>
          <w:rFonts w:eastAsia="Times New Roman"/>
          <w:bCs/>
        </w:rPr>
        <w:t xml:space="preserve">liwości percepcyjnych </w:t>
      </w:r>
      <w:r w:rsidRPr="00654A1B">
        <w:rPr>
          <w:rFonts w:eastAsia="Times New Roman"/>
          <w:bCs/>
        </w:rPr>
        <w:t>i rozumowania, z poszanowaniem indywidualnych potrzeb i zainteresowań;</w:t>
      </w:r>
    </w:p>
    <w:p w:rsidR="005C03E1" w:rsidRPr="00654A1B" w:rsidRDefault="00EB34B9" w:rsidP="00A545EC">
      <w:pPr>
        <w:pStyle w:val="Akapitzlist"/>
        <w:numPr>
          <w:ilvl w:val="0"/>
          <w:numId w:val="67"/>
        </w:numPr>
        <w:spacing w:before="120"/>
        <w:ind w:left="714" w:hanging="357"/>
        <w:rPr>
          <w:rFonts w:eastAsia="Times New Roman"/>
          <w:bCs/>
        </w:rPr>
      </w:pPr>
      <w:r w:rsidRPr="00654A1B">
        <w:rPr>
          <w:rFonts w:eastAsia="Times New Roman"/>
          <w:bCs/>
        </w:rPr>
        <w:t>w</w:t>
      </w:r>
      <w:r w:rsidR="005C03E1" w:rsidRPr="00654A1B">
        <w:rPr>
          <w:rFonts w:eastAsia="Times New Roman"/>
          <w:bCs/>
        </w:rPr>
        <w:t>zmacnianie poczucia wartości, indywidualność, oryginalność dziecka oraz potrzeby tworzenia relacji osobowych i uczestnictwa w grupie;</w:t>
      </w:r>
    </w:p>
    <w:p w:rsidR="005C03E1" w:rsidRPr="00654A1B" w:rsidRDefault="005C03E1" w:rsidP="00A545EC">
      <w:pPr>
        <w:pStyle w:val="Akapitzlist"/>
        <w:numPr>
          <w:ilvl w:val="0"/>
          <w:numId w:val="67"/>
        </w:numPr>
        <w:spacing w:before="120"/>
        <w:ind w:left="714" w:hanging="357"/>
        <w:rPr>
          <w:rFonts w:eastAsia="Times New Roman"/>
          <w:bCs/>
        </w:rPr>
      </w:pPr>
      <w:r w:rsidRPr="00654A1B">
        <w:rPr>
          <w:rFonts w:eastAsia="Times New Roman"/>
          <w:bCs/>
        </w:rPr>
        <w:t>tworzenie sytuacji sprzyjających rozwojowi nawyków i zachowań prowadzących do samodzielności, dbania o zdrowie, sprawność ruchową i bezpieczeństwo, w tym bezpieczeństwo w ruchu drogowym;</w:t>
      </w:r>
    </w:p>
    <w:p w:rsidR="005C03E1" w:rsidRPr="00654A1B" w:rsidRDefault="005C03E1" w:rsidP="00A545EC">
      <w:pPr>
        <w:pStyle w:val="Akapitzlist"/>
        <w:numPr>
          <w:ilvl w:val="0"/>
          <w:numId w:val="67"/>
        </w:numPr>
        <w:spacing w:before="120"/>
        <w:ind w:left="714" w:hanging="357"/>
        <w:rPr>
          <w:rFonts w:eastAsia="Times New Roman"/>
          <w:bCs/>
        </w:rPr>
      </w:pPr>
      <w:r w:rsidRPr="00654A1B">
        <w:rPr>
          <w:rFonts w:eastAsia="Times New Roman"/>
          <w:bCs/>
        </w:rPr>
        <w:t>przygotowywanie do rozumienia emocji, uczuć własn</w:t>
      </w:r>
      <w:r w:rsidR="00EB34B9" w:rsidRPr="00654A1B">
        <w:rPr>
          <w:rFonts w:eastAsia="Times New Roman"/>
          <w:bCs/>
        </w:rPr>
        <w:t xml:space="preserve">ych i innych ludzi oraz dbanie </w:t>
      </w:r>
      <w:r w:rsidRPr="00654A1B">
        <w:rPr>
          <w:rFonts w:eastAsia="Times New Roman"/>
          <w:bCs/>
        </w:rPr>
        <w:t>o zdrowie psychiczne, realizowane m.in. z wykorzystaniem naturalnych sytuacji, pojawiających się w przedszkolu oraz sytuacji zadaniowych;</w:t>
      </w:r>
    </w:p>
    <w:p w:rsidR="005C03E1" w:rsidRPr="00654A1B" w:rsidRDefault="005C03E1" w:rsidP="00A545EC">
      <w:pPr>
        <w:pStyle w:val="Akapitzlist"/>
        <w:numPr>
          <w:ilvl w:val="0"/>
          <w:numId w:val="67"/>
        </w:numPr>
        <w:spacing w:before="120"/>
        <w:ind w:left="714" w:hanging="357"/>
        <w:rPr>
          <w:rFonts w:eastAsia="Times New Roman"/>
          <w:bCs/>
        </w:rPr>
      </w:pPr>
      <w:r w:rsidRPr="00654A1B">
        <w:rPr>
          <w:rFonts w:eastAsia="Times New Roman"/>
          <w:bCs/>
        </w:rPr>
        <w:t>tworzenie sytuacji edukacyjnych budujących wrażliwość dziecka, w tym wrażliwość estetyczną, w odniesieniu do wielu sfer aktywności człowieka: mowy, zachowania, ruchu, środowiska, ubioru, muzyki, tańca, śpiewu, teatru, plastyki;</w:t>
      </w:r>
    </w:p>
    <w:p w:rsidR="005C03E1" w:rsidRPr="00654A1B" w:rsidRDefault="005C03E1" w:rsidP="00A545EC">
      <w:pPr>
        <w:pStyle w:val="Akapitzlist"/>
        <w:numPr>
          <w:ilvl w:val="0"/>
          <w:numId w:val="67"/>
        </w:numPr>
        <w:spacing w:before="120"/>
        <w:ind w:left="714" w:hanging="357"/>
        <w:rPr>
          <w:rFonts w:eastAsia="Times New Roman"/>
          <w:bCs/>
        </w:rPr>
      </w:pPr>
      <w:r w:rsidRPr="00654A1B">
        <w:rPr>
          <w:rFonts w:eastAsia="Times New Roman"/>
          <w:bCs/>
        </w:rPr>
        <w:t>tworzenie warunków pozwalających na bezpieczną, samodzielną eksplorację otaczającej dziecko przyrody;</w:t>
      </w:r>
    </w:p>
    <w:p w:rsidR="005C03E1" w:rsidRPr="00654A1B" w:rsidRDefault="005C03E1" w:rsidP="00A545EC">
      <w:pPr>
        <w:pStyle w:val="Akapitzlist"/>
        <w:numPr>
          <w:ilvl w:val="0"/>
          <w:numId w:val="67"/>
        </w:numPr>
        <w:spacing w:before="120"/>
        <w:ind w:left="714" w:hanging="357"/>
        <w:rPr>
          <w:rFonts w:eastAsia="Times New Roman"/>
          <w:bCs/>
        </w:rPr>
      </w:pPr>
      <w:r w:rsidRPr="00654A1B">
        <w:rPr>
          <w:rFonts w:eastAsia="Times New Roman"/>
          <w:bCs/>
        </w:rPr>
        <w:t>tworzenie warunków umożliwiających bezpieczną, samodzielną eksplorację elementów techniki w otoczeniu, konstruowania, majsterkowania, prezentowania wytworów pracy;</w:t>
      </w:r>
    </w:p>
    <w:p w:rsidR="005C03E1" w:rsidRPr="00654A1B" w:rsidRDefault="005C03E1" w:rsidP="00A545EC">
      <w:pPr>
        <w:pStyle w:val="Akapitzlist"/>
        <w:numPr>
          <w:ilvl w:val="0"/>
          <w:numId w:val="67"/>
        </w:numPr>
        <w:spacing w:before="120"/>
        <w:ind w:left="714" w:hanging="357"/>
        <w:rPr>
          <w:rFonts w:eastAsia="Times New Roman"/>
          <w:bCs/>
        </w:rPr>
      </w:pPr>
      <w:r w:rsidRPr="00654A1B">
        <w:rPr>
          <w:rFonts w:eastAsia="Times New Roman"/>
          <w:bCs/>
        </w:rPr>
        <w:t>współdziałanie z rodzicami, różnymi środowiskami, organizacjami i instytucjami, uznanymi przez rodziców za źródło istotnych wartości, na rzecz rozwoju dziecka;</w:t>
      </w:r>
    </w:p>
    <w:p w:rsidR="005C03E1" w:rsidRPr="00654A1B" w:rsidRDefault="005C03E1" w:rsidP="00A545EC">
      <w:pPr>
        <w:pStyle w:val="Akapitzlist"/>
        <w:numPr>
          <w:ilvl w:val="0"/>
          <w:numId w:val="67"/>
        </w:numPr>
        <w:spacing w:before="120"/>
        <w:ind w:left="714" w:hanging="357"/>
        <w:rPr>
          <w:rFonts w:eastAsia="Times New Roman"/>
          <w:bCs/>
        </w:rPr>
      </w:pPr>
      <w:r w:rsidRPr="00654A1B">
        <w:rPr>
          <w:rFonts w:eastAsia="Times New Roman"/>
          <w:bCs/>
        </w:rPr>
        <w:t>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5C03E1" w:rsidRPr="00654A1B" w:rsidRDefault="005C03E1" w:rsidP="00A545EC">
      <w:pPr>
        <w:pStyle w:val="Akapitzlist"/>
        <w:numPr>
          <w:ilvl w:val="0"/>
          <w:numId w:val="67"/>
        </w:numPr>
        <w:spacing w:before="120"/>
        <w:ind w:left="714" w:hanging="357"/>
        <w:rPr>
          <w:rFonts w:eastAsia="Times New Roman"/>
          <w:bCs/>
        </w:rPr>
      </w:pPr>
      <w:r w:rsidRPr="00654A1B">
        <w:rPr>
          <w:rFonts w:eastAsia="Times New Roman"/>
          <w:bCs/>
        </w:rPr>
        <w:t>systematyczne uzupełnianie (zgoda rodziców) real</w:t>
      </w:r>
      <w:r w:rsidR="00654A1B" w:rsidRPr="00654A1B">
        <w:rPr>
          <w:rFonts w:eastAsia="Times New Roman"/>
          <w:bCs/>
        </w:rPr>
        <w:t xml:space="preserve">izowanych treści wychowawczych </w:t>
      </w:r>
      <w:r w:rsidRPr="00654A1B">
        <w:rPr>
          <w:rFonts w:eastAsia="Times New Roman"/>
          <w:bCs/>
        </w:rPr>
        <w:t>o nowe zagadnienia, wynikające z pojawienia się w otoczeniu dziecka zmian i zjawisk istotnych dla jego bezpieczeństwa i harmonijnego rozwoju;</w:t>
      </w:r>
    </w:p>
    <w:p w:rsidR="005C03E1" w:rsidRPr="00654A1B" w:rsidRDefault="005C03E1" w:rsidP="00A545EC">
      <w:pPr>
        <w:pStyle w:val="Akapitzlist"/>
        <w:numPr>
          <w:ilvl w:val="0"/>
          <w:numId w:val="67"/>
        </w:numPr>
        <w:spacing w:before="120"/>
        <w:ind w:left="714" w:hanging="357"/>
        <w:rPr>
          <w:rFonts w:eastAsia="Times New Roman"/>
          <w:bCs/>
        </w:rPr>
      </w:pPr>
      <w:r w:rsidRPr="00654A1B">
        <w:rPr>
          <w:rFonts w:eastAsia="Times New Roman"/>
          <w:bCs/>
        </w:rPr>
        <w:t>systematyczne wspieranie rozwoju mechanizmów uczenia się dziecka, prowadzące do osiągnięcia przez nie poziomu umożliwiającego podjęcie nauki w szkole;</w:t>
      </w:r>
    </w:p>
    <w:p w:rsidR="005C03E1" w:rsidRPr="00654A1B" w:rsidRDefault="005C03E1" w:rsidP="00A545EC">
      <w:pPr>
        <w:pStyle w:val="Akapitzlist"/>
        <w:numPr>
          <w:ilvl w:val="0"/>
          <w:numId w:val="67"/>
        </w:numPr>
        <w:spacing w:before="120"/>
        <w:ind w:left="714" w:hanging="357"/>
        <w:rPr>
          <w:rFonts w:eastAsia="Times New Roman"/>
          <w:bCs/>
        </w:rPr>
      </w:pPr>
      <w:r w:rsidRPr="00654A1B">
        <w:rPr>
          <w:rFonts w:eastAsia="Times New Roman"/>
          <w:bCs/>
        </w:rPr>
        <w:t>organizowanie zajęć</w:t>
      </w:r>
      <w:r w:rsidR="009863E4" w:rsidRPr="00654A1B">
        <w:rPr>
          <w:rFonts w:eastAsia="Times New Roman"/>
          <w:bCs/>
        </w:rPr>
        <w:t>,</w:t>
      </w:r>
      <w:r w:rsidRPr="00654A1B">
        <w:rPr>
          <w:rFonts w:eastAsia="Times New Roman"/>
          <w:bCs/>
        </w:rPr>
        <w:t xml:space="preserve"> zgodnie z potrzebami</w:t>
      </w:r>
      <w:r w:rsidR="009863E4" w:rsidRPr="00654A1B">
        <w:rPr>
          <w:rFonts w:eastAsia="Times New Roman"/>
          <w:bCs/>
        </w:rPr>
        <w:t>,</w:t>
      </w:r>
      <w:r w:rsidRPr="00654A1B">
        <w:rPr>
          <w:rFonts w:eastAsia="Times New Roman"/>
          <w:bCs/>
        </w:rPr>
        <w:t xml:space="preserve"> umożliwiających dziecku poznawanie kultury i języka mniejszości narodowej lub etnicznej;</w:t>
      </w:r>
    </w:p>
    <w:p w:rsidR="003C1138" w:rsidRPr="003C1138" w:rsidRDefault="005C03E1" w:rsidP="003C1138">
      <w:pPr>
        <w:pStyle w:val="Akapitzlist"/>
        <w:numPr>
          <w:ilvl w:val="0"/>
          <w:numId w:val="67"/>
        </w:numPr>
        <w:spacing w:before="120"/>
        <w:ind w:left="714" w:hanging="357"/>
        <w:rPr>
          <w:rFonts w:eastAsia="Times New Roman"/>
          <w:bCs/>
        </w:rPr>
      </w:pPr>
      <w:r w:rsidRPr="00654A1B">
        <w:rPr>
          <w:rFonts w:eastAsia="Times New Roman"/>
          <w:bCs/>
        </w:rPr>
        <w:t>tworzenie sytuacji edukacyjnych sprzyjających budowaniu zainteresowania dziecka językiem obcym nowożytnym, chęci poznawania innych kultur.</w:t>
      </w:r>
    </w:p>
    <w:p w:rsidR="003C1138" w:rsidRDefault="003C1138" w:rsidP="00481B1B">
      <w:pPr>
        <w:spacing w:after="0" w:line="240" w:lineRule="auto"/>
        <w:jc w:val="center"/>
        <w:rPr>
          <w:rFonts w:ascii="Times New Roman" w:eastAsia="Times New Roman" w:hAnsi="Times New Roman" w:cs="Times New Roman"/>
          <w:bCs/>
          <w:sz w:val="24"/>
          <w:szCs w:val="24"/>
          <w:lang w:eastAsia="ar-SA"/>
        </w:rPr>
      </w:pPr>
    </w:p>
    <w:p w:rsidR="00481B1B" w:rsidRPr="00654A1B" w:rsidRDefault="00481B1B" w:rsidP="00481B1B">
      <w:pPr>
        <w:spacing w:after="0" w:line="240" w:lineRule="auto"/>
        <w:jc w:val="center"/>
        <w:rPr>
          <w:rFonts w:ascii="Times New Roman" w:eastAsia="Times New Roman" w:hAnsi="Times New Roman" w:cs="Times New Roman"/>
          <w:bCs/>
          <w:sz w:val="24"/>
          <w:szCs w:val="24"/>
          <w:lang w:eastAsia="ar-SA"/>
        </w:rPr>
      </w:pPr>
      <w:r w:rsidRPr="00654A1B">
        <w:rPr>
          <w:rFonts w:ascii="Times New Roman" w:eastAsia="Times New Roman" w:hAnsi="Times New Roman" w:cs="Times New Roman"/>
          <w:bCs/>
          <w:sz w:val="24"/>
          <w:szCs w:val="24"/>
          <w:lang w:eastAsia="ar-SA"/>
        </w:rPr>
        <w:lastRenderedPageBreak/>
        <w:t>§ 7</w:t>
      </w:r>
    </w:p>
    <w:p w:rsidR="00481B1B" w:rsidRPr="00654A1B" w:rsidRDefault="00481B1B" w:rsidP="00481B1B">
      <w:pPr>
        <w:spacing w:after="0" w:line="240" w:lineRule="auto"/>
        <w:jc w:val="center"/>
        <w:rPr>
          <w:rFonts w:ascii="Times New Roman" w:eastAsia="Times New Roman" w:hAnsi="Times New Roman" w:cs="Times New Roman"/>
          <w:bCs/>
          <w:sz w:val="24"/>
          <w:szCs w:val="24"/>
          <w:lang w:eastAsia="ar-SA"/>
        </w:rPr>
      </w:pPr>
      <w:r w:rsidRPr="00654A1B">
        <w:rPr>
          <w:rFonts w:ascii="Times New Roman" w:eastAsia="Times New Roman" w:hAnsi="Times New Roman" w:cs="Times New Roman"/>
          <w:bCs/>
          <w:sz w:val="24"/>
          <w:szCs w:val="24"/>
          <w:lang w:eastAsia="ar-SA"/>
        </w:rPr>
        <w:t>Pomoc psychologiczno - pedagogiczna</w:t>
      </w:r>
    </w:p>
    <w:p w:rsidR="00481B1B" w:rsidRPr="00654A1B" w:rsidRDefault="00481B1B" w:rsidP="00481B1B">
      <w:pPr>
        <w:spacing w:after="0" w:line="240" w:lineRule="auto"/>
        <w:jc w:val="center"/>
        <w:rPr>
          <w:rFonts w:ascii="Times New Roman" w:eastAsia="Times New Roman" w:hAnsi="Times New Roman" w:cs="Times New Roman"/>
          <w:bCs/>
          <w:sz w:val="24"/>
          <w:szCs w:val="24"/>
          <w:lang w:eastAsia="ar-SA"/>
        </w:rPr>
      </w:pPr>
    </w:p>
    <w:p w:rsidR="00633E71" w:rsidRPr="00BB2944" w:rsidRDefault="00633E71" w:rsidP="00654A1B">
      <w:pPr>
        <w:widowControl w:val="0"/>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w:t>
      </w:r>
      <w:r w:rsidRPr="00BB2944">
        <w:rPr>
          <w:rFonts w:ascii="Times New Roman" w:eastAsia="Times New Roman" w:hAnsi="Times New Roman" w:cs="Times New Roman"/>
          <w:sz w:val="24"/>
          <w:szCs w:val="24"/>
          <w:lang w:eastAsia="ar-SA"/>
        </w:rPr>
        <w:t>Szkoła organizuje i udziela pomocy psychologiczno-pedagogicznej uczniom, ich rodzicom oraz nauczycielom.</w:t>
      </w:r>
    </w:p>
    <w:p w:rsidR="00633E71" w:rsidRDefault="00633E71" w:rsidP="00654A1B">
      <w:pPr>
        <w:widowControl w:val="0"/>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Pr="00BB2944">
        <w:rPr>
          <w:rFonts w:ascii="Times New Roman" w:eastAsia="Times New Roman" w:hAnsi="Times New Roman" w:cs="Times New Roman"/>
          <w:sz w:val="24"/>
          <w:szCs w:val="24"/>
          <w:lang w:eastAsia="ar-SA"/>
        </w:rPr>
        <w:t>Korzystanie z pomocy psychologiczno-pedagogicznej</w:t>
      </w:r>
      <w:r>
        <w:rPr>
          <w:rFonts w:ascii="Times New Roman" w:eastAsia="Times New Roman" w:hAnsi="Times New Roman" w:cs="Times New Roman"/>
          <w:sz w:val="24"/>
          <w:szCs w:val="24"/>
          <w:lang w:eastAsia="ar-SA"/>
        </w:rPr>
        <w:t xml:space="preserve"> jest dobrowolne i nieodpłatne.</w:t>
      </w:r>
    </w:p>
    <w:p w:rsidR="00633E71" w:rsidRPr="00BB2944" w:rsidRDefault="00633E71" w:rsidP="00654A1B">
      <w:pPr>
        <w:widowControl w:val="0"/>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Pr="00BB2944">
        <w:rPr>
          <w:rFonts w:ascii="Times New Roman" w:eastAsia="Times New Roman" w:hAnsi="Times New Roman" w:cs="Times New Roman"/>
          <w:sz w:val="24"/>
          <w:szCs w:val="24"/>
          <w:lang w:eastAsia="ar-SA"/>
        </w:rPr>
        <w:t>Pomoc psychologiczno-pedagogiczna udzielana uczniowi polega na rozpoznawaniu i</w:t>
      </w:r>
      <w:r>
        <w:rPr>
          <w:rFonts w:ascii="Times New Roman" w:eastAsia="Times New Roman" w:hAnsi="Times New Roman" w:cs="Times New Roman"/>
          <w:sz w:val="24"/>
          <w:szCs w:val="24"/>
          <w:lang w:eastAsia="ar-SA"/>
        </w:rPr>
        <w:t xml:space="preserve"> </w:t>
      </w:r>
      <w:r w:rsidRPr="00BB2944">
        <w:rPr>
          <w:rFonts w:ascii="Times New Roman" w:eastAsia="Times New Roman" w:hAnsi="Times New Roman" w:cs="Times New Roman"/>
          <w:sz w:val="24"/>
          <w:szCs w:val="24"/>
          <w:lang w:eastAsia="ar-SA"/>
        </w:rPr>
        <w:t>zaspakajaniu jego indywidualnych potrzeb rozwojowych i edukacyjnych oraz rozpoznawaniu indywidualnych możl</w:t>
      </w:r>
      <w:r w:rsidR="00A51FDC">
        <w:rPr>
          <w:rFonts w:ascii="Times New Roman" w:eastAsia="Times New Roman" w:hAnsi="Times New Roman" w:cs="Times New Roman"/>
          <w:sz w:val="24"/>
          <w:szCs w:val="24"/>
          <w:lang w:eastAsia="ar-SA"/>
        </w:rPr>
        <w:t xml:space="preserve">iwości psychofizycznych dziecka </w:t>
      </w:r>
      <w:r w:rsidR="00A51FDC" w:rsidRPr="00A51FDC">
        <w:rPr>
          <w:rFonts w:ascii="Times New Roman" w:eastAsia="Times New Roman" w:hAnsi="Times New Roman" w:cs="Times New Roman"/>
          <w:sz w:val="24"/>
          <w:szCs w:val="24"/>
          <w:lang w:eastAsia="ar-SA"/>
        </w:rPr>
        <w:t>i czynników środowiskowych wpływających na jego funkcjonowanie w szkole, w celu wspierania potencjału rozwojowego ucznia i stwarzania warunków do jego aktywnego i pełnego</w:t>
      </w:r>
      <w:r w:rsidR="00A51FDC">
        <w:rPr>
          <w:rFonts w:ascii="Times New Roman" w:eastAsia="Times New Roman" w:hAnsi="Times New Roman" w:cs="Times New Roman"/>
          <w:sz w:val="24"/>
          <w:szCs w:val="24"/>
          <w:lang w:eastAsia="ar-SA"/>
        </w:rPr>
        <w:t xml:space="preserve"> </w:t>
      </w:r>
      <w:r w:rsidR="00A51FDC" w:rsidRPr="00A51FDC">
        <w:rPr>
          <w:rFonts w:ascii="Times New Roman" w:eastAsia="Times New Roman" w:hAnsi="Times New Roman" w:cs="Times New Roman"/>
          <w:sz w:val="24"/>
          <w:szCs w:val="24"/>
          <w:lang w:eastAsia="ar-SA"/>
        </w:rPr>
        <w:t>uczestnictwa w życiu szkoły oraz w środowisku społecznym.</w:t>
      </w:r>
    </w:p>
    <w:p w:rsidR="00633E71" w:rsidRPr="00BB2944" w:rsidRDefault="00633E71" w:rsidP="00654A1B">
      <w:pPr>
        <w:widowControl w:val="0"/>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w:t>
      </w:r>
      <w:r w:rsidRPr="00BB2944">
        <w:rPr>
          <w:rFonts w:ascii="Times New Roman" w:eastAsia="Times New Roman" w:hAnsi="Times New Roman" w:cs="Times New Roman"/>
          <w:sz w:val="24"/>
          <w:szCs w:val="24"/>
          <w:lang w:eastAsia="ar-SA"/>
        </w:rPr>
        <w:t>Pomoc psychologiczno-pedagogiczna udzielana rodzicom uczniów i nauczycielom polega na wspieraniu rodziców oraz nauczycieli w rozwiązywaniu problemów wychowawczych i</w:t>
      </w:r>
      <w:r>
        <w:rPr>
          <w:rFonts w:ascii="Times New Roman" w:eastAsia="Times New Roman" w:hAnsi="Times New Roman" w:cs="Times New Roman"/>
          <w:sz w:val="24"/>
          <w:szCs w:val="24"/>
          <w:lang w:eastAsia="ar-SA"/>
        </w:rPr>
        <w:t xml:space="preserve"> </w:t>
      </w:r>
      <w:r w:rsidRPr="00BB2944">
        <w:rPr>
          <w:rFonts w:ascii="Times New Roman" w:eastAsia="Times New Roman" w:hAnsi="Times New Roman" w:cs="Times New Roman"/>
          <w:sz w:val="24"/>
          <w:szCs w:val="24"/>
          <w:lang w:eastAsia="ar-SA"/>
        </w:rPr>
        <w:t>dydaktycznych oraz rozwijaniu ich umiejętności wychowawczych w celu zwiększania efektywności pomocy psychologiczno-pedagogicznej.</w:t>
      </w:r>
    </w:p>
    <w:p w:rsidR="00633E71" w:rsidRPr="00633E71" w:rsidRDefault="00633E71" w:rsidP="00654A1B">
      <w:pPr>
        <w:widowControl w:val="0"/>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 </w:t>
      </w:r>
      <w:r w:rsidRPr="00633E71">
        <w:rPr>
          <w:rFonts w:ascii="Times New Roman" w:eastAsia="Times New Roman" w:hAnsi="Times New Roman" w:cs="Times New Roman"/>
          <w:sz w:val="24"/>
          <w:szCs w:val="24"/>
          <w:lang w:eastAsia="ar-SA"/>
        </w:rPr>
        <w:t>Organizacja pomocy psychologiczno-pedagogicznej jest zadaniem dyrektora.</w:t>
      </w:r>
    </w:p>
    <w:p w:rsidR="00633E71" w:rsidRDefault="00633E71" w:rsidP="00654A1B">
      <w:pPr>
        <w:widowControl w:val="0"/>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 </w:t>
      </w:r>
      <w:r w:rsidRPr="00BB2944">
        <w:rPr>
          <w:rFonts w:ascii="Times New Roman" w:eastAsia="Times New Roman" w:hAnsi="Times New Roman" w:cs="Times New Roman"/>
          <w:sz w:val="24"/>
          <w:szCs w:val="24"/>
          <w:lang w:eastAsia="ar-SA"/>
        </w:rPr>
        <w:t>Pomocy psychologiczno-pedagogicznej udzielają uczniom nauczyciele, nauczyciele wychowawcy oraz specjaliści, w szczególności psycholodzy, pedagodzy, logopedzi</w:t>
      </w:r>
      <w:r>
        <w:rPr>
          <w:rFonts w:ascii="Times New Roman" w:eastAsia="Times New Roman" w:hAnsi="Times New Roman" w:cs="Times New Roman"/>
          <w:sz w:val="24"/>
          <w:szCs w:val="24"/>
          <w:lang w:eastAsia="ar-SA"/>
        </w:rPr>
        <w:t>.</w:t>
      </w:r>
    </w:p>
    <w:p w:rsidR="00D158DC" w:rsidRPr="00D158DC" w:rsidRDefault="00D158DC" w:rsidP="00654A1B">
      <w:pPr>
        <w:widowControl w:val="0"/>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Pr="00D158DC">
        <w:rPr>
          <w:rFonts w:ascii="Times New Roman" w:eastAsia="Times New Roman" w:hAnsi="Times New Roman" w:cs="Times New Roman"/>
          <w:sz w:val="24"/>
          <w:szCs w:val="24"/>
          <w:lang w:eastAsia="ar-SA"/>
        </w:rPr>
        <w:t xml:space="preserve"> Potrzeba objęcia ucznia pomocą psychologiczno-pedagogiczną w szkole </w:t>
      </w:r>
      <w:r>
        <w:rPr>
          <w:rFonts w:ascii="Times New Roman" w:eastAsia="Times New Roman" w:hAnsi="Times New Roman" w:cs="Times New Roman"/>
          <w:sz w:val="24"/>
          <w:szCs w:val="24"/>
          <w:lang w:eastAsia="ar-SA"/>
        </w:rPr>
        <w:t xml:space="preserve">wynika </w:t>
      </w:r>
      <w:r w:rsidRPr="00D158DC">
        <w:rPr>
          <w:rFonts w:ascii="Times New Roman" w:eastAsia="Times New Roman" w:hAnsi="Times New Roman" w:cs="Times New Roman"/>
          <w:sz w:val="24"/>
          <w:szCs w:val="24"/>
          <w:lang w:eastAsia="ar-SA"/>
        </w:rPr>
        <w:t>w szczególności:</w:t>
      </w:r>
    </w:p>
    <w:p w:rsidR="00D158DC" w:rsidRPr="00654A1B" w:rsidRDefault="00D158DC" w:rsidP="00A545EC">
      <w:pPr>
        <w:pStyle w:val="Akapitzlist"/>
        <w:numPr>
          <w:ilvl w:val="0"/>
          <w:numId w:val="70"/>
        </w:numPr>
        <w:jc w:val="both"/>
        <w:rPr>
          <w:rFonts w:eastAsia="Times New Roman"/>
        </w:rPr>
      </w:pPr>
      <w:r w:rsidRPr="00654A1B">
        <w:rPr>
          <w:rFonts w:eastAsia="Times New Roman"/>
        </w:rPr>
        <w:t>z niepełnosprawności;</w:t>
      </w:r>
    </w:p>
    <w:p w:rsidR="00D158DC" w:rsidRPr="00654A1B" w:rsidRDefault="00D158DC" w:rsidP="00A545EC">
      <w:pPr>
        <w:pStyle w:val="Akapitzlist"/>
        <w:numPr>
          <w:ilvl w:val="0"/>
          <w:numId w:val="70"/>
        </w:numPr>
        <w:jc w:val="both"/>
        <w:rPr>
          <w:rFonts w:eastAsia="Times New Roman"/>
        </w:rPr>
      </w:pPr>
      <w:r w:rsidRPr="00654A1B">
        <w:rPr>
          <w:rFonts w:eastAsia="Times New Roman"/>
        </w:rPr>
        <w:t>z niedostosowania społecznego;</w:t>
      </w:r>
    </w:p>
    <w:p w:rsidR="00D158DC" w:rsidRPr="00654A1B" w:rsidRDefault="00D158DC" w:rsidP="00A545EC">
      <w:pPr>
        <w:pStyle w:val="Akapitzlist"/>
        <w:numPr>
          <w:ilvl w:val="0"/>
          <w:numId w:val="70"/>
        </w:numPr>
        <w:jc w:val="both"/>
        <w:rPr>
          <w:rFonts w:eastAsia="Times New Roman"/>
        </w:rPr>
      </w:pPr>
      <w:r w:rsidRPr="00654A1B">
        <w:rPr>
          <w:rFonts w:eastAsia="Times New Roman"/>
        </w:rPr>
        <w:t>z zagrożenia niedostosowaniem społecznym;</w:t>
      </w:r>
    </w:p>
    <w:p w:rsidR="00D158DC" w:rsidRPr="00654A1B" w:rsidRDefault="00D158DC" w:rsidP="00A545EC">
      <w:pPr>
        <w:pStyle w:val="Akapitzlist"/>
        <w:numPr>
          <w:ilvl w:val="0"/>
          <w:numId w:val="70"/>
        </w:numPr>
        <w:jc w:val="both"/>
        <w:rPr>
          <w:rFonts w:eastAsia="Times New Roman"/>
        </w:rPr>
      </w:pPr>
      <w:r w:rsidRPr="00654A1B">
        <w:rPr>
          <w:rFonts w:eastAsia="Times New Roman"/>
        </w:rPr>
        <w:t>z zaburzeń zachowania lub emocji;</w:t>
      </w:r>
    </w:p>
    <w:p w:rsidR="00D158DC" w:rsidRPr="00654A1B" w:rsidRDefault="00D158DC" w:rsidP="00A545EC">
      <w:pPr>
        <w:pStyle w:val="Akapitzlist"/>
        <w:numPr>
          <w:ilvl w:val="0"/>
          <w:numId w:val="70"/>
        </w:numPr>
        <w:jc w:val="both"/>
        <w:rPr>
          <w:rFonts w:eastAsia="Times New Roman"/>
        </w:rPr>
      </w:pPr>
      <w:r w:rsidRPr="00654A1B">
        <w:rPr>
          <w:rFonts w:eastAsia="Times New Roman"/>
        </w:rPr>
        <w:t>ze szczególnych uzdolnień;</w:t>
      </w:r>
    </w:p>
    <w:p w:rsidR="00D158DC" w:rsidRPr="00654A1B" w:rsidRDefault="00D158DC" w:rsidP="00A545EC">
      <w:pPr>
        <w:pStyle w:val="Akapitzlist"/>
        <w:numPr>
          <w:ilvl w:val="0"/>
          <w:numId w:val="70"/>
        </w:numPr>
        <w:jc w:val="both"/>
        <w:rPr>
          <w:rFonts w:eastAsia="Times New Roman"/>
        </w:rPr>
      </w:pPr>
      <w:r w:rsidRPr="00654A1B">
        <w:rPr>
          <w:rFonts w:eastAsia="Times New Roman"/>
        </w:rPr>
        <w:t>ze specyficznych trudności w uczeniu się;</w:t>
      </w:r>
    </w:p>
    <w:p w:rsidR="00D158DC" w:rsidRPr="00654A1B" w:rsidRDefault="00D158DC" w:rsidP="00A545EC">
      <w:pPr>
        <w:pStyle w:val="Akapitzlist"/>
        <w:numPr>
          <w:ilvl w:val="0"/>
          <w:numId w:val="70"/>
        </w:numPr>
        <w:jc w:val="both"/>
        <w:rPr>
          <w:rFonts w:eastAsia="Times New Roman"/>
        </w:rPr>
      </w:pPr>
      <w:r w:rsidRPr="00654A1B">
        <w:rPr>
          <w:rFonts w:eastAsia="Times New Roman"/>
        </w:rPr>
        <w:t>z deficytów kompetencji i zaburzeń sprawności językowych;</w:t>
      </w:r>
    </w:p>
    <w:p w:rsidR="00D158DC" w:rsidRPr="00654A1B" w:rsidRDefault="00D158DC" w:rsidP="00A545EC">
      <w:pPr>
        <w:pStyle w:val="Akapitzlist"/>
        <w:numPr>
          <w:ilvl w:val="0"/>
          <w:numId w:val="70"/>
        </w:numPr>
        <w:jc w:val="both"/>
        <w:rPr>
          <w:rFonts w:eastAsia="Times New Roman"/>
        </w:rPr>
      </w:pPr>
      <w:r w:rsidRPr="00654A1B">
        <w:rPr>
          <w:rFonts w:eastAsia="Times New Roman"/>
        </w:rPr>
        <w:t>z choroby przewlekłej;</w:t>
      </w:r>
    </w:p>
    <w:p w:rsidR="00D158DC" w:rsidRPr="00654A1B" w:rsidRDefault="00D158DC" w:rsidP="00A545EC">
      <w:pPr>
        <w:pStyle w:val="Akapitzlist"/>
        <w:numPr>
          <w:ilvl w:val="0"/>
          <w:numId w:val="70"/>
        </w:numPr>
        <w:jc w:val="both"/>
        <w:rPr>
          <w:rFonts w:eastAsia="Times New Roman"/>
        </w:rPr>
      </w:pPr>
      <w:r w:rsidRPr="00654A1B">
        <w:rPr>
          <w:rFonts w:eastAsia="Times New Roman"/>
        </w:rPr>
        <w:t>z sytuacji kryzysowych lub traumatycznych;</w:t>
      </w:r>
    </w:p>
    <w:p w:rsidR="00D158DC" w:rsidRPr="00654A1B" w:rsidRDefault="00D158DC" w:rsidP="00A545EC">
      <w:pPr>
        <w:pStyle w:val="Akapitzlist"/>
        <w:numPr>
          <w:ilvl w:val="0"/>
          <w:numId w:val="70"/>
        </w:numPr>
        <w:jc w:val="both"/>
        <w:rPr>
          <w:rFonts w:eastAsia="Times New Roman"/>
        </w:rPr>
      </w:pPr>
      <w:r w:rsidRPr="00654A1B">
        <w:rPr>
          <w:rFonts w:eastAsia="Times New Roman"/>
        </w:rPr>
        <w:t>z niepowodzeń edukacyjnych;</w:t>
      </w:r>
    </w:p>
    <w:p w:rsidR="00D158DC" w:rsidRPr="00654A1B" w:rsidRDefault="00D158DC" w:rsidP="00A545EC">
      <w:pPr>
        <w:pStyle w:val="Akapitzlist"/>
        <w:numPr>
          <w:ilvl w:val="0"/>
          <w:numId w:val="70"/>
        </w:numPr>
        <w:jc w:val="both"/>
        <w:rPr>
          <w:rFonts w:eastAsia="Times New Roman"/>
        </w:rPr>
      </w:pPr>
      <w:r w:rsidRPr="00654A1B">
        <w:rPr>
          <w:rFonts w:eastAsia="Times New Roman"/>
        </w:rPr>
        <w:t>z zaniedbań środowiskowych związanych z sytuacją bytową ucznia i jego rodziny, sposobem spędzania czasu wolnego i kontaktami środowiskowymi;</w:t>
      </w:r>
    </w:p>
    <w:p w:rsidR="00D158DC" w:rsidRPr="00654A1B" w:rsidRDefault="00D158DC" w:rsidP="00A545EC">
      <w:pPr>
        <w:pStyle w:val="Akapitzlist"/>
        <w:numPr>
          <w:ilvl w:val="0"/>
          <w:numId w:val="70"/>
        </w:numPr>
        <w:jc w:val="both"/>
        <w:rPr>
          <w:rFonts w:eastAsia="Times New Roman"/>
        </w:rPr>
      </w:pPr>
      <w:r w:rsidRPr="00654A1B">
        <w:rPr>
          <w:rFonts w:eastAsia="Times New Roman"/>
        </w:rPr>
        <w:t>z trudności adaptacyjnych związanych z różnicami kulturowymi lub ze zmianą środowiska edukacyjnego, w tym związanych z wcześniejszym kształceniem za granicą.</w:t>
      </w:r>
    </w:p>
    <w:p w:rsidR="00633E71" w:rsidRPr="00BB2944" w:rsidRDefault="00D158DC" w:rsidP="003C1138">
      <w:pPr>
        <w:widowControl w:val="0"/>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00633E71">
        <w:rPr>
          <w:rFonts w:ascii="Times New Roman" w:eastAsia="Times New Roman" w:hAnsi="Times New Roman" w:cs="Times New Roman"/>
          <w:sz w:val="24"/>
          <w:szCs w:val="24"/>
          <w:lang w:eastAsia="ar-SA"/>
        </w:rPr>
        <w:t xml:space="preserve">. </w:t>
      </w:r>
      <w:r w:rsidR="00633E71" w:rsidRPr="00BB2944">
        <w:rPr>
          <w:rFonts w:ascii="Times New Roman" w:eastAsia="Times New Roman" w:hAnsi="Times New Roman" w:cs="Times New Roman"/>
          <w:sz w:val="24"/>
          <w:szCs w:val="24"/>
          <w:lang w:eastAsia="ar-SA"/>
        </w:rPr>
        <w:t>Organizacja i udzielanie pomocy psychologiczno-pedagogicznej odbywa się we współpracy z:</w:t>
      </w:r>
    </w:p>
    <w:p w:rsidR="00633E71" w:rsidRPr="00654A1B" w:rsidRDefault="005051A9" w:rsidP="003C1138">
      <w:pPr>
        <w:pStyle w:val="Akapitzlist"/>
        <w:numPr>
          <w:ilvl w:val="0"/>
          <w:numId w:val="71"/>
        </w:numPr>
        <w:spacing w:before="120"/>
        <w:ind w:left="714" w:hanging="357"/>
        <w:jc w:val="both"/>
        <w:rPr>
          <w:rFonts w:eastAsia="Times New Roman"/>
        </w:rPr>
      </w:pPr>
      <w:r w:rsidRPr="00654A1B">
        <w:rPr>
          <w:rFonts w:eastAsia="Times New Roman"/>
        </w:rPr>
        <w:t>rodzicami uczniów;</w:t>
      </w:r>
    </w:p>
    <w:p w:rsidR="00633E71" w:rsidRPr="00654A1B" w:rsidRDefault="00633E71" w:rsidP="00A545EC">
      <w:pPr>
        <w:pStyle w:val="Akapitzlist"/>
        <w:numPr>
          <w:ilvl w:val="0"/>
          <w:numId w:val="71"/>
        </w:numPr>
        <w:jc w:val="both"/>
        <w:rPr>
          <w:rFonts w:eastAsia="Times New Roman"/>
        </w:rPr>
      </w:pPr>
      <w:r w:rsidRPr="00654A1B">
        <w:rPr>
          <w:rFonts w:eastAsia="Times New Roman"/>
        </w:rPr>
        <w:t>poradniami psychologiczno-pedagogi</w:t>
      </w:r>
      <w:r w:rsidR="005051A9" w:rsidRPr="00654A1B">
        <w:rPr>
          <w:rFonts w:eastAsia="Times New Roman"/>
        </w:rPr>
        <w:t>cznymi, w tym specjalistycznymi;</w:t>
      </w:r>
    </w:p>
    <w:p w:rsidR="00633E71" w:rsidRPr="00654A1B" w:rsidRDefault="00633E71" w:rsidP="00A545EC">
      <w:pPr>
        <w:pStyle w:val="Akapitzlist"/>
        <w:numPr>
          <w:ilvl w:val="0"/>
          <w:numId w:val="71"/>
        </w:numPr>
        <w:jc w:val="both"/>
        <w:rPr>
          <w:rFonts w:eastAsia="Times New Roman"/>
        </w:rPr>
      </w:pPr>
      <w:r w:rsidRPr="00654A1B">
        <w:rPr>
          <w:rFonts w:eastAsia="Times New Roman"/>
        </w:rPr>
        <w:t>plac</w:t>
      </w:r>
      <w:r w:rsidR="005051A9" w:rsidRPr="00654A1B">
        <w:rPr>
          <w:rFonts w:eastAsia="Times New Roman"/>
        </w:rPr>
        <w:t>ówkami doskonalenia nauczycieli;</w:t>
      </w:r>
    </w:p>
    <w:p w:rsidR="00633E71" w:rsidRPr="00654A1B" w:rsidRDefault="005051A9" w:rsidP="00A545EC">
      <w:pPr>
        <w:pStyle w:val="Akapitzlist"/>
        <w:numPr>
          <w:ilvl w:val="0"/>
          <w:numId w:val="71"/>
        </w:numPr>
        <w:jc w:val="both"/>
        <w:rPr>
          <w:rFonts w:eastAsia="Times New Roman"/>
        </w:rPr>
      </w:pPr>
      <w:r w:rsidRPr="00654A1B">
        <w:rPr>
          <w:rFonts w:eastAsia="Times New Roman"/>
        </w:rPr>
        <w:t>innymi szkołami i placówkami;</w:t>
      </w:r>
    </w:p>
    <w:p w:rsidR="00633E71" w:rsidRPr="00654A1B" w:rsidRDefault="00633E71" w:rsidP="003C1138">
      <w:pPr>
        <w:pStyle w:val="Akapitzlist"/>
        <w:numPr>
          <w:ilvl w:val="0"/>
          <w:numId w:val="71"/>
        </w:numPr>
        <w:spacing w:after="240"/>
        <w:jc w:val="both"/>
        <w:rPr>
          <w:rFonts w:eastAsia="Times New Roman"/>
        </w:rPr>
      </w:pPr>
      <w:r w:rsidRPr="00654A1B">
        <w:rPr>
          <w:rFonts w:eastAsia="Times New Roman"/>
        </w:rPr>
        <w:t>organizacjami pozarządowymi oraz instytucjami działającymi na rzecz rodziny i dzieci.</w:t>
      </w:r>
    </w:p>
    <w:p w:rsidR="0024616A" w:rsidRPr="00BB2944" w:rsidRDefault="00D158DC" w:rsidP="00654A1B">
      <w:pPr>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9</w:t>
      </w:r>
      <w:r w:rsidR="00493D1E">
        <w:rPr>
          <w:rFonts w:ascii="Times New Roman" w:eastAsia="Times New Roman" w:hAnsi="Times New Roman" w:cs="Times New Roman"/>
          <w:sz w:val="24"/>
          <w:szCs w:val="24"/>
          <w:lang w:eastAsia="ar-SA"/>
        </w:rPr>
        <w:t xml:space="preserve">. </w:t>
      </w:r>
      <w:r w:rsidR="00633E71" w:rsidRPr="00BB2944">
        <w:rPr>
          <w:rFonts w:ascii="Times New Roman" w:eastAsia="Times New Roman" w:hAnsi="Times New Roman" w:cs="Times New Roman"/>
          <w:sz w:val="24"/>
          <w:szCs w:val="24"/>
          <w:lang w:eastAsia="ar-SA"/>
        </w:rPr>
        <w:t>Pomoc psychologiczno-pedagogiczna udzielana jest z inicjatywy:</w:t>
      </w:r>
    </w:p>
    <w:p w:rsidR="00D158DC" w:rsidRPr="0024616A" w:rsidRDefault="00D158DC" w:rsidP="00A545EC">
      <w:pPr>
        <w:pStyle w:val="Akapitzlist"/>
        <w:numPr>
          <w:ilvl w:val="0"/>
          <w:numId w:val="72"/>
        </w:numPr>
        <w:rPr>
          <w:rFonts w:eastAsia="Times New Roman"/>
        </w:rPr>
      </w:pPr>
      <w:r w:rsidRPr="0024616A">
        <w:rPr>
          <w:rFonts w:eastAsia="Times New Roman"/>
        </w:rPr>
        <w:t>ucznia;</w:t>
      </w:r>
    </w:p>
    <w:p w:rsidR="00D158DC" w:rsidRPr="0024616A" w:rsidRDefault="00D158DC" w:rsidP="00A545EC">
      <w:pPr>
        <w:pStyle w:val="Akapitzlist"/>
        <w:numPr>
          <w:ilvl w:val="0"/>
          <w:numId w:val="72"/>
        </w:numPr>
        <w:rPr>
          <w:rFonts w:eastAsia="Times New Roman"/>
        </w:rPr>
      </w:pPr>
      <w:r w:rsidRPr="0024616A">
        <w:rPr>
          <w:rFonts w:eastAsia="Times New Roman"/>
        </w:rPr>
        <w:t>rodziców ucznia;</w:t>
      </w:r>
    </w:p>
    <w:p w:rsidR="00D158DC" w:rsidRPr="0024616A" w:rsidRDefault="00D158DC" w:rsidP="00A545EC">
      <w:pPr>
        <w:pStyle w:val="Akapitzlist"/>
        <w:numPr>
          <w:ilvl w:val="0"/>
          <w:numId w:val="72"/>
        </w:numPr>
        <w:rPr>
          <w:rFonts w:eastAsia="Times New Roman"/>
        </w:rPr>
      </w:pPr>
      <w:r w:rsidRPr="0024616A">
        <w:rPr>
          <w:rFonts w:eastAsia="Times New Roman"/>
        </w:rPr>
        <w:t>dyrektora szkoły;</w:t>
      </w:r>
    </w:p>
    <w:p w:rsidR="00D158DC" w:rsidRPr="0024616A" w:rsidRDefault="00D158DC" w:rsidP="00A545EC">
      <w:pPr>
        <w:pStyle w:val="Akapitzlist"/>
        <w:numPr>
          <w:ilvl w:val="0"/>
          <w:numId w:val="72"/>
        </w:numPr>
        <w:rPr>
          <w:rFonts w:eastAsia="Times New Roman"/>
        </w:rPr>
      </w:pPr>
      <w:r w:rsidRPr="0024616A">
        <w:rPr>
          <w:rFonts w:eastAsia="Times New Roman"/>
        </w:rPr>
        <w:t>nauczyciela, wychowawcy lub specjalisty, prowadzących zajęcia z uczniem;</w:t>
      </w:r>
    </w:p>
    <w:p w:rsidR="00D158DC" w:rsidRPr="0024616A" w:rsidRDefault="00D158DC" w:rsidP="00A545EC">
      <w:pPr>
        <w:pStyle w:val="Akapitzlist"/>
        <w:numPr>
          <w:ilvl w:val="0"/>
          <w:numId w:val="72"/>
        </w:numPr>
        <w:rPr>
          <w:rFonts w:eastAsia="Times New Roman"/>
        </w:rPr>
      </w:pPr>
      <w:r w:rsidRPr="0024616A">
        <w:rPr>
          <w:rFonts w:eastAsia="Times New Roman"/>
        </w:rPr>
        <w:t>pielęgniarki szkolnej;</w:t>
      </w:r>
    </w:p>
    <w:p w:rsidR="00D158DC" w:rsidRDefault="00D158DC" w:rsidP="009A78F1">
      <w:pPr>
        <w:pStyle w:val="Akapitzlist"/>
        <w:numPr>
          <w:ilvl w:val="0"/>
          <w:numId w:val="72"/>
        </w:numPr>
        <w:rPr>
          <w:rFonts w:eastAsia="Times New Roman"/>
        </w:rPr>
      </w:pPr>
      <w:r w:rsidRPr="0024616A">
        <w:rPr>
          <w:rFonts w:eastAsia="Times New Roman"/>
        </w:rPr>
        <w:t>poradni;</w:t>
      </w:r>
    </w:p>
    <w:p w:rsidR="00154C76" w:rsidRPr="009A78F1" w:rsidRDefault="00154C76" w:rsidP="009A78F1">
      <w:pPr>
        <w:pStyle w:val="Akapitzlist"/>
        <w:numPr>
          <w:ilvl w:val="0"/>
          <w:numId w:val="72"/>
        </w:numPr>
        <w:rPr>
          <w:rFonts w:eastAsia="Times New Roman"/>
        </w:rPr>
      </w:pPr>
      <w:r>
        <w:rPr>
          <w:rFonts w:eastAsia="Times New Roman"/>
        </w:rPr>
        <w:t>asystenta edukacji romskiej;</w:t>
      </w:r>
    </w:p>
    <w:p w:rsidR="00D158DC" w:rsidRPr="0024616A" w:rsidRDefault="00D158DC" w:rsidP="00A545EC">
      <w:pPr>
        <w:pStyle w:val="Akapitzlist"/>
        <w:numPr>
          <w:ilvl w:val="0"/>
          <w:numId w:val="72"/>
        </w:numPr>
        <w:rPr>
          <w:rFonts w:eastAsia="Times New Roman"/>
        </w:rPr>
      </w:pPr>
      <w:r w:rsidRPr="0024616A">
        <w:rPr>
          <w:rFonts w:eastAsia="Times New Roman"/>
        </w:rPr>
        <w:t>pomocy nauczyciela;</w:t>
      </w:r>
    </w:p>
    <w:p w:rsidR="00D158DC" w:rsidRPr="0024616A" w:rsidRDefault="00D158DC" w:rsidP="00A545EC">
      <w:pPr>
        <w:pStyle w:val="Akapitzlist"/>
        <w:numPr>
          <w:ilvl w:val="0"/>
          <w:numId w:val="72"/>
        </w:numPr>
        <w:rPr>
          <w:rFonts w:eastAsia="Times New Roman"/>
        </w:rPr>
      </w:pPr>
      <w:r w:rsidRPr="0024616A">
        <w:rPr>
          <w:rFonts w:eastAsia="Times New Roman"/>
        </w:rPr>
        <w:t>asystenta nauczyciela lub asystenta wychowawcy świetlicy;</w:t>
      </w:r>
    </w:p>
    <w:p w:rsidR="00D158DC" w:rsidRPr="0024616A" w:rsidRDefault="00D158DC" w:rsidP="00A545EC">
      <w:pPr>
        <w:pStyle w:val="Akapitzlist"/>
        <w:numPr>
          <w:ilvl w:val="0"/>
          <w:numId w:val="72"/>
        </w:numPr>
        <w:rPr>
          <w:rFonts w:eastAsia="Times New Roman"/>
        </w:rPr>
      </w:pPr>
      <w:r w:rsidRPr="0024616A">
        <w:rPr>
          <w:rFonts w:eastAsia="Times New Roman"/>
        </w:rPr>
        <w:t>pracownika socjalnego;</w:t>
      </w:r>
    </w:p>
    <w:p w:rsidR="00D158DC" w:rsidRPr="0024616A" w:rsidRDefault="00D158DC" w:rsidP="00A545EC">
      <w:pPr>
        <w:pStyle w:val="Akapitzlist"/>
        <w:numPr>
          <w:ilvl w:val="0"/>
          <w:numId w:val="72"/>
        </w:numPr>
        <w:rPr>
          <w:rFonts w:eastAsia="Times New Roman"/>
        </w:rPr>
      </w:pPr>
      <w:r w:rsidRPr="0024616A">
        <w:rPr>
          <w:rFonts w:eastAsia="Times New Roman"/>
        </w:rPr>
        <w:t>asystenta rodziny;</w:t>
      </w:r>
    </w:p>
    <w:p w:rsidR="00D158DC" w:rsidRPr="0024616A" w:rsidRDefault="00D158DC" w:rsidP="00A545EC">
      <w:pPr>
        <w:pStyle w:val="Akapitzlist"/>
        <w:numPr>
          <w:ilvl w:val="0"/>
          <w:numId w:val="72"/>
        </w:numPr>
        <w:rPr>
          <w:rFonts w:eastAsia="Times New Roman"/>
        </w:rPr>
      </w:pPr>
      <w:r w:rsidRPr="0024616A">
        <w:rPr>
          <w:rFonts w:eastAsia="Times New Roman"/>
        </w:rPr>
        <w:t>kuratora sądowego;</w:t>
      </w:r>
    </w:p>
    <w:p w:rsidR="00D158DC" w:rsidRPr="0024616A" w:rsidRDefault="00D158DC" w:rsidP="00A545EC">
      <w:pPr>
        <w:pStyle w:val="Akapitzlist"/>
        <w:numPr>
          <w:ilvl w:val="0"/>
          <w:numId w:val="72"/>
        </w:numPr>
        <w:rPr>
          <w:rFonts w:eastAsia="Times New Roman"/>
        </w:rPr>
      </w:pPr>
      <w:r w:rsidRPr="0024616A">
        <w:rPr>
          <w:rFonts w:eastAsia="Times New Roman"/>
        </w:rPr>
        <w:t xml:space="preserve">organizacji pozarządowej, innej instytucji lub podmiotu działających na rzecz rodziny, dzieci </w:t>
      </w:r>
      <w:r w:rsidR="00654A1B" w:rsidRPr="0024616A">
        <w:rPr>
          <w:rFonts w:eastAsia="Times New Roman"/>
        </w:rPr>
        <w:t>i</w:t>
      </w:r>
      <w:r w:rsidRPr="0024616A">
        <w:rPr>
          <w:rFonts w:eastAsia="Times New Roman"/>
        </w:rPr>
        <w:t xml:space="preserve"> młodzieży.</w:t>
      </w:r>
    </w:p>
    <w:p w:rsidR="00F06BF8" w:rsidRPr="00F06BF8" w:rsidRDefault="00F06BF8"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10. </w:t>
      </w:r>
      <w:r w:rsidRPr="00F06BF8">
        <w:rPr>
          <w:rFonts w:ascii="Times New Roman" w:eastAsia="Times New Roman" w:hAnsi="Times New Roman" w:cs="Times New Roman"/>
          <w:bCs/>
          <w:sz w:val="24"/>
          <w:szCs w:val="24"/>
        </w:rPr>
        <w:t xml:space="preserve">W szkole pomoc psychologiczno-pedagogiczna jest udzielana w trakcie bieżącej pracy z </w:t>
      </w:r>
      <w:r>
        <w:rPr>
          <w:rFonts w:ascii="Times New Roman" w:eastAsia="Times New Roman" w:hAnsi="Times New Roman" w:cs="Times New Roman"/>
          <w:bCs/>
          <w:sz w:val="24"/>
          <w:szCs w:val="24"/>
        </w:rPr>
        <w:t xml:space="preserve">uczniem oraz przez zintegrowane </w:t>
      </w:r>
      <w:r w:rsidRPr="00F06BF8">
        <w:rPr>
          <w:rFonts w:ascii="Times New Roman" w:eastAsia="Times New Roman" w:hAnsi="Times New Roman" w:cs="Times New Roman"/>
          <w:bCs/>
          <w:sz w:val="24"/>
          <w:szCs w:val="24"/>
        </w:rPr>
        <w:t>działania nauczycieli i specjalistów, a także w formie:</w:t>
      </w:r>
    </w:p>
    <w:p w:rsidR="00F06BF8" w:rsidRPr="0024616A" w:rsidRDefault="00F06BF8" w:rsidP="00A545EC">
      <w:pPr>
        <w:pStyle w:val="Akapitzlist"/>
        <w:numPr>
          <w:ilvl w:val="0"/>
          <w:numId w:val="73"/>
        </w:numPr>
        <w:rPr>
          <w:rFonts w:eastAsia="Times New Roman"/>
          <w:bCs/>
        </w:rPr>
      </w:pPr>
      <w:r w:rsidRPr="0024616A">
        <w:rPr>
          <w:rFonts w:eastAsia="Times New Roman"/>
          <w:bCs/>
        </w:rPr>
        <w:t>zajęć rozwijających uzdolnienia;</w:t>
      </w:r>
    </w:p>
    <w:p w:rsidR="00B74030" w:rsidRPr="0024616A" w:rsidRDefault="00F06BF8" w:rsidP="00A545EC">
      <w:pPr>
        <w:pStyle w:val="Akapitzlist"/>
        <w:numPr>
          <w:ilvl w:val="0"/>
          <w:numId w:val="73"/>
        </w:numPr>
        <w:rPr>
          <w:rFonts w:eastAsia="Times New Roman"/>
          <w:bCs/>
        </w:rPr>
      </w:pPr>
      <w:r w:rsidRPr="0024616A">
        <w:rPr>
          <w:rFonts w:eastAsia="Times New Roman"/>
          <w:bCs/>
        </w:rPr>
        <w:t>zajęć rozwijających umiejętności uczenia się;</w:t>
      </w:r>
    </w:p>
    <w:p w:rsidR="00F06BF8" w:rsidRPr="0024616A" w:rsidRDefault="00F06BF8" w:rsidP="00A545EC">
      <w:pPr>
        <w:pStyle w:val="Akapitzlist"/>
        <w:numPr>
          <w:ilvl w:val="0"/>
          <w:numId w:val="73"/>
        </w:numPr>
        <w:rPr>
          <w:rFonts w:eastAsia="Times New Roman"/>
          <w:bCs/>
        </w:rPr>
      </w:pPr>
      <w:r w:rsidRPr="0024616A">
        <w:rPr>
          <w:rFonts w:eastAsia="Times New Roman"/>
          <w:bCs/>
        </w:rPr>
        <w:t>zajęć dydaktyczno-wyrównawczych;</w:t>
      </w:r>
    </w:p>
    <w:p w:rsidR="00F06BF8" w:rsidRPr="0024616A" w:rsidRDefault="00F06BF8" w:rsidP="00A545EC">
      <w:pPr>
        <w:pStyle w:val="Akapitzlist"/>
        <w:numPr>
          <w:ilvl w:val="0"/>
          <w:numId w:val="73"/>
        </w:numPr>
        <w:rPr>
          <w:rFonts w:eastAsia="Times New Roman"/>
          <w:bCs/>
        </w:rPr>
      </w:pPr>
      <w:r w:rsidRPr="0024616A">
        <w:rPr>
          <w:rFonts w:eastAsia="Times New Roman"/>
          <w:bCs/>
        </w:rPr>
        <w:t xml:space="preserve">zajęć specjalistycznych: korekcyjno-kompensacyjnych, logopedycznych, rozwijających </w:t>
      </w:r>
      <w:r w:rsidR="0024616A" w:rsidRPr="0024616A">
        <w:rPr>
          <w:rFonts w:eastAsia="Times New Roman"/>
          <w:bCs/>
        </w:rPr>
        <w:t>k</w:t>
      </w:r>
      <w:r w:rsidRPr="0024616A">
        <w:rPr>
          <w:rFonts w:eastAsia="Times New Roman"/>
          <w:bCs/>
        </w:rPr>
        <w:t>ompetencje emocjonalno-społeczne oraz innych zajęć o charakterze terapeutycznym;</w:t>
      </w:r>
    </w:p>
    <w:p w:rsidR="00F06BF8" w:rsidRPr="0024616A" w:rsidRDefault="00F06BF8" w:rsidP="00A545EC">
      <w:pPr>
        <w:pStyle w:val="Akapitzlist"/>
        <w:numPr>
          <w:ilvl w:val="0"/>
          <w:numId w:val="73"/>
        </w:numPr>
        <w:rPr>
          <w:rFonts w:eastAsia="Times New Roman"/>
          <w:bCs/>
        </w:rPr>
      </w:pPr>
      <w:r w:rsidRPr="0024616A">
        <w:rPr>
          <w:rFonts w:eastAsia="Times New Roman"/>
          <w:bCs/>
        </w:rPr>
        <w:t>zajęć związanych z wyborem kierunku kształcenia i zawodu – w przypadku uczniów szkół podsta</w:t>
      </w:r>
      <w:r w:rsidR="009A78F1">
        <w:rPr>
          <w:rFonts w:eastAsia="Times New Roman"/>
          <w:bCs/>
        </w:rPr>
        <w:t>wowych</w:t>
      </w:r>
      <w:r w:rsidRPr="0024616A">
        <w:rPr>
          <w:rFonts w:eastAsia="Times New Roman"/>
          <w:bCs/>
        </w:rPr>
        <w:t>;</w:t>
      </w:r>
    </w:p>
    <w:p w:rsidR="00A46C44" w:rsidRPr="0024616A" w:rsidRDefault="00F06BF8" w:rsidP="00A545EC">
      <w:pPr>
        <w:pStyle w:val="Akapitzlist"/>
        <w:numPr>
          <w:ilvl w:val="0"/>
          <w:numId w:val="73"/>
        </w:numPr>
        <w:rPr>
          <w:rFonts w:eastAsia="Times New Roman"/>
          <w:bCs/>
        </w:rPr>
      </w:pPr>
      <w:r w:rsidRPr="0024616A">
        <w:rPr>
          <w:rFonts w:eastAsia="Times New Roman"/>
          <w:bCs/>
        </w:rPr>
        <w:t>zindywidualizowanej ścieżki kształcenia;</w:t>
      </w:r>
    </w:p>
    <w:p w:rsidR="00F06BF8" w:rsidRPr="0024616A" w:rsidRDefault="00F06BF8" w:rsidP="00A545EC">
      <w:pPr>
        <w:pStyle w:val="Akapitzlist"/>
        <w:numPr>
          <w:ilvl w:val="0"/>
          <w:numId w:val="73"/>
        </w:numPr>
        <w:rPr>
          <w:rFonts w:eastAsia="Times New Roman"/>
          <w:bCs/>
        </w:rPr>
      </w:pPr>
      <w:r w:rsidRPr="0024616A">
        <w:rPr>
          <w:rFonts w:eastAsia="Times New Roman"/>
          <w:bCs/>
        </w:rPr>
        <w:t>porad i konsultacji;</w:t>
      </w:r>
    </w:p>
    <w:p w:rsidR="00A46C44" w:rsidRPr="0024616A" w:rsidRDefault="00F06BF8" w:rsidP="00A545EC">
      <w:pPr>
        <w:pStyle w:val="Akapitzlist"/>
        <w:numPr>
          <w:ilvl w:val="0"/>
          <w:numId w:val="73"/>
        </w:numPr>
        <w:rPr>
          <w:rFonts w:eastAsia="Times New Roman"/>
          <w:bCs/>
        </w:rPr>
      </w:pPr>
      <w:r w:rsidRPr="0024616A">
        <w:rPr>
          <w:rFonts w:eastAsia="Times New Roman"/>
          <w:bCs/>
        </w:rPr>
        <w:t>warsztatów</w:t>
      </w:r>
      <w:r w:rsidR="00A46C44" w:rsidRPr="0024616A">
        <w:rPr>
          <w:rFonts w:eastAsia="Times New Roman"/>
          <w:bCs/>
        </w:rPr>
        <w:t>;</w:t>
      </w:r>
    </w:p>
    <w:p w:rsidR="00481B1B" w:rsidRPr="0024616A" w:rsidRDefault="00A46C44" w:rsidP="00A545EC">
      <w:pPr>
        <w:pStyle w:val="Akapitzlist"/>
        <w:numPr>
          <w:ilvl w:val="0"/>
          <w:numId w:val="73"/>
        </w:numPr>
        <w:rPr>
          <w:rFonts w:eastAsia="Times New Roman"/>
          <w:bCs/>
        </w:rPr>
      </w:pPr>
      <w:r w:rsidRPr="0024616A">
        <w:rPr>
          <w:rFonts w:eastAsia="Times New Roman"/>
          <w:bCs/>
        </w:rPr>
        <w:t>zindywidualizowanej ścieżki realizacji obowiązkowego rocznego przygotowania przedszkolnego w oddziałach przedszkolnych</w:t>
      </w:r>
      <w:r w:rsidR="00F06BF8" w:rsidRPr="0024616A">
        <w:rPr>
          <w:rFonts w:eastAsia="Times New Roman"/>
          <w:bCs/>
        </w:rPr>
        <w:t>.</w:t>
      </w:r>
    </w:p>
    <w:p w:rsidR="00C0072D" w:rsidRPr="00C0072D" w:rsidRDefault="00C0072D"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11. </w:t>
      </w:r>
      <w:r w:rsidRPr="00C0072D">
        <w:rPr>
          <w:rFonts w:ascii="Times New Roman" w:eastAsia="Times New Roman" w:hAnsi="Times New Roman" w:cs="Times New Roman"/>
          <w:bCs/>
          <w:sz w:val="24"/>
          <w:szCs w:val="24"/>
        </w:rPr>
        <w:t>W szkole pomoc psychologiczno-pedagogiczna jest udzielana rodzicom uczniów</w:t>
      </w:r>
      <w:r>
        <w:rPr>
          <w:rFonts w:ascii="Times New Roman" w:eastAsia="Times New Roman" w:hAnsi="Times New Roman" w:cs="Times New Roman"/>
          <w:bCs/>
          <w:sz w:val="24"/>
          <w:szCs w:val="24"/>
        </w:rPr>
        <w:t xml:space="preserve"> </w:t>
      </w:r>
      <w:r w:rsidRPr="00C0072D">
        <w:rPr>
          <w:rFonts w:ascii="Times New Roman" w:eastAsia="Times New Roman" w:hAnsi="Times New Roman" w:cs="Times New Roman"/>
          <w:bCs/>
          <w:sz w:val="24"/>
          <w:szCs w:val="24"/>
        </w:rPr>
        <w:t>i nauczycielom w formie porad, konsultacji, warsztatów i szkoleń.</w:t>
      </w:r>
    </w:p>
    <w:p w:rsidR="00C0072D" w:rsidRDefault="00C0072D"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r w:rsidRPr="00C0072D">
        <w:rPr>
          <w:rFonts w:ascii="Times New Roman" w:eastAsia="Times New Roman" w:hAnsi="Times New Roman" w:cs="Times New Roman"/>
          <w:bCs/>
          <w:sz w:val="24"/>
          <w:szCs w:val="24"/>
        </w:rPr>
        <w:t xml:space="preserve">. Dyrektor szkoły organizuje wspomaganie szkoły </w:t>
      </w:r>
      <w:r>
        <w:rPr>
          <w:rFonts w:ascii="Times New Roman" w:eastAsia="Times New Roman" w:hAnsi="Times New Roman" w:cs="Times New Roman"/>
          <w:bCs/>
          <w:sz w:val="24"/>
          <w:szCs w:val="24"/>
        </w:rPr>
        <w:t xml:space="preserve">w </w:t>
      </w:r>
      <w:r w:rsidRPr="00C0072D">
        <w:rPr>
          <w:rFonts w:ascii="Times New Roman" w:eastAsia="Times New Roman" w:hAnsi="Times New Roman" w:cs="Times New Roman"/>
          <w:bCs/>
          <w:sz w:val="24"/>
          <w:szCs w:val="24"/>
        </w:rPr>
        <w:t>zakresie realizacji</w:t>
      </w:r>
      <w:r>
        <w:rPr>
          <w:rFonts w:ascii="Times New Roman" w:eastAsia="Times New Roman" w:hAnsi="Times New Roman" w:cs="Times New Roman"/>
          <w:bCs/>
          <w:sz w:val="24"/>
          <w:szCs w:val="24"/>
        </w:rPr>
        <w:t xml:space="preserve"> </w:t>
      </w:r>
      <w:r w:rsidRPr="00C0072D">
        <w:rPr>
          <w:rFonts w:ascii="Times New Roman" w:eastAsia="Times New Roman" w:hAnsi="Times New Roman" w:cs="Times New Roman"/>
          <w:bCs/>
          <w:sz w:val="24"/>
          <w:szCs w:val="24"/>
        </w:rPr>
        <w:t>zadań z zakresu pomocy psychologiczno-pedag</w:t>
      </w:r>
      <w:r>
        <w:rPr>
          <w:rFonts w:ascii="Times New Roman" w:eastAsia="Times New Roman" w:hAnsi="Times New Roman" w:cs="Times New Roman"/>
          <w:bCs/>
          <w:sz w:val="24"/>
          <w:szCs w:val="24"/>
        </w:rPr>
        <w:t xml:space="preserve">ogicznej polegające na </w:t>
      </w:r>
      <w:r w:rsidRPr="00C0072D">
        <w:rPr>
          <w:rFonts w:ascii="Times New Roman" w:eastAsia="Times New Roman" w:hAnsi="Times New Roman" w:cs="Times New Roman"/>
          <w:bCs/>
          <w:sz w:val="24"/>
          <w:szCs w:val="24"/>
        </w:rPr>
        <w:t>zaplanowaniu i przeprowadzeniu działań</w:t>
      </w:r>
      <w:r>
        <w:rPr>
          <w:rFonts w:ascii="Times New Roman" w:eastAsia="Times New Roman" w:hAnsi="Times New Roman" w:cs="Times New Roman"/>
          <w:bCs/>
          <w:sz w:val="24"/>
          <w:szCs w:val="24"/>
        </w:rPr>
        <w:t xml:space="preserve"> </w:t>
      </w:r>
      <w:r w:rsidRPr="00C0072D">
        <w:rPr>
          <w:rFonts w:ascii="Times New Roman" w:eastAsia="Times New Roman" w:hAnsi="Times New Roman" w:cs="Times New Roman"/>
          <w:bCs/>
          <w:sz w:val="24"/>
          <w:szCs w:val="24"/>
        </w:rPr>
        <w:t>mających na celu poprawę jakości udzielanej pomocy psychologiczno-pedagogicznej.</w:t>
      </w:r>
    </w:p>
    <w:p w:rsidR="007A5DA7" w:rsidRPr="007A5DA7" w:rsidRDefault="007A5DA7"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w:t>
      </w:r>
      <w:r w:rsidRPr="007A5DA7">
        <w:rPr>
          <w:rFonts w:ascii="Times New Roman" w:eastAsia="Times New Roman" w:hAnsi="Times New Roman" w:cs="Times New Roman"/>
          <w:bCs/>
          <w:sz w:val="24"/>
          <w:szCs w:val="24"/>
        </w:rPr>
        <w:t xml:space="preserve"> Zajęcia rozwijające uzdolnienia organizuje się dla uczniów szczególnie uzdolni</w:t>
      </w:r>
      <w:r>
        <w:rPr>
          <w:rFonts w:ascii="Times New Roman" w:eastAsia="Times New Roman" w:hAnsi="Times New Roman" w:cs="Times New Roman"/>
          <w:bCs/>
          <w:sz w:val="24"/>
          <w:szCs w:val="24"/>
        </w:rPr>
        <w:t xml:space="preserve">onych. Liczba uczestników zajęć </w:t>
      </w:r>
      <w:r w:rsidRPr="007A5DA7">
        <w:rPr>
          <w:rFonts w:ascii="Times New Roman" w:eastAsia="Times New Roman" w:hAnsi="Times New Roman" w:cs="Times New Roman"/>
          <w:bCs/>
          <w:sz w:val="24"/>
          <w:szCs w:val="24"/>
        </w:rPr>
        <w:t>nie może przekraczać 8.</w:t>
      </w:r>
    </w:p>
    <w:p w:rsidR="007A5DA7" w:rsidRPr="007A5DA7" w:rsidRDefault="007A5DA7"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r w:rsidRPr="007A5DA7">
        <w:rPr>
          <w:rFonts w:ascii="Times New Roman" w:eastAsia="Times New Roman" w:hAnsi="Times New Roman" w:cs="Times New Roman"/>
          <w:bCs/>
          <w:sz w:val="24"/>
          <w:szCs w:val="24"/>
        </w:rPr>
        <w:t>. Zajęcia korekcyjno-kompensacyjne organizuje się dla uczniów z zaburzeni</w:t>
      </w:r>
      <w:r>
        <w:rPr>
          <w:rFonts w:ascii="Times New Roman" w:eastAsia="Times New Roman" w:hAnsi="Times New Roman" w:cs="Times New Roman"/>
          <w:bCs/>
          <w:sz w:val="24"/>
          <w:szCs w:val="24"/>
        </w:rPr>
        <w:t xml:space="preserve">ami i odchyleniami rozwojowymi, </w:t>
      </w:r>
      <w:r w:rsidRPr="007A5DA7">
        <w:rPr>
          <w:rFonts w:ascii="Times New Roman" w:eastAsia="Times New Roman" w:hAnsi="Times New Roman" w:cs="Times New Roman"/>
          <w:bCs/>
          <w:sz w:val="24"/>
          <w:szCs w:val="24"/>
        </w:rPr>
        <w:t>w tym specyficznymi trudnościami w uczeniu się. Liczba uczestników zajęć nie może przekraczać 5.</w:t>
      </w:r>
    </w:p>
    <w:p w:rsidR="007A5DA7" w:rsidRPr="007A5DA7" w:rsidRDefault="007A5DA7"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r w:rsidRPr="007A5DA7">
        <w:rPr>
          <w:rFonts w:ascii="Times New Roman" w:eastAsia="Times New Roman" w:hAnsi="Times New Roman" w:cs="Times New Roman"/>
          <w:bCs/>
          <w:sz w:val="24"/>
          <w:szCs w:val="24"/>
        </w:rPr>
        <w:t>. Zajęcia logopedyczne organizuje się dla uczniów z deficytami kompetencji i zaburzen</w:t>
      </w:r>
      <w:r>
        <w:rPr>
          <w:rFonts w:ascii="Times New Roman" w:eastAsia="Times New Roman" w:hAnsi="Times New Roman" w:cs="Times New Roman"/>
          <w:bCs/>
          <w:sz w:val="24"/>
          <w:szCs w:val="24"/>
        </w:rPr>
        <w:t xml:space="preserve">iami sprawności językowych. </w:t>
      </w:r>
      <w:r w:rsidRPr="007A5DA7">
        <w:rPr>
          <w:rFonts w:ascii="Times New Roman" w:eastAsia="Times New Roman" w:hAnsi="Times New Roman" w:cs="Times New Roman"/>
          <w:bCs/>
          <w:sz w:val="24"/>
          <w:szCs w:val="24"/>
        </w:rPr>
        <w:t>Liczba uczestników zajęć nie może przekraczać 4.</w:t>
      </w:r>
    </w:p>
    <w:p w:rsidR="007A5DA7" w:rsidRPr="007A5DA7" w:rsidRDefault="007A5DA7"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w:t>
      </w:r>
      <w:r w:rsidRPr="007A5DA7">
        <w:rPr>
          <w:rFonts w:ascii="Times New Roman" w:eastAsia="Times New Roman" w:hAnsi="Times New Roman" w:cs="Times New Roman"/>
          <w:bCs/>
          <w:sz w:val="24"/>
          <w:szCs w:val="24"/>
        </w:rPr>
        <w:t>. Zajęcia rozwijające kompetencje emocjonalno-społeczne organizuje się dla uc</w:t>
      </w:r>
      <w:r>
        <w:rPr>
          <w:rFonts w:ascii="Times New Roman" w:eastAsia="Times New Roman" w:hAnsi="Times New Roman" w:cs="Times New Roman"/>
          <w:bCs/>
          <w:sz w:val="24"/>
          <w:szCs w:val="24"/>
        </w:rPr>
        <w:t xml:space="preserve">zniów przejawiających trudności </w:t>
      </w:r>
      <w:r w:rsidRPr="007A5DA7">
        <w:rPr>
          <w:rFonts w:ascii="Times New Roman" w:eastAsia="Times New Roman" w:hAnsi="Times New Roman" w:cs="Times New Roman"/>
          <w:bCs/>
          <w:sz w:val="24"/>
          <w:szCs w:val="24"/>
        </w:rPr>
        <w:t xml:space="preserve">w funkcjonowaniu społecznym. Liczba uczestników zajęć nie </w:t>
      </w:r>
      <w:r w:rsidRPr="007A5DA7">
        <w:rPr>
          <w:rFonts w:ascii="Times New Roman" w:eastAsia="Times New Roman" w:hAnsi="Times New Roman" w:cs="Times New Roman"/>
          <w:bCs/>
          <w:sz w:val="24"/>
          <w:szCs w:val="24"/>
        </w:rPr>
        <w:lastRenderedPageBreak/>
        <w:t>może przekraczać 10, chyba że</w:t>
      </w:r>
      <w:r>
        <w:rPr>
          <w:rFonts w:ascii="Times New Roman" w:eastAsia="Times New Roman" w:hAnsi="Times New Roman" w:cs="Times New Roman"/>
          <w:bCs/>
          <w:sz w:val="24"/>
          <w:szCs w:val="24"/>
        </w:rPr>
        <w:t xml:space="preserve"> zwiększenie liczby uczestników </w:t>
      </w:r>
      <w:r w:rsidRPr="007A5DA7">
        <w:rPr>
          <w:rFonts w:ascii="Times New Roman" w:eastAsia="Times New Roman" w:hAnsi="Times New Roman" w:cs="Times New Roman"/>
          <w:bCs/>
          <w:sz w:val="24"/>
          <w:szCs w:val="24"/>
        </w:rPr>
        <w:t>jest uzasadnione potrzebami uczniów.</w:t>
      </w:r>
    </w:p>
    <w:p w:rsidR="00574C18" w:rsidRPr="00574C18" w:rsidRDefault="00574C18"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EE33E6">
        <w:rPr>
          <w:rFonts w:ascii="Times New Roman" w:eastAsia="Times New Roman" w:hAnsi="Times New Roman" w:cs="Times New Roman"/>
          <w:bCs/>
          <w:sz w:val="24"/>
          <w:szCs w:val="24"/>
        </w:rPr>
        <w:t>7</w:t>
      </w:r>
      <w:r w:rsidRPr="00574C18">
        <w:rPr>
          <w:rFonts w:ascii="Times New Roman" w:eastAsia="Times New Roman" w:hAnsi="Times New Roman" w:cs="Times New Roman"/>
          <w:bCs/>
          <w:sz w:val="24"/>
          <w:szCs w:val="24"/>
        </w:rPr>
        <w:t>. Zajęcia dydaktyczno-wyrównawcze organizuje się dla uczniów mających tru</w:t>
      </w:r>
      <w:r>
        <w:rPr>
          <w:rFonts w:ascii="Times New Roman" w:eastAsia="Times New Roman" w:hAnsi="Times New Roman" w:cs="Times New Roman"/>
          <w:bCs/>
          <w:sz w:val="24"/>
          <w:szCs w:val="24"/>
        </w:rPr>
        <w:t xml:space="preserve">dności w nauce, w szczególności </w:t>
      </w:r>
      <w:r w:rsidRPr="00574C18">
        <w:rPr>
          <w:rFonts w:ascii="Times New Roman" w:eastAsia="Times New Roman" w:hAnsi="Times New Roman" w:cs="Times New Roman"/>
          <w:bCs/>
          <w:sz w:val="24"/>
          <w:szCs w:val="24"/>
        </w:rPr>
        <w:t>w spełnianiu wymagań edukacyjnych wynikających z podstawy programowej kształcenia ogólnego</w:t>
      </w:r>
      <w:r>
        <w:rPr>
          <w:rFonts w:ascii="Times New Roman" w:eastAsia="Times New Roman" w:hAnsi="Times New Roman" w:cs="Times New Roman"/>
          <w:bCs/>
          <w:sz w:val="24"/>
          <w:szCs w:val="24"/>
        </w:rPr>
        <w:t xml:space="preserve"> dla danego etapu edukacyjnego. </w:t>
      </w:r>
      <w:r w:rsidRPr="00574C18">
        <w:rPr>
          <w:rFonts w:ascii="Times New Roman" w:eastAsia="Times New Roman" w:hAnsi="Times New Roman" w:cs="Times New Roman"/>
          <w:bCs/>
          <w:sz w:val="24"/>
          <w:szCs w:val="24"/>
        </w:rPr>
        <w:t>Liczba uczestników zajęć nie może przekraczać 8.</w:t>
      </w:r>
    </w:p>
    <w:p w:rsidR="00574C18" w:rsidRPr="00574C18" w:rsidRDefault="00EE33E6"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w:t>
      </w:r>
      <w:r w:rsidR="00574C18" w:rsidRPr="00574C18">
        <w:rPr>
          <w:rFonts w:ascii="Times New Roman" w:eastAsia="Times New Roman" w:hAnsi="Times New Roman" w:cs="Times New Roman"/>
          <w:bCs/>
          <w:sz w:val="24"/>
          <w:szCs w:val="24"/>
        </w:rPr>
        <w:t>. Godzina zajęć, o których mowa w ust. 1</w:t>
      </w:r>
      <w:r w:rsidR="009F64E3">
        <w:rPr>
          <w:rFonts w:ascii="Times New Roman" w:eastAsia="Times New Roman" w:hAnsi="Times New Roman" w:cs="Times New Roman"/>
          <w:bCs/>
          <w:sz w:val="24"/>
          <w:szCs w:val="24"/>
        </w:rPr>
        <w:t>3-1</w:t>
      </w:r>
      <w:r>
        <w:rPr>
          <w:rFonts w:ascii="Times New Roman" w:eastAsia="Times New Roman" w:hAnsi="Times New Roman" w:cs="Times New Roman"/>
          <w:bCs/>
          <w:sz w:val="24"/>
          <w:szCs w:val="24"/>
        </w:rPr>
        <w:t>7</w:t>
      </w:r>
      <w:r w:rsidR="00574C18" w:rsidRPr="00574C18">
        <w:rPr>
          <w:rFonts w:ascii="Times New Roman" w:eastAsia="Times New Roman" w:hAnsi="Times New Roman" w:cs="Times New Roman"/>
          <w:bCs/>
          <w:sz w:val="24"/>
          <w:szCs w:val="24"/>
        </w:rPr>
        <w:t xml:space="preserve"> trwa 45 minut.</w:t>
      </w:r>
    </w:p>
    <w:p w:rsidR="00574C18" w:rsidRPr="00574C18" w:rsidRDefault="00EE33E6"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r w:rsidR="00574C18" w:rsidRPr="00574C18">
        <w:rPr>
          <w:rFonts w:ascii="Times New Roman" w:eastAsia="Times New Roman" w:hAnsi="Times New Roman" w:cs="Times New Roman"/>
          <w:bCs/>
          <w:sz w:val="24"/>
          <w:szCs w:val="24"/>
        </w:rPr>
        <w:t>. Dopuszcza się pro</w:t>
      </w:r>
      <w:r w:rsidR="009F64E3">
        <w:rPr>
          <w:rFonts w:ascii="Times New Roman" w:eastAsia="Times New Roman" w:hAnsi="Times New Roman" w:cs="Times New Roman"/>
          <w:bCs/>
          <w:sz w:val="24"/>
          <w:szCs w:val="24"/>
        </w:rPr>
        <w:t xml:space="preserve">wadzenie zajęć, o których mowa </w:t>
      </w:r>
      <w:r w:rsidR="009F64E3" w:rsidRPr="009F64E3">
        <w:rPr>
          <w:rFonts w:ascii="Times New Roman" w:eastAsia="Times New Roman" w:hAnsi="Times New Roman" w:cs="Times New Roman"/>
          <w:bCs/>
          <w:sz w:val="24"/>
          <w:szCs w:val="24"/>
        </w:rPr>
        <w:t>ust. 13-1</w:t>
      </w:r>
      <w:r>
        <w:rPr>
          <w:rFonts w:ascii="Times New Roman" w:eastAsia="Times New Roman" w:hAnsi="Times New Roman" w:cs="Times New Roman"/>
          <w:bCs/>
          <w:sz w:val="24"/>
          <w:szCs w:val="24"/>
        </w:rPr>
        <w:t>7</w:t>
      </w:r>
      <w:r w:rsidR="009F64E3">
        <w:rPr>
          <w:rFonts w:ascii="Times New Roman" w:eastAsia="Times New Roman" w:hAnsi="Times New Roman" w:cs="Times New Roman"/>
          <w:bCs/>
          <w:sz w:val="24"/>
          <w:szCs w:val="24"/>
        </w:rPr>
        <w:t xml:space="preserve"> w</w:t>
      </w:r>
      <w:r w:rsidR="00574C18" w:rsidRPr="00574C18">
        <w:rPr>
          <w:rFonts w:ascii="Times New Roman" w:eastAsia="Times New Roman" w:hAnsi="Times New Roman" w:cs="Times New Roman"/>
          <w:bCs/>
          <w:sz w:val="24"/>
          <w:szCs w:val="24"/>
        </w:rPr>
        <w:t xml:space="preserve"> czasie dłuższym lub krótszym niż 45 minut, z zachowaniem ustalonego dla ucznia łącznego tygodniowego czasu tych</w:t>
      </w:r>
      <w:r w:rsidR="009F64E3">
        <w:rPr>
          <w:rFonts w:ascii="Times New Roman" w:eastAsia="Times New Roman" w:hAnsi="Times New Roman" w:cs="Times New Roman"/>
          <w:bCs/>
          <w:sz w:val="24"/>
          <w:szCs w:val="24"/>
        </w:rPr>
        <w:t xml:space="preserve"> </w:t>
      </w:r>
      <w:r w:rsidR="00574C18" w:rsidRPr="00574C18">
        <w:rPr>
          <w:rFonts w:ascii="Times New Roman" w:eastAsia="Times New Roman" w:hAnsi="Times New Roman" w:cs="Times New Roman"/>
          <w:bCs/>
          <w:sz w:val="24"/>
          <w:szCs w:val="24"/>
        </w:rPr>
        <w:t>zajęć, jeżeli jest to uzasadnione potrzebami ucznia.</w:t>
      </w:r>
    </w:p>
    <w:p w:rsidR="00574C18" w:rsidRPr="00574C18" w:rsidRDefault="009F64E3"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EE33E6">
        <w:rPr>
          <w:rFonts w:ascii="Times New Roman" w:eastAsia="Times New Roman" w:hAnsi="Times New Roman" w:cs="Times New Roman"/>
          <w:bCs/>
          <w:sz w:val="24"/>
          <w:szCs w:val="24"/>
        </w:rPr>
        <w:t>0</w:t>
      </w:r>
      <w:r w:rsidR="00574C18" w:rsidRPr="00574C18">
        <w:rPr>
          <w:rFonts w:ascii="Times New Roman" w:eastAsia="Times New Roman" w:hAnsi="Times New Roman" w:cs="Times New Roman"/>
          <w:bCs/>
          <w:sz w:val="24"/>
          <w:szCs w:val="24"/>
        </w:rPr>
        <w:t>. Zajęcia rozwijające uzdolnienia, zajęcia</w:t>
      </w:r>
      <w:r>
        <w:rPr>
          <w:rFonts w:ascii="Times New Roman" w:eastAsia="Times New Roman" w:hAnsi="Times New Roman" w:cs="Times New Roman"/>
          <w:bCs/>
          <w:sz w:val="24"/>
          <w:szCs w:val="24"/>
        </w:rPr>
        <w:t xml:space="preserve"> dydaktyczno</w:t>
      </w:r>
      <w:r w:rsidR="00574C18" w:rsidRPr="00574C18">
        <w:rPr>
          <w:rFonts w:ascii="Times New Roman" w:eastAsia="Times New Roman" w:hAnsi="Times New Roman" w:cs="Times New Roman"/>
          <w:bCs/>
          <w:sz w:val="24"/>
          <w:szCs w:val="24"/>
        </w:rPr>
        <w:t>-wyrównawcze oraz zajęcia specj</w:t>
      </w:r>
      <w:r>
        <w:rPr>
          <w:rFonts w:ascii="Times New Roman" w:eastAsia="Times New Roman" w:hAnsi="Times New Roman" w:cs="Times New Roman"/>
          <w:bCs/>
          <w:sz w:val="24"/>
          <w:szCs w:val="24"/>
        </w:rPr>
        <w:t xml:space="preserve">alistyczne prowadzą nauczyciele i specjaliści posiadający </w:t>
      </w:r>
      <w:r w:rsidR="00574C18" w:rsidRPr="00574C18">
        <w:rPr>
          <w:rFonts w:ascii="Times New Roman" w:eastAsia="Times New Roman" w:hAnsi="Times New Roman" w:cs="Times New Roman"/>
          <w:bCs/>
          <w:sz w:val="24"/>
          <w:szCs w:val="24"/>
        </w:rPr>
        <w:t>kwalifikacje odpowiednie do rodzaju zajęć.</w:t>
      </w:r>
    </w:p>
    <w:p w:rsidR="00574C18" w:rsidRDefault="00574C18" w:rsidP="0024616A">
      <w:pPr>
        <w:spacing w:before="120" w:after="120" w:line="240" w:lineRule="auto"/>
        <w:rPr>
          <w:rFonts w:ascii="Times New Roman" w:eastAsia="Times New Roman" w:hAnsi="Times New Roman" w:cs="Times New Roman"/>
          <w:bCs/>
          <w:sz w:val="24"/>
          <w:szCs w:val="24"/>
        </w:rPr>
      </w:pPr>
      <w:r w:rsidRPr="00574C18">
        <w:rPr>
          <w:rFonts w:ascii="Times New Roman" w:eastAsia="Times New Roman" w:hAnsi="Times New Roman" w:cs="Times New Roman"/>
          <w:bCs/>
          <w:sz w:val="24"/>
          <w:szCs w:val="24"/>
        </w:rPr>
        <w:t>2</w:t>
      </w:r>
      <w:r w:rsidR="00EE33E6">
        <w:rPr>
          <w:rFonts w:ascii="Times New Roman" w:eastAsia="Times New Roman" w:hAnsi="Times New Roman" w:cs="Times New Roman"/>
          <w:bCs/>
          <w:sz w:val="24"/>
          <w:szCs w:val="24"/>
        </w:rPr>
        <w:t>1</w:t>
      </w:r>
      <w:r w:rsidRPr="00574C18">
        <w:rPr>
          <w:rFonts w:ascii="Times New Roman" w:eastAsia="Times New Roman" w:hAnsi="Times New Roman" w:cs="Times New Roman"/>
          <w:bCs/>
          <w:sz w:val="24"/>
          <w:szCs w:val="24"/>
        </w:rPr>
        <w:t>. Zajęcia, o których mowa w ust. 1</w:t>
      </w:r>
      <w:r w:rsidR="009F64E3">
        <w:rPr>
          <w:rFonts w:ascii="Times New Roman" w:eastAsia="Times New Roman" w:hAnsi="Times New Roman" w:cs="Times New Roman"/>
          <w:bCs/>
          <w:sz w:val="24"/>
          <w:szCs w:val="24"/>
        </w:rPr>
        <w:t>3-1</w:t>
      </w:r>
      <w:r w:rsidR="00EE33E6">
        <w:rPr>
          <w:rFonts w:ascii="Times New Roman" w:eastAsia="Times New Roman" w:hAnsi="Times New Roman" w:cs="Times New Roman"/>
          <w:bCs/>
          <w:sz w:val="24"/>
          <w:szCs w:val="24"/>
        </w:rPr>
        <w:t>7</w:t>
      </w:r>
      <w:r w:rsidRPr="00574C18">
        <w:rPr>
          <w:rFonts w:ascii="Times New Roman" w:eastAsia="Times New Roman" w:hAnsi="Times New Roman" w:cs="Times New Roman"/>
          <w:bCs/>
          <w:sz w:val="24"/>
          <w:szCs w:val="24"/>
        </w:rPr>
        <w:t>, prowadzi się przy wykorzystaniu aktywizujących metod pracy.</w:t>
      </w:r>
    </w:p>
    <w:p w:rsidR="00D724AB" w:rsidRPr="00D724AB" w:rsidRDefault="00D724AB"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EE33E6">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w:t>
      </w:r>
      <w:r w:rsidRPr="00D724AB">
        <w:rPr>
          <w:rFonts w:ascii="Times New Roman" w:eastAsia="Times New Roman" w:hAnsi="Times New Roman" w:cs="Times New Roman"/>
          <w:bCs/>
          <w:sz w:val="24"/>
          <w:szCs w:val="24"/>
        </w:rPr>
        <w:t>Zindywidualizowana ścieżka realizacji obowiązkowego rocznego przygotowania przedsz</w:t>
      </w:r>
      <w:r>
        <w:rPr>
          <w:rFonts w:ascii="Times New Roman" w:eastAsia="Times New Roman" w:hAnsi="Times New Roman" w:cs="Times New Roman"/>
          <w:bCs/>
          <w:sz w:val="24"/>
          <w:szCs w:val="24"/>
        </w:rPr>
        <w:t xml:space="preserve">kolnego oraz zindywidualizowana </w:t>
      </w:r>
      <w:r w:rsidRPr="00D724AB">
        <w:rPr>
          <w:rFonts w:ascii="Times New Roman" w:eastAsia="Times New Roman" w:hAnsi="Times New Roman" w:cs="Times New Roman"/>
          <w:bCs/>
          <w:sz w:val="24"/>
          <w:szCs w:val="24"/>
        </w:rPr>
        <w:t>ścieżka kształcenia, zwane dalej „zindywidualizowaną ścieżką”, są organi</w:t>
      </w:r>
      <w:r>
        <w:rPr>
          <w:rFonts w:ascii="Times New Roman" w:eastAsia="Times New Roman" w:hAnsi="Times New Roman" w:cs="Times New Roman"/>
          <w:bCs/>
          <w:sz w:val="24"/>
          <w:szCs w:val="24"/>
        </w:rPr>
        <w:t xml:space="preserve">zowane dla uczniów, którzy mogą </w:t>
      </w:r>
      <w:r w:rsidRPr="00D724AB">
        <w:rPr>
          <w:rFonts w:ascii="Times New Roman" w:eastAsia="Times New Roman" w:hAnsi="Times New Roman" w:cs="Times New Roman"/>
          <w:bCs/>
          <w:sz w:val="24"/>
          <w:szCs w:val="24"/>
        </w:rPr>
        <w:t>uczęszczać do szkoły, ale ze względu na trudności w funkcjonowaniu wyni</w:t>
      </w:r>
      <w:r>
        <w:rPr>
          <w:rFonts w:ascii="Times New Roman" w:eastAsia="Times New Roman" w:hAnsi="Times New Roman" w:cs="Times New Roman"/>
          <w:bCs/>
          <w:sz w:val="24"/>
          <w:szCs w:val="24"/>
        </w:rPr>
        <w:t xml:space="preserve">kające w szczególności ze stanu </w:t>
      </w:r>
      <w:r w:rsidRPr="00D724AB">
        <w:rPr>
          <w:rFonts w:ascii="Times New Roman" w:eastAsia="Times New Roman" w:hAnsi="Times New Roman" w:cs="Times New Roman"/>
          <w:bCs/>
          <w:sz w:val="24"/>
          <w:szCs w:val="24"/>
        </w:rPr>
        <w:t>zdrowia nie mogą realizować wszystkich zajęć wychowania przedszkolnego lub zajęć ed</w:t>
      </w:r>
      <w:r>
        <w:rPr>
          <w:rFonts w:ascii="Times New Roman" w:eastAsia="Times New Roman" w:hAnsi="Times New Roman" w:cs="Times New Roman"/>
          <w:bCs/>
          <w:sz w:val="24"/>
          <w:szCs w:val="24"/>
        </w:rPr>
        <w:t xml:space="preserve">ukacyjnych wspólnie z oddziałem </w:t>
      </w:r>
      <w:r w:rsidRPr="00D724AB">
        <w:rPr>
          <w:rFonts w:ascii="Times New Roman" w:eastAsia="Times New Roman" w:hAnsi="Times New Roman" w:cs="Times New Roman"/>
          <w:bCs/>
          <w:sz w:val="24"/>
          <w:szCs w:val="24"/>
        </w:rPr>
        <w:t>przedszkolnym lub szkolnym i wymagają dostosowania organizacji i procesu nauczania do ich specjalnych potrzeb edukacyjnych.</w:t>
      </w:r>
    </w:p>
    <w:p w:rsidR="00D724AB" w:rsidRPr="00D724AB" w:rsidRDefault="00D724AB" w:rsidP="0024616A">
      <w:pPr>
        <w:spacing w:before="120" w:after="120" w:line="240" w:lineRule="auto"/>
        <w:rPr>
          <w:rFonts w:ascii="Times New Roman" w:eastAsia="Times New Roman" w:hAnsi="Times New Roman" w:cs="Times New Roman"/>
          <w:bCs/>
          <w:sz w:val="24"/>
          <w:szCs w:val="24"/>
        </w:rPr>
      </w:pPr>
      <w:r w:rsidRPr="00D724AB">
        <w:rPr>
          <w:rFonts w:ascii="Times New Roman" w:eastAsia="Times New Roman" w:hAnsi="Times New Roman" w:cs="Times New Roman"/>
          <w:bCs/>
          <w:sz w:val="24"/>
          <w:szCs w:val="24"/>
        </w:rPr>
        <w:t>2</w:t>
      </w:r>
      <w:r w:rsidR="00EE33E6">
        <w:rPr>
          <w:rFonts w:ascii="Times New Roman" w:eastAsia="Times New Roman" w:hAnsi="Times New Roman" w:cs="Times New Roman"/>
          <w:bCs/>
          <w:sz w:val="24"/>
          <w:szCs w:val="24"/>
        </w:rPr>
        <w:t>3</w:t>
      </w:r>
      <w:r w:rsidRPr="00D724AB">
        <w:rPr>
          <w:rFonts w:ascii="Times New Roman" w:eastAsia="Times New Roman" w:hAnsi="Times New Roman" w:cs="Times New Roman"/>
          <w:bCs/>
          <w:sz w:val="24"/>
          <w:szCs w:val="24"/>
        </w:rPr>
        <w:t xml:space="preserve">. Zindywidualizowana ścieżka obejmuje wszystkie zajęcia </w:t>
      </w:r>
      <w:r w:rsidR="00EE33E6">
        <w:rPr>
          <w:rFonts w:ascii="Times New Roman" w:eastAsia="Times New Roman" w:hAnsi="Times New Roman" w:cs="Times New Roman"/>
          <w:bCs/>
          <w:sz w:val="24"/>
          <w:szCs w:val="24"/>
        </w:rPr>
        <w:t>oddziału</w:t>
      </w:r>
      <w:r w:rsidRPr="00D724AB">
        <w:rPr>
          <w:rFonts w:ascii="Times New Roman" w:eastAsia="Times New Roman" w:hAnsi="Times New Roman" w:cs="Times New Roman"/>
          <w:bCs/>
          <w:sz w:val="24"/>
          <w:szCs w:val="24"/>
        </w:rPr>
        <w:t xml:space="preserve"> przedszkolnego l</w:t>
      </w:r>
      <w:r w:rsidR="00C018D0">
        <w:rPr>
          <w:rFonts w:ascii="Times New Roman" w:eastAsia="Times New Roman" w:hAnsi="Times New Roman" w:cs="Times New Roman"/>
          <w:bCs/>
          <w:sz w:val="24"/>
          <w:szCs w:val="24"/>
        </w:rPr>
        <w:t xml:space="preserve">ub zajęcia edukacyjne, które są </w:t>
      </w:r>
      <w:r w:rsidRPr="00D724AB">
        <w:rPr>
          <w:rFonts w:ascii="Times New Roman" w:eastAsia="Times New Roman" w:hAnsi="Times New Roman" w:cs="Times New Roman"/>
          <w:bCs/>
          <w:sz w:val="24"/>
          <w:szCs w:val="24"/>
        </w:rPr>
        <w:t>realizowane:</w:t>
      </w:r>
    </w:p>
    <w:p w:rsidR="00D724AB" w:rsidRPr="00654A1B" w:rsidRDefault="00D724AB" w:rsidP="00A545EC">
      <w:pPr>
        <w:pStyle w:val="Akapitzlist"/>
        <w:numPr>
          <w:ilvl w:val="0"/>
          <w:numId w:val="68"/>
        </w:numPr>
        <w:rPr>
          <w:rFonts w:eastAsia="Times New Roman"/>
          <w:bCs/>
        </w:rPr>
      </w:pPr>
      <w:r w:rsidRPr="00654A1B">
        <w:rPr>
          <w:rFonts w:eastAsia="Times New Roman"/>
          <w:bCs/>
        </w:rPr>
        <w:t>wspólnie z oddziałem przedszkolnym lub szkolnym</w:t>
      </w:r>
      <w:r w:rsidR="00EE33E6" w:rsidRPr="00654A1B">
        <w:rPr>
          <w:rFonts w:eastAsia="Times New Roman"/>
          <w:bCs/>
        </w:rPr>
        <w:t>;</w:t>
      </w:r>
    </w:p>
    <w:p w:rsidR="00D724AB" w:rsidRPr="00654A1B" w:rsidRDefault="00D724AB" w:rsidP="00A545EC">
      <w:pPr>
        <w:pStyle w:val="Akapitzlist"/>
        <w:numPr>
          <w:ilvl w:val="0"/>
          <w:numId w:val="68"/>
        </w:numPr>
        <w:rPr>
          <w:rFonts w:eastAsia="Times New Roman"/>
          <w:bCs/>
        </w:rPr>
      </w:pPr>
      <w:r w:rsidRPr="00654A1B">
        <w:rPr>
          <w:rFonts w:eastAsia="Times New Roman"/>
          <w:bCs/>
        </w:rPr>
        <w:t>indywidualnie z uczniem.</w:t>
      </w:r>
    </w:p>
    <w:p w:rsidR="00D724AB" w:rsidRPr="00D724AB" w:rsidRDefault="00C018D0"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EE33E6">
        <w:rPr>
          <w:rFonts w:ascii="Times New Roman" w:eastAsia="Times New Roman" w:hAnsi="Times New Roman" w:cs="Times New Roman"/>
          <w:bCs/>
          <w:sz w:val="24"/>
          <w:szCs w:val="24"/>
        </w:rPr>
        <w:t>4</w:t>
      </w:r>
      <w:r w:rsidR="00D724AB" w:rsidRPr="00D724AB">
        <w:rPr>
          <w:rFonts w:ascii="Times New Roman" w:eastAsia="Times New Roman" w:hAnsi="Times New Roman" w:cs="Times New Roman"/>
          <w:bCs/>
          <w:sz w:val="24"/>
          <w:szCs w:val="24"/>
        </w:rPr>
        <w:t>. Objęcie ucznia zindywidualizowaną ścieżką wymaga opinii publicznej poradni, z której wynik</w:t>
      </w:r>
      <w:r>
        <w:rPr>
          <w:rFonts w:ascii="Times New Roman" w:eastAsia="Times New Roman" w:hAnsi="Times New Roman" w:cs="Times New Roman"/>
          <w:bCs/>
          <w:sz w:val="24"/>
          <w:szCs w:val="24"/>
        </w:rPr>
        <w:t xml:space="preserve">a potrzeba objęcia </w:t>
      </w:r>
      <w:r w:rsidR="00D724AB" w:rsidRPr="00D724AB">
        <w:rPr>
          <w:rFonts w:ascii="Times New Roman" w:eastAsia="Times New Roman" w:hAnsi="Times New Roman" w:cs="Times New Roman"/>
          <w:bCs/>
          <w:sz w:val="24"/>
          <w:szCs w:val="24"/>
        </w:rPr>
        <w:t>ucznia pomocą w tej formie.</w:t>
      </w:r>
    </w:p>
    <w:p w:rsidR="00D724AB" w:rsidRPr="00D724AB" w:rsidRDefault="00EE33E6"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w:t>
      </w:r>
      <w:r w:rsidR="00D724AB" w:rsidRPr="00D724AB">
        <w:rPr>
          <w:rFonts w:ascii="Times New Roman" w:eastAsia="Times New Roman" w:hAnsi="Times New Roman" w:cs="Times New Roman"/>
          <w:bCs/>
          <w:sz w:val="24"/>
          <w:szCs w:val="24"/>
        </w:rPr>
        <w:t xml:space="preserve">. Do wniosku o wydanie opinii, o której mowa w ust. </w:t>
      </w:r>
      <w:r w:rsidR="00C018D0">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4</w:t>
      </w:r>
      <w:r w:rsidR="00D724AB" w:rsidRPr="00D724AB">
        <w:rPr>
          <w:rFonts w:ascii="Times New Roman" w:eastAsia="Times New Roman" w:hAnsi="Times New Roman" w:cs="Times New Roman"/>
          <w:bCs/>
          <w:sz w:val="24"/>
          <w:szCs w:val="24"/>
        </w:rPr>
        <w:t>, dołącza się dokumentację określającą:</w:t>
      </w:r>
    </w:p>
    <w:p w:rsidR="00D724AB" w:rsidRPr="00654A1B" w:rsidRDefault="00D724AB" w:rsidP="00A545EC">
      <w:pPr>
        <w:pStyle w:val="Akapitzlist"/>
        <w:numPr>
          <w:ilvl w:val="0"/>
          <w:numId w:val="69"/>
        </w:numPr>
        <w:rPr>
          <w:rFonts w:eastAsia="Times New Roman"/>
          <w:bCs/>
        </w:rPr>
      </w:pPr>
      <w:r w:rsidRPr="00654A1B">
        <w:rPr>
          <w:rFonts w:eastAsia="Times New Roman"/>
          <w:bCs/>
        </w:rPr>
        <w:t xml:space="preserve">trudności w funkcjonowaniu ucznia w </w:t>
      </w:r>
      <w:r w:rsidR="00C018D0" w:rsidRPr="00654A1B">
        <w:rPr>
          <w:rFonts w:eastAsia="Times New Roman"/>
          <w:bCs/>
        </w:rPr>
        <w:t xml:space="preserve">oddziale </w:t>
      </w:r>
      <w:r w:rsidRPr="00654A1B">
        <w:rPr>
          <w:rFonts w:eastAsia="Times New Roman"/>
          <w:bCs/>
        </w:rPr>
        <w:t>przedszkol</w:t>
      </w:r>
      <w:r w:rsidR="00C018D0" w:rsidRPr="00654A1B">
        <w:rPr>
          <w:rFonts w:eastAsia="Times New Roman"/>
          <w:bCs/>
        </w:rPr>
        <w:t>nym</w:t>
      </w:r>
      <w:r w:rsidRPr="00654A1B">
        <w:rPr>
          <w:rFonts w:eastAsia="Times New Roman"/>
          <w:bCs/>
        </w:rPr>
        <w:t xml:space="preserve"> lub szkole;</w:t>
      </w:r>
    </w:p>
    <w:p w:rsidR="00D724AB" w:rsidRPr="00654A1B" w:rsidRDefault="00D724AB" w:rsidP="00A545EC">
      <w:pPr>
        <w:pStyle w:val="Akapitzlist"/>
        <w:numPr>
          <w:ilvl w:val="0"/>
          <w:numId w:val="69"/>
        </w:numPr>
        <w:rPr>
          <w:rFonts w:eastAsia="Times New Roman"/>
          <w:bCs/>
        </w:rPr>
      </w:pPr>
      <w:r w:rsidRPr="00654A1B">
        <w:rPr>
          <w:rFonts w:eastAsia="Times New Roman"/>
          <w:bCs/>
        </w:rPr>
        <w:t xml:space="preserve">w przypadku ucznia obejmowanego zindywidualizowaną ścieżką ze względu na stan </w:t>
      </w:r>
      <w:r w:rsidR="00C018D0" w:rsidRPr="00654A1B">
        <w:rPr>
          <w:rFonts w:eastAsia="Times New Roman"/>
          <w:bCs/>
        </w:rPr>
        <w:t xml:space="preserve">zdrowia – także wpływ przebiegu </w:t>
      </w:r>
      <w:r w:rsidRPr="00654A1B">
        <w:rPr>
          <w:rFonts w:eastAsia="Times New Roman"/>
          <w:bCs/>
        </w:rPr>
        <w:t>choroby na funkcjonowanie ucznia w szkole oraz ograniczenia w zak</w:t>
      </w:r>
      <w:r w:rsidR="00C018D0" w:rsidRPr="00654A1B">
        <w:rPr>
          <w:rFonts w:eastAsia="Times New Roman"/>
          <w:bCs/>
        </w:rPr>
        <w:t xml:space="preserve">resie możliwości udziału ucznia </w:t>
      </w:r>
      <w:r w:rsidRPr="00654A1B">
        <w:rPr>
          <w:rFonts w:eastAsia="Times New Roman"/>
          <w:bCs/>
        </w:rPr>
        <w:t>w zajęciach wychowania przedszkolnego lub zajęciach edukacyjnych wspólnie z oddzia</w:t>
      </w:r>
      <w:r w:rsidR="00C018D0" w:rsidRPr="00654A1B">
        <w:rPr>
          <w:rFonts w:eastAsia="Times New Roman"/>
          <w:bCs/>
        </w:rPr>
        <w:t xml:space="preserve">łem przedszkolnym lub </w:t>
      </w:r>
      <w:r w:rsidRPr="00654A1B">
        <w:rPr>
          <w:rFonts w:eastAsia="Times New Roman"/>
          <w:bCs/>
        </w:rPr>
        <w:t>szkolnym;</w:t>
      </w:r>
    </w:p>
    <w:p w:rsidR="00D724AB" w:rsidRPr="00654A1B" w:rsidRDefault="00D724AB" w:rsidP="00A545EC">
      <w:pPr>
        <w:pStyle w:val="Akapitzlist"/>
        <w:numPr>
          <w:ilvl w:val="0"/>
          <w:numId w:val="69"/>
        </w:numPr>
        <w:rPr>
          <w:rFonts w:eastAsia="Times New Roman"/>
          <w:bCs/>
        </w:rPr>
      </w:pPr>
      <w:r w:rsidRPr="00654A1B">
        <w:rPr>
          <w:rFonts w:eastAsia="Times New Roman"/>
          <w:bCs/>
        </w:rPr>
        <w:t>w przypadku ucznia uczęszczającego do</w:t>
      </w:r>
      <w:r w:rsidR="00C018D0" w:rsidRPr="00654A1B">
        <w:rPr>
          <w:rFonts w:eastAsia="Times New Roman"/>
          <w:bCs/>
        </w:rPr>
        <w:t xml:space="preserve"> </w:t>
      </w:r>
      <w:r w:rsidRPr="00654A1B">
        <w:rPr>
          <w:rFonts w:eastAsia="Times New Roman"/>
          <w:bCs/>
        </w:rPr>
        <w:t>szkoły – także opinię nauczyci</w:t>
      </w:r>
      <w:r w:rsidR="00C018D0" w:rsidRPr="00654A1B">
        <w:rPr>
          <w:rFonts w:eastAsia="Times New Roman"/>
          <w:bCs/>
        </w:rPr>
        <w:t xml:space="preserve">eli i specjalistów prowadzących </w:t>
      </w:r>
      <w:r w:rsidRPr="00654A1B">
        <w:rPr>
          <w:rFonts w:eastAsia="Times New Roman"/>
          <w:bCs/>
        </w:rPr>
        <w:t>zajęcia z uczniem, o funkcjonowaniu ucznia w</w:t>
      </w:r>
      <w:r w:rsidR="00C018D0" w:rsidRPr="00654A1B">
        <w:rPr>
          <w:rFonts w:eastAsia="Times New Roman"/>
          <w:bCs/>
        </w:rPr>
        <w:t xml:space="preserve"> </w:t>
      </w:r>
      <w:r w:rsidRPr="00654A1B">
        <w:rPr>
          <w:rFonts w:eastAsia="Times New Roman"/>
          <w:bCs/>
        </w:rPr>
        <w:t>szkole.</w:t>
      </w:r>
    </w:p>
    <w:p w:rsidR="00D724AB" w:rsidRPr="00D724AB" w:rsidRDefault="00C018D0"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4570CB">
        <w:rPr>
          <w:rFonts w:ascii="Times New Roman" w:eastAsia="Times New Roman" w:hAnsi="Times New Roman" w:cs="Times New Roman"/>
          <w:bCs/>
          <w:sz w:val="24"/>
          <w:szCs w:val="24"/>
        </w:rPr>
        <w:t>6</w:t>
      </w:r>
      <w:r w:rsidR="00D724AB" w:rsidRPr="00D724AB">
        <w:rPr>
          <w:rFonts w:ascii="Times New Roman" w:eastAsia="Times New Roman" w:hAnsi="Times New Roman" w:cs="Times New Roman"/>
          <w:bCs/>
          <w:sz w:val="24"/>
          <w:szCs w:val="24"/>
        </w:rPr>
        <w:t xml:space="preserve">. Uczeń objęty zindywidualizowaną ścieżką realizuje w </w:t>
      </w:r>
      <w:r>
        <w:rPr>
          <w:rFonts w:ascii="Times New Roman" w:eastAsia="Times New Roman" w:hAnsi="Times New Roman" w:cs="Times New Roman"/>
          <w:bCs/>
          <w:sz w:val="24"/>
          <w:szCs w:val="24"/>
        </w:rPr>
        <w:t xml:space="preserve">danej szkole program wychowania </w:t>
      </w:r>
      <w:r w:rsidR="00D724AB" w:rsidRPr="00D724AB">
        <w:rPr>
          <w:rFonts w:ascii="Times New Roman" w:eastAsia="Times New Roman" w:hAnsi="Times New Roman" w:cs="Times New Roman"/>
          <w:bCs/>
          <w:sz w:val="24"/>
          <w:szCs w:val="24"/>
        </w:rPr>
        <w:t>przedszkolnego lub programy nauczania, z dostosowaniem metod i form ich realizacji</w:t>
      </w:r>
      <w:r w:rsidR="00F5032F">
        <w:rPr>
          <w:rFonts w:ascii="Times New Roman" w:eastAsia="Times New Roman" w:hAnsi="Times New Roman" w:cs="Times New Roman"/>
          <w:bCs/>
          <w:sz w:val="24"/>
          <w:szCs w:val="24"/>
        </w:rPr>
        <w:t xml:space="preserve"> do jego indywidualnych potrzeb </w:t>
      </w:r>
      <w:r w:rsidR="00D724AB" w:rsidRPr="00D724AB">
        <w:rPr>
          <w:rFonts w:ascii="Times New Roman" w:eastAsia="Times New Roman" w:hAnsi="Times New Roman" w:cs="Times New Roman"/>
          <w:bCs/>
          <w:sz w:val="24"/>
          <w:szCs w:val="24"/>
        </w:rPr>
        <w:t>rozwojowych i edukacyjnych oraz możliwości psychofizycznych, w szczególności potrzeb wynikających ze stanu zdrowia.</w:t>
      </w:r>
    </w:p>
    <w:p w:rsidR="00D724AB" w:rsidRPr="00D724AB" w:rsidRDefault="00F5032F"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w:t>
      </w:r>
      <w:r w:rsidR="004570CB">
        <w:rPr>
          <w:rFonts w:ascii="Times New Roman" w:eastAsia="Times New Roman" w:hAnsi="Times New Roman" w:cs="Times New Roman"/>
          <w:bCs/>
          <w:sz w:val="24"/>
          <w:szCs w:val="24"/>
        </w:rPr>
        <w:t>7</w:t>
      </w:r>
      <w:r w:rsidR="00D724AB" w:rsidRPr="00D724AB">
        <w:rPr>
          <w:rFonts w:ascii="Times New Roman" w:eastAsia="Times New Roman" w:hAnsi="Times New Roman" w:cs="Times New Roman"/>
          <w:bCs/>
          <w:sz w:val="24"/>
          <w:szCs w:val="24"/>
        </w:rPr>
        <w:t>. Na wniosek rodziców ucznia dyrektor szkoły ustala, z uwzględnieniem</w:t>
      </w:r>
      <w:r>
        <w:rPr>
          <w:rFonts w:ascii="Times New Roman" w:eastAsia="Times New Roman" w:hAnsi="Times New Roman" w:cs="Times New Roman"/>
          <w:bCs/>
          <w:sz w:val="24"/>
          <w:szCs w:val="24"/>
        </w:rPr>
        <w:t xml:space="preserve"> </w:t>
      </w:r>
      <w:r w:rsidR="00D724AB" w:rsidRPr="00D724AB">
        <w:rPr>
          <w:rFonts w:ascii="Times New Roman" w:eastAsia="Times New Roman" w:hAnsi="Times New Roman" w:cs="Times New Roman"/>
          <w:bCs/>
          <w:sz w:val="24"/>
          <w:szCs w:val="24"/>
        </w:rPr>
        <w:t>opinii</w:t>
      </w:r>
      <w:r>
        <w:rPr>
          <w:rFonts w:ascii="Times New Roman" w:eastAsia="Times New Roman" w:hAnsi="Times New Roman" w:cs="Times New Roman"/>
          <w:bCs/>
          <w:sz w:val="24"/>
          <w:szCs w:val="24"/>
        </w:rPr>
        <w:t xml:space="preserve"> z PP-P</w:t>
      </w:r>
      <w:r w:rsidR="00D724AB" w:rsidRPr="00D724AB">
        <w:rPr>
          <w:rFonts w:ascii="Times New Roman" w:eastAsia="Times New Roman" w:hAnsi="Times New Roman" w:cs="Times New Roman"/>
          <w:bCs/>
          <w:sz w:val="24"/>
          <w:szCs w:val="24"/>
        </w:rPr>
        <w:t>, tygodniowy wymiar godzin zajęć wychowania przeds</w:t>
      </w:r>
      <w:r>
        <w:rPr>
          <w:rFonts w:ascii="Times New Roman" w:eastAsia="Times New Roman" w:hAnsi="Times New Roman" w:cs="Times New Roman"/>
          <w:bCs/>
          <w:sz w:val="24"/>
          <w:szCs w:val="24"/>
        </w:rPr>
        <w:t xml:space="preserve">zkolnego lub zajęć edukacyjnych </w:t>
      </w:r>
      <w:r w:rsidR="00D724AB" w:rsidRPr="00D724AB">
        <w:rPr>
          <w:rFonts w:ascii="Times New Roman" w:eastAsia="Times New Roman" w:hAnsi="Times New Roman" w:cs="Times New Roman"/>
          <w:bCs/>
          <w:sz w:val="24"/>
          <w:szCs w:val="24"/>
        </w:rPr>
        <w:t xml:space="preserve">realizowanych indywidualnie z uczniem, uwzględniając konieczność realizacji przez ucznia </w:t>
      </w:r>
      <w:r>
        <w:rPr>
          <w:rFonts w:ascii="Times New Roman" w:eastAsia="Times New Roman" w:hAnsi="Times New Roman" w:cs="Times New Roman"/>
          <w:bCs/>
          <w:sz w:val="24"/>
          <w:szCs w:val="24"/>
        </w:rPr>
        <w:t>podstawy programowej.</w:t>
      </w:r>
    </w:p>
    <w:p w:rsidR="00D724AB" w:rsidRPr="00D724AB" w:rsidRDefault="00F5032F"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4570CB">
        <w:rPr>
          <w:rFonts w:ascii="Times New Roman" w:eastAsia="Times New Roman" w:hAnsi="Times New Roman" w:cs="Times New Roman"/>
          <w:bCs/>
          <w:sz w:val="24"/>
          <w:szCs w:val="24"/>
        </w:rPr>
        <w:t>8</w:t>
      </w:r>
      <w:r w:rsidR="00D724AB" w:rsidRPr="00D724AB">
        <w:rPr>
          <w:rFonts w:ascii="Times New Roman" w:eastAsia="Times New Roman" w:hAnsi="Times New Roman" w:cs="Times New Roman"/>
          <w:bCs/>
          <w:sz w:val="24"/>
          <w:szCs w:val="24"/>
        </w:rPr>
        <w:t>. Nauczyciele prowadzący zajęcia z uczniem objętym zindywidualizowaną ścieżką po</w:t>
      </w:r>
      <w:r>
        <w:rPr>
          <w:rFonts w:ascii="Times New Roman" w:eastAsia="Times New Roman" w:hAnsi="Times New Roman" w:cs="Times New Roman"/>
          <w:bCs/>
          <w:sz w:val="24"/>
          <w:szCs w:val="24"/>
        </w:rPr>
        <w:t xml:space="preserve">dejmują działania ukierunkowane </w:t>
      </w:r>
      <w:r w:rsidR="00D724AB" w:rsidRPr="00D724AB">
        <w:rPr>
          <w:rFonts w:ascii="Times New Roman" w:eastAsia="Times New Roman" w:hAnsi="Times New Roman" w:cs="Times New Roman"/>
          <w:bCs/>
          <w:sz w:val="24"/>
          <w:szCs w:val="24"/>
        </w:rPr>
        <w:t xml:space="preserve">na poprawę funkcjonowania ucznia </w:t>
      </w:r>
      <w:r>
        <w:rPr>
          <w:rFonts w:ascii="Times New Roman" w:eastAsia="Times New Roman" w:hAnsi="Times New Roman" w:cs="Times New Roman"/>
          <w:bCs/>
          <w:sz w:val="24"/>
          <w:szCs w:val="24"/>
        </w:rPr>
        <w:t xml:space="preserve">w </w:t>
      </w:r>
      <w:r w:rsidR="00D724AB" w:rsidRPr="00D724AB">
        <w:rPr>
          <w:rFonts w:ascii="Times New Roman" w:eastAsia="Times New Roman" w:hAnsi="Times New Roman" w:cs="Times New Roman"/>
          <w:bCs/>
          <w:sz w:val="24"/>
          <w:szCs w:val="24"/>
        </w:rPr>
        <w:t>szkole.</w:t>
      </w:r>
    </w:p>
    <w:p w:rsidR="00D724AB" w:rsidRPr="00D724AB" w:rsidRDefault="004570CB"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w:t>
      </w:r>
      <w:r w:rsidR="00D724AB" w:rsidRPr="00D724AB">
        <w:rPr>
          <w:rFonts w:ascii="Times New Roman" w:eastAsia="Times New Roman" w:hAnsi="Times New Roman" w:cs="Times New Roman"/>
          <w:bCs/>
          <w:sz w:val="24"/>
          <w:szCs w:val="24"/>
        </w:rPr>
        <w:t>. Zindywidualizowanej ścieżki nie organizuje się dla:</w:t>
      </w:r>
    </w:p>
    <w:p w:rsidR="00D724AB" w:rsidRPr="0024616A" w:rsidRDefault="00D724AB" w:rsidP="00A545EC">
      <w:pPr>
        <w:pStyle w:val="Akapitzlist"/>
        <w:numPr>
          <w:ilvl w:val="0"/>
          <w:numId w:val="74"/>
        </w:numPr>
        <w:rPr>
          <w:rFonts w:eastAsia="Times New Roman"/>
          <w:bCs/>
        </w:rPr>
      </w:pPr>
      <w:r w:rsidRPr="0024616A">
        <w:rPr>
          <w:rFonts w:eastAsia="Times New Roman"/>
          <w:bCs/>
        </w:rPr>
        <w:t>uczniów objętych kształceniem specjalnym</w:t>
      </w:r>
      <w:r w:rsidR="00F5032F" w:rsidRPr="0024616A">
        <w:rPr>
          <w:rFonts w:eastAsia="Times New Roman"/>
          <w:bCs/>
        </w:rPr>
        <w:t>;</w:t>
      </w:r>
    </w:p>
    <w:p w:rsidR="00D724AB" w:rsidRPr="0024616A" w:rsidRDefault="00D724AB" w:rsidP="00A545EC">
      <w:pPr>
        <w:pStyle w:val="Akapitzlist"/>
        <w:numPr>
          <w:ilvl w:val="0"/>
          <w:numId w:val="74"/>
        </w:numPr>
        <w:rPr>
          <w:rFonts w:eastAsia="Times New Roman"/>
          <w:bCs/>
        </w:rPr>
      </w:pPr>
      <w:r w:rsidRPr="0024616A">
        <w:rPr>
          <w:rFonts w:eastAsia="Times New Roman"/>
          <w:bCs/>
        </w:rPr>
        <w:t>uczniów objętych indywidualnym obowiązkowym rocznym przygotowaniem przedszkolnym</w:t>
      </w:r>
      <w:r w:rsidRPr="00D724AB">
        <w:t xml:space="preserve"> </w:t>
      </w:r>
      <w:r w:rsidRPr="0024616A">
        <w:rPr>
          <w:rFonts w:eastAsia="Times New Roman"/>
          <w:bCs/>
        </w:rPr>
        <w:t>albo indywidualnym</w:t>
      </w:r>
      <w:r w:rsidR="00F5032F" w:rsidRPr="0024616A">
        <w:rPr>
          <w:rFonts w:eastAsia="Times New Roman"/>
          <w:bCs/>
        </w:rPr>
        <w:t xml:space="preserve"> </w:t>
      </w:r>
      <w:r w:rsidRPr="0024616A">
        <w:rPr>
          <w:rFonts w:eastAsia="Times New Roman"/>
          <w:bCs/>
        </w:rPr>
        <w:t>nauczaniem</w:t>
      </w:r>
      <w:r w:rsidR="00F5032F" w:rsidRPr="0024616A">
        <w:rPr>
          <w:rFonts w:eastAsia="Times New Roman"/>
          <w:bCs/>
        </w:rPr>
        <w:t>.</w:t>
      </w:r>
    </w:p>
    <w:p w:rsidR="00F5032F" w:rsidRDefault="00031A31"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4570CB">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 xml:space="preserve">. </w:t>
      </w:r>
      <w:r w:rsidR="00F605A1">
        <w:rPr>
          <w:rFonts w:ascii="Times New Roman" w:eastAsia="Times New Roman" w:hAnsi="Times New Roman" w:cs="Times New Roman"/>
          <w:bCs/>
          <w:sz w:val="24"/>
          <w:szCs w:val="24"/>
        </w:rPr>
        <w:t>Z</w:t>
      </w:r>
      <w:r w:rsidRPr="00031A31">
        <w:rPr>
          <w:rFonts w:ascii="Times New Roman" w:eastAsia="Times New Roman" w:hAnsi="Times New Roman" w:cs="Times New Roman"/>
          <w:bCs/>
          <w:sz w:val="24"/>
          <w:szCs w:val="24"/>
        </w:rPr>
        <w:t xml:space="preserve">ajęcia związane z wyborem kierunku kształcenia i zawodu uzupełniają </w:t>
      </w:r>
      <w:r>
        <w:rPr>
          <w:rFonts w:ascii="Times New Roman" w:eastAsia="Times New Roman" w:hAnsi="Times New Roman" w:cs="Times New Roman"/>
          <w:bCs/>
          <w:sz w:val="24"/>
          <w:szCs w:val="24"/>
        </w:rPr>
        <w:t xml:space="preserve">działania </w:t>
      </w:r>
      <w:r w:rsidR="00F605A1">
        <w:rPr>
          <w:rFonts w:ascii="Times New Roman" w:eastAsia="Times New Roman" w:hAnsi="Times New Roman" w:cs="Times New Roman"/>
          <w:bCs/>
          <w:sz w:val="24"/>
          <w:szCs w:val="24"/>
        </w:rPr>
        <w:t xml:space="preserve">szkoły </w:t>
      </w:r>
      <w:r>
        <w:rPr>
          <w:rFonts w:ascii="Times New Roman" w:eastAsia="Times New Roman" w:hAnsi="Times New Roman" w:cs="Times New Roman"/>
          <w:bCs/>
          <w:sz w:val="24"/>
          <w:szCs w:val="24"/>
        </w:rPr>
        <w:t>w</w:t>
      </w:r>
      <w:r w:rsidRPr="00031A3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zakresie doradztwa </w:t>
      </w:r>
      <w:r w:rsidRPr="00031A31">
        <w:rPr>
          <w:rFonts w:ascii="Times New Roman" w:eastAsia="Times New Roman" w:hAnsi="Times New Roman" w:cs="Times New Roman"/>
          <w:bCs/>
          <w:sz w:val="24"/>
          <w:szCs w:val="24"/>
        </w:rPr>
        <w:t>zawodowego</w:t>
      </w:r>
      <w:r w:rsidR="00F605A1">
        <w:rPr>
          <w:rFonts w:ascii="Times New Roman" w:eastAsia="Times New Roman" w:hAnsi="Times New Roman" w:cs="Times New Roman"/>
          <w:bCs/>
          <w:sz w:val="24"/>
          <w:szCs w:val="24"/>
        </w:rPr>
        <w:t>:</w:t>
      </w:r>
    </w:p>
    <w:p w:rsidR="00FE21E9" w:rsidRPr="0024616A" w:rsidRDefault="00FE21E9" w:rsidP="00A545EC">
      <w:pPr>
        <w:pStyle w:val="Akapitzlist"/>
        <w:numPr>
          <w:ilvl w:val="0"/>
          <w:numId w:val="75"/>
        </w:numPr>
        <w:rPr>
          <w:rFonts w:eastAsia="Times New Roman"/>
          <w:bCs/>
        </w:rPr>
      </w:pPr>
      <w:r w:rsidRPr="0024616A">
        <w:rPr>
          <w:rFonts w:eastAsia="Times New Roman"/>
          <w:bCs/>
        </w:rPr>
        <w:t>Zajęcia związane z wyborem kierunku kształcenia i zawodu oraz planowaniem kształcenia i kariery zawodowej organizowane są w celu wspomagania uczniów w podejmowaniu decyzji edukacyjnych i zawodowych;</w:t>
      </w:r>
    </w:p>
    <w:p w:rsidR="00FE21E9" w:rsidRPr="0024616A" w:rsidRDefault="00FE21E9" w:rsidP="00A545EC">
      <w:pPr>
        <w:pStyle w:val="Akapitzlist"/>
        <w:numPr>
          <w:ilvl w:val="0"/>
          <w:numId w:val="75"/>
        </w:numPr>
        <w:rPr>
          <w:rFonts w:eastAsia="Times New Roman"/>
          <w:bCs/>
        </w:rPr>
      </w:pPr>
      <w:r w:rsidRPr="0024616A">
        <w:rPr>
          <w:rFonts w:eastAsia="Times New Roman"/>
          <w:bCs/>
        </w:rPr>
        <w:t>Zajęcia prowadzi się przy wykorzystaniu aktywnych metod pracy;</w:t>
      </w:r>
    </w:p>
    <w:p w:rsidR="00FE21E9" w:rsidRPr="0024616A" w:rsidRDefault="00FE21E9" w:rsidP="00A545EC">
      <w:pPr>
        <w:pStyle w:val="Akapitzlist"/>
        <w:numPr>
          <w:ilvl w:val="0"/>
          <w:numId w:val="75"/>
        </w:numPr>
        <w:rPr>
          <w:rFonts w:eastAsia="Times New Roman"/>
          <w:bCs/>
        </w:rPr>
      </w:pPr>
      <w:r w:rsidRPr="0024616A">
        <w:rPr>
          <w:rFonts w:eastAsia="Times New Roman"/>
          <w:bCs/>
        </w:rPr>
        <w:t>W klasach siódmej i ósmej szkoły podstawowej zajęcia prowadzi doradca zawodowy.</w:t>
      </w:r>
    </w:p>
    <w:p w:rsidR="001768E3" w:rsidRDefault="00031A31"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42226D">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w:t>
      </w:r>
      <w:r w:rsidR="0042226D">
        <w:rPr>
          <w:rFonts w:ascii="Times New Roman" w:eastAsia="Times New Roman" w:hAnsi="Times New Roman" w:cs="Times New Roman"/>
          <w:bCs/>
          <w:sz w:val="24"/>
          <w:szCs w:val="24"/>
        </w:rPr>
        <w:t xml:space="preserve">Nauczyciele i </w:t>
      </w:r>
      <w:r w:rsidR="0042226D" w:rsidRPr="0042226D">
        <w:rPr>
          <w:rFonts w:ascii="Times New Roman" w:eastAsia="Times New Roman" w:hAnsi="Times New Roman" w:cs="Times New Roman"/>
          <w:bCs/>
          <w:sz w:val="24"/>
          <w:szCs w:val="24"/>
        </w:rPr>
        <w:t>specjaliści prowadzą działania</w:t>
      </w:r>
      <w:r w:rsidR="001768E3">
        <w:rPr>
          <w:rFonts w:ascii="Times New Roman" w:eastAsia="Times New Roman" w:hAnsi="Times New Roman" w:cs="Times New Roman"/>
          <w:bCs/>
          <w:sz w:val="24"/>
          <w:szCs w:val="24"/>
        </w:rPr>
        <w:t>:</w:t>
      </w:r>
    </w:p>
    <w:p w:rsidR="00031A31" w:rsidRPr="0024616A" w:rsidRDefault="0042226D" w:rsidP="00A545EC">
      <w:pPr>
        <w:pStyle w:val="Akapitzlist"/>
        <w:numPr>
          <w:ilvl w:val="0"/>
          <w:numId w:val="76"/>
        </w:numPr>
        <w:rPr>
          <w:rFonts w:eastAsia="Times New Roman"/>
          <w:bCs/>
        </w:rPr>
      </w:pPr>
      <w:r w:rsidRPr="0024616A">
        <w:rPr>
          <w:rFonts w:eastAsia="Times New Roman"/>
          <w:bCs/>
        </w:rPr>
        <w:t>rozpoznanie indywidualnych potrzeb rozwojowych i edukacyjnych oraz możliwości psychofizycznych uczniów, w tym uczniów szczególnie uzdolnionych</w:t>
      </w:r>
      <w:r w:rsidR="001768E3" w:rsidRPr="0024616A">
        <w:rPr>
          <w:rFonts w:eastAsia="Times New Roman"/>
          <w:bCs/>
        </w:rPr>
        <w:t>;</w:t>
      </w:r>
    </w:p>
    <w:p w:rsidR="001768E3" w:rsidRPr="0024616A" w:rsidRDefault="001768E3" w:rsidP="00A545EC">
      <w:pPr>
        <w:pStyle w:val="Akapitzlist"/>
        <w:numPr>
          <w:ilvl w:val="0"/>
          <w:numId w:val="76"/>
        </w:numPr>
        <w:rPr>
          <w:rFonts w:eastAsia="Times New Roman"/>
          <w:bCs/>
        </w:rPr>
      </w:pPr>
      <w:r w:rsidRPr="0024616A">
        <w:rPr>
          <w:rFonts w:eastAsia="Times New Roman"/>
          <w:bCs/>
        </w:rPr>
        <w:t>określanie mocnych stron, predyspozycji, zainteresowań i uzdolnień uczniów;</w:t>
      </w:r>
    </w:p>
    <w:p w:rsidR="001768E3" w:rsidRPr="0024616A" w:rsidRDefault="001768E3" w:rsidP="00A545EC">
      <w:pPr>
        <w:pStyle w:val="Akapitzlist"/>
        <w:numPr>
          <w:ilvl w:val="0"/>
          <w:numId w:val="76"/>
        </w:numPr>
        <w:rPr>
          <w:rFonts w:eastAsia="Times New Roman"/>
          <w:bCs/>
        </w:rPr>
      </w:pPr>
      <w:r w:rsidRPr="0024616A">
        <w:rPr>
          <w:rFonts w:eastAsia="Times New Roman"/>
          <w:bCs/>
        </w:rPr>
        <w:t>rozpoznawanie przyczyn niepowodzeń edukacyjnych lub trudności w funkcjonowaniu uczniów, w tym barier i ograniczeń utrudniających funkcjonowanie uczniów i ich uczestnictwo w życiu szkoły;</w:t>
      </w:r>
    </w:p>
    <w:p w:rsidR="001768E3" w:rsidRPr="0024616A" w:rsidRDefault="001768E3" w:rsidP="00A545EC">
      <w:pPr>
        <w:pStyle w:val="Akapitzlist"/>
        <w:numPr>
          <w:ilvl w:val="0"/>
          <w:numId w:val="76"/>
        </w:numPr>
        <w:rPr>
          <w:rFonts w:eastAsia="Times New Roman"/>
          <w:bCs/>
        </w:rPr>
      </w:pPr>
      <w:r w:rsidRPr="0024616A">
        <w:rPr>
          <w:rFonts w:eastAsia="Times New Roman"/>
          <w:bCs/>
        </w:rPr>
        <w:t>podnoszeni</w:t>
      </w:r>
      <w:r w:rsidR="004B513F" w:rsidRPr="0024616A">
        <w:rPr>
          <w:rFonts w:eastAsia="Times New Roman"/>
          <w:bCs/>
        </w:rPr>
        <w:t>e</w:t>
      </w:r>
      <w:r w:rsidRPr="0024616A">
        <w:rPr>
          <w:rFonts w:eastAsia="Times New Roman"/>
          <w:bCs/>
        </w:rPr>
        <w:t xml:space="preserve"> efektywności uczenia się i poprawy ich funkcjonowania;</w:t>
      </w:r>
    </w:p>
    <w:p w:rsidR="001768E3" w:rsidRPr="0024616A" w:rsidRDefault="001768E3" w:rsidP="00A545EC">
      <w:pPr>
        <w:pStyle w:val="Akapitzlist"/>
        <w:numPr>
          <w:ilvl w:val="0"/>
          <w:numId w:val="76"/>
        </w:numPr>
        <w:rPr>
          <w:rFonts w:eastAsia="Times New Roman"/>
          <w:bCs/>
        </w:rPr>
      </w:pPr>
      <w:r w:rsidRPr="0024616A">
        <w:rPr>
          <w:rFonts w:eastAsia="Times New Roman"/>
          <w:bCs/>
        </w:rPr>
        <w:t xml:space="preserve">w </w:t>
      </w:r>
      <w:r w:rsidR="004B513F" w:rsidRPr="0024616A">
        <w:rPr>
          <w:rFonts w:eastAsia="Times New Roman"/>
          <w:bCs/>
        </w:rPr>
        <w:t xml:space="preserve">oddziale </w:t>
      </w:r>
      <w:r w:rsidRPr="0024616A">
        <w:rPr>
          <w:rFonts w:eastAsia="Times New Roman"/>
          <w:bCs/>
        </w:rPr>
        <w:t>przedszkol</w:t>
      </w:r>
      <w:r w:rsidR="004B513F" w:rsidRPr="0024616A">
        <w:rPr>
          <w:rFonts w:eastAsia="Times New Roman"/>
          <w:bCs/>
        </w:rPr>
        <w:t>nym</w:t>
      </w:r>
      <w:r w:rsidRPr="0024616A">
        <w:rPr>
          <w:rFonts w:eastAsia="Times New Roman"/>
          <w:bCs/>
        </w:rPr>
        <w:t xml:space="preserve"> – obserwację pedagogiczną </w:t>
      </w:r>
      <w:r w:rsidR="004B513F" w:rsidRPr="0024616A">
        <w:rPr>
          <w:rFonts w:eastAsia="Times New Roman"/>
          <w:bCs/>
        </w:rPr>
        <w:t>celem</w:t>
      </w:r>
      <w:r w:rsidRPr="0024616A">
        <w:rPr>
          <w:rFonts w:eastAsia="Times New Roman"/>
          <w:bCs/>
        </w:rPr>
        <w:t xml:space="preserve"> wczesne</w:t>
      </w:r>
      <w:r w:rsidR="004B513F" w:rsidRPr="0024616A">
        <w:rPr>
          <w:rFonts w:eastAsia="Times New Roman"/>
          <w:bCs/>
        </w:rPr>
        <w:t>go</w:t>
      </w:r>
      <w:r w:rsidRPr="0024616A">
        <w:rPr>
          <w:rFonts w:eastAsia="Times New Roman"/>
          <w:bCs/>
        </w:rPr>
        <w:t xml:space="preserve"> rozpoznani</w:t>
      </w:r>
      <w:r w:rsidR="004B513F" w:rsidRPr="0024616A">
        <w:rPr>
          <w:rFonts w:eastAsia="Times New Roman"/>
          <w:bCs/>
        </w:rPr>
        <w:t>a</w:t>
      </w:r>
      <w:r w:rsidRPr="0024616A">
        <w:rPr>
          <w:rFonts w:eastAsia="Times New Roman"/>
          <w:bCs/>
        </w:rPr>
        <w:t xml:space="preserve"> u </w:t>
      </w:r>
      <w:r w:rsidR="004B513F" w:rsidRPr="0024616A">
        <w:rPr>
          <w:rFonts w:eastAsia="Times New Roman"/>
          <w:bCs/>
        </w:rPr>
        <w:t xml:space="preserve">dziecka dysharmonii rozwojowych </w:t>
      </w:r>
      <w:r w:rsidRPr="0024616A">
        <w:rPr>
          <w:rFonts w:eastAsia="Times New Roman"/>
          <w:bCs/>
        </w:rPr>
        <w:t>i podjęci</w:t>
      </w:r>
      <w:r w:rsidR="004B513F" w:rsidRPr="0024616A">
        <w:rPr>
          <w:rFonts w:eastAsia="Times New Roman"/>
          <w:bCs/>
        </w:rPr>
        <w:t>a</w:t>
      </w:r>
      <w:r w:rsidRPr="0024616A">
        <w:rPr>
          <w:rFonts w:eastAsia="Times New Roman"/>
          <w:bCs/>
        </w:rPr>
        <w:t xml:space="preserve"> wczesnej interwencji, a w przypadku dzieci realizujących obowiązkowe ro</w:t>
      </w:r>
      <w:r w:rsidR="004B513F" w:rsidRPr="0024616A">
        <w:rPr>
          <w:rFonts w:eastAsia="Times New Roman"/>
          <w:bCs/>
        </w:rPr>
        <w:t xml:space="preserve">czne przygotowanie przedszkolne </w:t>
      </w:r>
      <w:r w:rsidRPr="0024616A">
        <w:rPr>
          <w:rFonts w:eastAsia="Times New Roman"/>
          <w:bCs/>
        </w:rPr>
        <w:t>– obserwację pedagogiczną zakończoną analizą i oceną gotowości dziecka do po</w:t>
      </w:r>
      <w:r w:rsidR="004B513F" w:rsidRPr="0024616A">
        <w:rPr>
          <w:rFonts w:eastAsia="Times New Roman"/>
          <w:bCs/>
        </w:rPr>
        <w:t xml:space="preserve">djęcia nauki w szkole (diagnoza </w:t>
      </w:r>
      <w:r w:rsidRPr="0024616A">
        <w:rPr>
          <w:rFonts w:eastAsia="Times New Roman"/>
          <w:bCs/>
        </w:rPr>
        <w:t>przedszkolna);</w:t>
      </w:r>
    </w:p>
    <w:p w:rsidR="001768E3" w:rsidRPr="0024616A" w:rsidRDefault="001768E3" w:rsidP="00A545EC">
      <w:pPr>
        <w:pStyle w:val="Akapitzlist"/>
        <w:numPr>
          <w:ilvl w:val="0"/>
          <w:numId w:val="76"/>
        </w:numPr>
        <w:rPr>
          <w:rFonts w:eastAsia="Times New Roman"/>
          <w:bCs/>
        </w:rPr>
      </w:pPr>
      <w:r w:rsidRPr="0024616A">
        <w:rPr>
          <w:rFonts w:eastAsia="Times New Roman"/>
          <w:bCs/>
        </w:rPr>
        <w:t>w szkole:</w:t>
      </w:r>
    </w:p>
    <w:p w:rsidR="001768E3" w:rsidRPr="001768E3" w:rsidRDefault="001768E3" w:rsidP="0086380B">
      <w:pPr>
        <w:spacing w:after="0"/>
        <w:ind w:left="708"/>
        <w:rPr>
          <w:rFonts w:ascii="Times New Roman" w:eastAsia="Times New Roman" w:hAnsi="Times New Roman" w:cs="Times New Roman"/>
          <w:bCs/>
          <w:sz w:val="24"/>
          <w:szCs w:val="24"/>
        </w:rPr>
      </w:pPr>
      <w:r w:rsidRPr="001768E3">
        <w:rPr>
          <w:rFonts w:ascii="Times New Roman" w:eastAsia="Times New Roman" w:hAnsi="Times New Roman" w:cs="Times New Roman"/>
          <w:bCs/>
          <w:sz w:val="24"/>
          <w:szCs w:val="24"/>
        </w:rPr>
        <w:t xml:space="preserve">a) obserwację pedagogiczną w trakcie bieżącej pracy z uczniami </w:t>
      </w:r>
      <w:r w:rsidR="004B513F">
        <w:rPr>
          <w:rFonts w:ascii="Times New Roman" w:eastAsia="Times New Roman" w:hAnsi="Times New Roman" w:cs="Times New Roman"/>
          <w:bCs/>
          <w:sz w:val="24"/>
          <w:szCs w:val="24"/>
        </w:rPr>
        <w:t>celem</w:t>
      </w:r>
      <w:r w:rsidRPr="001768E3">
        <w:rPr>
          <w:rFonts w:ascii="Times New Roman" w:eastAsia="Times New Roman" w:hAnsi="Times New Roman" w:cs="Times New Roman"/>
          <w:bCs/>
          <w:sz w:val="24"/>
          <w:szCs w:val="24"/>
        </w:rPr>
        <w:t xml:space="preserve"> rozpoznani</w:t>
      </w:r>
      <w:r w:rsidR="004B513F">
        <w:rPr>
          <w:rFonts w:ascii="Times New Roman" w:eastAsia="Times New Roman" w:hAnsi="Times New Roman" w:cs="Times New Roman"/>
          <w:bCs/>
          <w:sz w:val="24"/>
          <w:szCs w:val="24"/>
        </w:rPr>
        <w:t>a</w:t>
      </w:r>
      <w:r w:rsidRPr="001768E3">
        <w:rPr>
          <w:rFonts w:ascii="Times New Roman" w:eastAsia="Times New Roman" w:hAnsi="Times New Roman" w:cs="Times New Roman"/>
          <w:bCs/>
          <w:sz w:val="24"/>
          <w:szCs w:val="24"/>
        </w:rPr>
        <w:t xml:space="preserve"> u uczniów:</w:t>
      </w:r>
    </w:p>
    <w:p w:rsidR="001768E3" w:rsidRPr="001768E3" w:rsidRDefault="001768E3" w:rsidP="0086380B">
      <w:pPr>
        <w:spacing w:after="0"/>
        <w:ind w:left="708"/>
        <w:rPr>
          <w:rFonts w:ascii="Times New Roman" w:eastAsia="Times New Roman" w:hAnsi="Times New Roman" w:cs="Times New Roman"/>
          <w:bCs/>
          <w:sz w:val="24"/>
          <w:szCs w:val="24"/>
        </w:rPr>
      </w:pPr>
      <w:r w:rsidRPr="001768E3">
        <w:rPr>
          <w:rFonts w:ascii="Times New Roman" w:eastAsia="Times New Roman" w:hAnsi="Times New Roman" w:cs="Times New Roman"/>
          <w:bCs/>
          <w:sz w:val="24"/>
          <w:szCs w:val="24"/>
        </w:rPr>
        <w:t>– trudności w uczeniu się, w tym w przypadku uczniów klas I–III szkoły po</w:t>
      </w:r>
      <w:r w:rsidR="00E62F26">
        <w:rPr>
          <w:rFonts w:ascii="Times New Roman" w:eastAsia="Times New Roman" w:hAnsi="Times New Roman" w:cs="Times New Roman"/>
          <w:bCs/>
          <w:sz w:val="24"/>
          <w:szCs w:val="24"/>
        </w:rPr>
        <w:t xml:space="preserve">dstawowej deficytów kompetencji </w:t>
      </w:r>
      <w:r w:rsidRPr="001768E3">
        <w:rPr>
          <w:rFonts w:ascii="Times New Roman" w:eastAsia="Times New Roman" w:hAnsi="Times New Roman" w:cs="Times New Roman"/>
          <w:bCs/>
          <w:sz w:val="24"/>
          <w:szCs w:val="24"/>
        </w:rPr>
        <w:t>i zaburzeń sprawności językowych oraz ryzyka wystąpienia specyficznych t</w:t>
      </w:r>
      <w:r w:rsidR="00E62F26">
        <w:rPr>
          <w:rFonts w:ascii="Times New Roman" w:eastAsia="Times New Roman" w:hAnsi="Times New Roman" w:cs="Times New Roman"/>
          <w:bCs/>
          <w:sz w:val="24"/>
          <w:szCs w:val="24"/>
        </w:rPr>
        <w:t xml:space="preserve">rudności w uczeniu się, a także </w:t>
      </w:r>
      <w:r w:rsidRPr="001768E3">
        <w:rPr>
          <w:rFonts w:ascii="Times New Roman" w:eastAsia="Times New Roman" w:hAnsi="Times New Roman" w:cs="Times New Roman"/>
          <w:bCs/>
          <w:sz w:val="24"/>
          <w:szCs w:val="24"/>
        </w:rPr>
        <w:t>potencjału ucznia i jego zainteresowań,</w:t>
      </w:r>
    </w:p>
    <w:p w:rsidR="001768E3" w:rsidRPr="001768E3" w:rsidRDefault="001768E3" w:rsidP="0086380B">
      <w:pPr>
        <w:spacing w:after="0"/>
        <w:ind w:firstLine="708"/>
        <w:rPr>
          <w:rFonts w:ascii="Times New Roman" w:eastAsia="Times New Roman" w:hAnsi="Times New Roman" w:cs="Times New Roman"/>
          <w:bCs/>
          <w:sz w:val="24"/>
          <w:szCs w:val="24"/>
        </w:rPr>
      </w:pPr>
      <w:r w:rsidRPr="001768E3">
        <w:rPr>
          <w:rFonts w:ascii="Times New Roman" w:eastAsia="Times New Roman" w:hAnsi="Times New Roman" w:cs="Times New Roman"/>
          <w:bCs/>
          <w:sz w:val="24"/>
          <w:szCs w:val="24"/>
        </w:rPr>
        <w:t>– szczególnych uzdolnień,</w:t>
      </w:r>
    </w:p>
    <w:p w:rsidR="001768E3" w:rsidRDefault="001768E3" w:rsidP="0086380B">
      <w:pPr>
        <w:spacing w:after="0"/>
        <w:ind w:left="708"/>
        <w:rPr>
          <w:rFonts w:ascii="Times New Roman" w:eastAsia="Times New Roman" w:hAnsi="Times New Roman" w:cs="Times New Roman"/>
          <w:bCs/>
          <w:sz w:val="24"/>
          <w:szCs w:val="24"/>
        </w:rPr>
      </w:pPr>
      <w:r w:rsidRPr="001768E3">
        <w:rPr>
          <w:rFonts w:ascii="Times New Roman" w:eastAsia="Times New Roman" w:hAnsi="Times New Roman" w:cs="Times New Roman"/>
          <w:bCs/>
          <w:sz w:val="24"/>
          <w:szCs w:val="24"/>
        </w:rPr>
        <w:t>b) wspomaganie uczniów w wyborze kierunku kształcenia i zawodu w trakcie bieżącej pracy z uczniami.</w:t>
      </w:r>
    </w:p>
    <w:p w:rsidR="00FE4E27" w:rsidRDefault="009C1497"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32. </w:t>
      </w:r>
      <w:r w:rsidR="00FE4E27" w:rsidRPr="00FE4E27">
        <w:rPr>
          <w:rFonts w:ascii="Times New Roman" w:eastAsia="Times New Roman" w:hAnsi="Times New Roman" w:cs="Times New Roman"/>
          <w:bCs/>
          <w:sz w:val="24"/>
          <w:szCs w:val="24"/>
        </w:rPr>
        <w:t>W przypadku stwierdzenia, że uczeń ze względu na potrzeby rozwojowe lub edukacyjne oraz możliwości psychofizyczne wymaga objęcia pomocą psychologiczno-pedagogiczną, nauczyciele niezwłocznie udzielają uczniowi tej pomocy w trakcie bieżącej pracy z uczniem i informują o tym wychowawcę klasy i dyrektora</w:t>
      </w:r>
      <w:r w:rsidR="00FE4E27">
        <w:rPr>
          <w:rFonts w:ascii="Times New Roman" w:eastAsia="Times New Roman" w:hAnsi="Times New Roman" w:cs="Times New Roman"/>
          <w:bCs/>
          <w:sz w:val="24"/>
          <w:szCs w:val="24"/>
        </w:rPr>
        <w:t>.</w:t>
      </w:r>
    </w:p>
    <w:p w:rsidR="00014D5B" w:rsidRPr="00014D5B" w:rsidRDefault="00FE4E27"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33. </w:t>
      </w:r>
      <w:r w:rsidR="00014D5B" w:rsidRPr="00014D5B">
        <w:rPr>
          <w:rFonts w:ascii="Times New Roman" w:eastAsia="Times New Roman" w:hAnsi="Times New Roman" w:cs="Times New Roman"/>
          <w:bCs/>
          <w:sz w:val="24"/>
          <w:szCs w:val="24"/>
        </w:rPr>
        <w:t>Wychowawca klasy informuje innych nauczycieli, wychowawców grup przedszkolnych i specjalistów o potrzebie objęcia ucznia pomocą psychologiczno-pedagogiczną w trakcie ich bieżącej pracy z uczniem, jeżeli stwierdzi taką potrzebę, oraz we współpracy z nimi planuje i koordynuje pomoc psychologiczno-pedagogiczną w ramach zintegrowanych działań oraz bieżącej pracy z uczniem.</w:t>
      </w:r>
    </w:p>
    <w:p w:rsidR="00287723" w:rsidRDefault="00014D5B"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34. </w:t>
      </w:r>
      <w:r w:rsidR="00287723" w:rsidRPr="00F95E2C">
        <w:rPr>
          <w:rFonts w:ascii="Times New Roman" w:eastAsia="Times New Roman" w:hAnsi="Times New Roman" w:cs="Times New Roman"/>
          <w:bCs/>
          <w:sz w:val="24"/>
          <w:szCs w:val="24"/>
        </w:rPr>
        <w:t>W przypadku stwierdzenia przez wychowawcę klasy, że konieczne jest objęcie ucznia pomocą psychologiczno-pedagogiczną ustala</w:t>
      </w:r>
      <w:r w:rsidR="00287723">
        <w:rPr>
          <w:rFonts w:ascii="Times New Roman" w:eastAsia="Times New Roman" w:hAnsi="Times New Roman" w:cs="Times New Roman"/>
          <w:bCs/>
          <w:sz w:val="24"/>
          <w:szCs w:val="24"/>
        </w:rPr>
        <w:t xml:space="preserve"> on</w:t>
      </w:r>
      <w:r w:rsidR="00287723" w:rsidRPr="00F95E2C">
        <w:rPr>
          <w:rFonts w:ascii="Times New Roman" w:eastAsia="Times New Roman" w:hAnsi="Times New Roman" w:cs="Times New Roman"/>
          <w:bCs/>
          <w:sz w:val="24"/>
          <w:szCs w:val="24"/>
        </w:rPr>
        <w:t xml:space="preserve"> formy udzielania tej pomocy, okres ich udzielania oraz wymiar godzin, w którym poszcz</w:t>
      </w:r>
      <w:r w:rsidR="00287723">
        <w:rPr>
          <w:rFonts w:ascii="Times New Roman" w:eastAsia="Times New Roman" w:hAnsi="Times New Roman" w:cs="Times New Roman"/>
          <w:bCs/>
          <w:sz w:val="24"/>
          <w:szCs w:val="24"/>
        </w:rPr>
        <w:t xml:space="preserve">ególne </w:t>
      </w:r>
      <w:r w:rsidR="00287723" w:rsidRPr="00F95E2C">
        <w:rPr>
          <w:rFonts w:ascii="Times New Roman" w:eastAsia="Times New Roman" w:hAnsi="Times New Roman" w:cs="Times New Roman"/>
          <w:bCs/>
          <w:sz w:val="24"/>
          <w:szCs w:val="24"/>
        </w:rPr>
        <w:t xml:space="preserve">formy będą realizowane. </w:t>
      </w:r>
    </w:p>
    <w:p w:rsidR="00287723" w:rsidRPr="00F95E2C" w:rsidRDefault="00287723"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35. </w:t>
      </w:r>
      <w:r w:rsidRPr="00F95E2C">
        <w:rPr>
          <w:rFonts w:ascii="Times New Roman" w:eastAsia="Times New Roman" w:hAnsi="Times New Roman" w:cs="Times New Roman"/>
          <w:bCs/>
          <w:sz w:val="24"/>
          <w:szCs w:val="24"/>
        </w:rPr>
        <w:t>Wymiar godzin poszczególnych form udzielania uczniom pomocy psychologiczn</w:t>
      </w:r>
      <w:r>
        <w:rPr>
          <w:rFonts w:ascii="Times New Roman" w:eastAsia="Times New Roman" w:hAnsi="Times New Roman" w:cs="Times New Roman"/>
          <w:bCs/>
          <w:sz w:val="24"/>
          <w:szCs w:val="24"/>
        </w:rPr>
        <w:t xml:space="preserve">o-pedagogicznej </w:t>
      </w:r>
      <w:r w:rsidRPr="00F95E2C">
        <w:rPr>
          <w:rFonts w:ascii="Times New Roman" w:eastAsia="Times New Roman" w:hAnsi="Times New Roman" w:cs="Times New Roman"/>
          <w:bCs/>
          <w:sz w:val="24"/>
          <w:szCs w:val="24"/>
        </w:rPr>
        <w:t xml:space="preserve">ustala dyrektor, biorąc pod uwagę określoną w arkuszu organizacji </w:t>
      </w:r>
      <w:r>
        <w:rPr>
          <w:rFonts w:ascii="Times New Roman" w:eastAsia="Times New Roman" w:hAnsi="Times New Roman" w:cs="Times New Roman"/>
          <w:bCs/>
          <w:sz w:val="24"/>
          <w:szCs w:val="24"/>
        </w:rPr>
        <w:t xml:space="preserve">szkoły </w:t>
      </w:r>
      <w:r w:rsidRPr="00F95E2C">
        <w:rPr>
          <w:rFonts w:ascii="Times New Roman" w:eastAsia="Times New Roman" w:hAnsi="Times New Roman" w:cs="Times New Roman"/>
          <w:bCs/>
          <w:sz w:val="24"/>
          <w:szCs w:val="24"/>
        </w:rPr>
        <w:t>odpowiednio liczbę godzin zajęć z zakresu pomocy psychologiczno-pedagogicznej o</w:t>
      </w:r>
      <w:r>
        <w:rPr>
          <w:rFonts w:ascii="Times New Roman" w:eastAsia="Times New Roman" w:hAnsi="Times New Roman" w:cs="Times New Roman"/>
          <w:bCs/>
          <w:sz w:val="24"/>
          <w:szCs w:val="24"/>
        </w:rPr>
        <w:t xml:space="preserve">raz innych zajęć wspomagających </w:t>
      </w:r>
      <w:r w:rsidRPr="00F95E2C">
        <w:rPr>
          <w:rFonts w:ascii="Times New Roman" w:eastAsia="Times New Roman" w:hAnsi="Times New Roman" w:cs="Times New Roman"/>
          <w:bCs/>
          <w:sz w:val="24"/>
          <w:szCs w:val="24"/>
        </w:rPr>
        <w:t>proces kształcenia lub liczbę godzin zajęć prowadzonych przez nauczycieli.</w:t>
      </w:r>
    </w:p>
    <w:p w:rsidR="00287723" w:rsidRDefault="00287723"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36. </w:t>
      </w:r>
      <w:r w:rsidRPr="00F95E2C">
        <w:rPr>
          <w:rFonts w:ascii="Times New Roman" w:eastAsia="Times New Roman" w:hAnsi="Times New Roman" w:cs="Times New Roman"/>
          <w:bCs/>
          <w:sz w:val="24"/>
          <w:szCs w:val="24"/>
        </w:rPr>
        <w:t xml:space="preserve">Wychowawca klasy </w:t>
      </w:r>
      <w:r>
        <w:rPr>
          <w:rFonts w:ascii="Times New Roman" w:eastAsia="Times New Roman" w:hAnsi="Times New Roman" w:cs="Times New Roman"/>
          <w:bCs/>
          <w:sz w:val="24"/>
          <w:szCs w:val="24"/>
        </w:rPr>
        <w:t xml:space="preserve">oraz nauczyciele i </w:t>
      </w:r>
      <w:r w:rsidRPr="00F95E2C">
        <w:rPr>
          <w:rFonts w:ascii="Times New Roman" w:eastAsia="Times New Roman" w:hAnsi="Times New Roman" w:cs="Times New Roman"/>
          <w:bCs/>
          <w:sz w:val="24"/>
          <w:szCs w:val="24"/>
        </w:rPr>
        <w:t>specjaliści, planując udzielanie uczniowi pomoc</w:t>
      </w:r>
      <w:r>
        <w:rPr>
          <w:rFonts w:ascii="Times New Roman" w:eastAsia="Times New Roman" w:hAnsi="Times New Roman" w:cs="Times New Roman"/>
          <w:bCs/>
          <w:sz w:val="24"/>
          <w:szCs w:val="24"/>
        </w:rPr>
        <w:t xml:space="preserve">y psychologiczno-pedagogicznej, </w:t>
      </w:r>
      <w:r w:rsidRPr="00F95E2C">
        <w:rPr>
          <w:rFonts w:ascii="Times New Roman" w:eastAsia="Times New Roman" w:hAnsi="Times New Roman" w:cs="Times New Roman"/>
          <w:bCs/>
          <w:sz w:val="24"/>
          <w:szCs w:val="24"/>
        </w:rPr>
        <w:t>współpracują z rodzicami ucznia</w:t>
      </w:r>
      <w:r>
        <w:rPr>
          <w:rFonts w:ascii="Times New Roman" w:eastAsia="Times New Roman" w:hAnsi="Times New Roman" w:cs="Times New Roman"/>
          <w:bCs/>
          <w:sz w:val="24"/>
          <w:szCs w:val="24"/>
        </w:rPr>
        <w:t>.</w:t>
      </w:r>
    </w:p>
    <w:p w:rsidR="00D06094" w:rsidRPr="00F95E2C" w:rsidRDefault="000160F8"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37. </w:t>
      </w:r>
      <w:r w:rsidR="00D06094" w:rsidRPr="00F95E2C">
        <w:rPr>
          <w:rFonts w:ascii="Times New Roman" w:eastAsia="Times New Roman" w:hAnsi="Times New Roman" w:cs="Times New Roman"/>
          <w:bCs/>
          <w:sz w:val="24"/>
          <w:szCs w:val="24"/>
        </w:rPr>
        <w:t xml:space="preserve">W przypadku uczniów objętych pomocą psychologiczno-pedagogiczną specjaliści udzielający uczniom pomocy psychologiczno-pedagogicznej wspierają </w:t>
      </w:r>
      <w:r w:rsidR="00D06094">
        <w:rPr>
          <w:rFonts w:ascii="Times New Roman" w:eastAsia="Times New Roman" w:hAnsi="Times New Roman" w:cs="Times New Roman"/>
          <w:bCs/>
          <w:sz w:val="24"/>
          <w:szCs w:val="24"/>
        </w:rPr>
        <w:t xml:space="preserve">nauczycieli obowiązkowych zajęć </w:t>
      </w:r>
      <w:r w:rsidR="00D06094" w:rsidRPr="00F95E2C">
        <w:rPr>
          <w:rFonts w:ascii="Times New Roman" w:eastAsia="Times New Roman" w:hAnsi="Times New Roman" w:cs="Times New Roman"/>
          <w:bCs/>
          <w:sz w:val="24"/>
          <w:szCs w:val="24"/>
        </w:rPr>
        <w:t>edukacyjnych w dostosowaniu sposobów i metod pracy do możliwości psychofizycznych ucznia.</w:t>
      </w:r>
    </w:p>
    <w:p w:rsidR="00A579B9" w:rsidRPr="00A579B9" w:rsidRDefault="00D06094"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38. </w:t>
      </w:r>
      <w:r w:rsidR="00A579B9" w:rsidRPr="00A579B9">
        <w:rPr>
          <w:rFonts w:ascii="Times New Roman" w:eastAsia="Times New Roman" w:hAnsi="Times New Roman" w:cs="Times New Roman"/>
          <w:bCs/>
          <w:sz w:val="24"/>
          <w:szCs w:val="24"/>
        </w:rPr>
        <w:t>Nauczyciele, wychowawcy grup wychowawczych i specjaliści udzielający pomocy psychologiczno-pedagogicznej uczniowi, oceniają efektywność udzielonej pomocy i formułują wnioski dotyczące dalszych działań mających na celu poprawę funkcjonowania ucznia.</w:t>
      </w:r>
    </w:p>
    <w:p w:rsidR="00A579B9" w:rsidRPr="00A579B9" w:rsidRDefault="00A579B9"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39. </w:t>
      </w:r>
      <w:r w:rsidRPr="00A579B9">
        <w:rPr>
          <w:rFonts w:ascii="Times New Roman" w:eastAsia="Times New Roman" w:hAnsi="Times New Roman" w:cs="Times New Roman"/>
          <w:bCs/>
          <w:sz w:val="24"/>
          <w:szCs w:val="24"/>
        </w:rPr>
        <w:t>W przypadku gdy z wniosków wynika, że mimo udzielanej uczniowi pomocy psychologiczno – pedagogicznej w szkole nie następuje poprawa funkcjonowania ucznia, dyrektor szkoły, za zgodą rodziców ucznia występuje do publicznej poradni z wnioskiem o przeprowadzenie diagnozy i wskazanie sposobu rozwiązania problemu ucznia.</w:t>
      </w:r>
    </w:p>
    <w:p w:rsidR="00F4799D" w:rsidRDefault="00F4799D"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40. </w:t>
      </w:r>
      <w:r w:rsidRPr="00F4799D">
        <w:rPr>
          <w:rFonts w:ascii="Times New Roman" w:eastAsia="Times New Roman" w:hAnsi="Times New Roman" w:cs="Times New Roman"/>
          <w:bCs/>
          <w:sz w:val="24"/>
          <w:szCs w:val="24"/>
        </w:rPr>
        <w:t>Przepisy ust. 32–39 stosuje się odpowiednio do uczniów posiadających orzeczenie o potrzebie indywidualnego obowiązkowego rocznego przygotowania przedszkolnego, orzeczenie o potrzebie indywidualnego nauczania lub opinię poradni, z tym że przy planowaniu udzielania uczniom pomocy psychologiczno-pedagogicznej uwzględnienia się także zalecenia zawarte w orzeczeniach lub opiniach.</w:t>
      </w:r>
    </w:p>
    <w:p w:rsidR="00F4799D" w:rsidRDefault="00F4799D"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41. </w:t>
      </w:r>
      <w:r w:rsidRPr="00F4799D">
        <w:rPr>
          <w:rFonts w:ascii="Times New Roman" w:eastAsia="Times New Roman" w:hAnsi="Times New Roman" w:cs="Times New Roman"/>
          <w:bCs/>
          <w:sz w:val="24"/>
          <w:szCs w:val="24"/>
        </w:rPr>
        <w:t xml:space="preserve">W przypadku ucznia posiadającego orzeczenie o potrzebie kształcenia specjalnego planowanie i koordynowanie udzielania pomocy psychologiczno-pedagogicznej w szkole jest zadaniem </w:t>
      </w:r>
      <w:r>
        <w:rPr>
          <w:rFonts w:ascii="Times New Roman" w:eastAsia="Times New Roman" w:hAnsi="Times New Roman" w:cs="Times New Roman"/>
          <w:bCs/>
          <w:sz w:val="24"/>
          <w:szCs w:val="24"/>
        </w:rPr>
        <w:t>zespołu powołanego</w:t>
      </w:r>
      <w:r w:rsidRPr="00F4799D">
        <w:rPr>
          <w:rFonts w:ascii="Times New Roman" w:eastAsia="Times New Roman" w:hAnsi="Times New Roman" w:cs="Times New Roman"/>
          <w:bCs/>
          <w:sz w:val="24"/>
          <w:szCs w:val="24"/>
        </w:rPr>
        <w:t xml:space="preserve"> przez dyrektora.</w:t>
      </w:r>
    </w:p>
    <w:p w:rsidR="006B21CE" w:rsidRDefault="00F4799D"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42. </w:t>
      </w:r>
      <w:r w:rsidR="006B21CE">
        <w:rPr>
          <w:rFonts w:ascii="Times New Roman" w:eastAsia="Times New Roman" w:hAnsi="Times New Roman" w:cs="Times New Roman"/>
          <w:bCs/>
          <w:sz w:val="24"/>
          <w:szCs w:val="24"/>
        </w:rPr>
        <w:t>Dyrektor powołuje zespół do spraw p</w:t>
      </w:r>
      <w:r w:rsidR="006B21CE" w:rsidRPr="006B21CE">
        <w:rPr>
          <w:rFonts w:ascii="Times New Roman" w:eastAsia="Times New Roman" w:hAnsi="Times New Roman" w:cs="Times New Roman"/>
          <w:bCs/>
          <w:sz w:val="24"/>
          <w:szCs w:val="24"/>
        </w:rPr>
        <w:t>lanowani</w:t>
      </w:r>
      <w:r w:rsidR="001F2327">
        <w:rPr>
          <w:rFonts w:ascii="Times New Roman" w:eastAsia="Times New Roman" w:hAnsi="Times New Roman" w:cs="Times New Roman"/>
          <w:bCs/>
          <w:sz w:val="24"/>
          <w:szCs w:val="24"/>
        </w:rPr>
        <w:t>a</w:t>
      </w:r>
      <w:r w:rsidR="006B21CE" w:rsidRPr="006B21CE">
        <w:rPr>
          <w:rFonts w:ascii="Times New Roman" w:eastAsia="Times New Roman" w:hAnsi="Times New Roman" w:cs="Times New Roman"/>
          <w:bCs/>
          <w:sz w:val="24"/>
          <w:szCs w:val="24"/>
        </w:rPr>
        <w:t xml:space="preserve"> i ko</w:t>
      </w:r>
      <w:r w:rsidR="006B21CE">
        <w:rPr>
          <w:rFonts w:ascii="Times New Roman" w:eastAsia="Times New Roman" w:hAnsi="Times New Roman" w:cs="Times New Roman"/>
          <w:bCs/>
          <w:sz w:val="24"/>
          <w:szCs w:val="24"/>
        </w:rPr>
        <w:t>ordynowania</w:t>
      </w:r>
      <w:r w:rsidR="006B21CE" w:rsidRPr="006B21CE">
        <w:rPr>
          <w:rFonts w:ascii="Times New Roman" w:eastAsia="Times New Roman" w:hAnsi="Times New Roman" w:cs="Times New Roman"/>
          <w:bCs/>
          <w:sz w:val="24"/>
          <w:szCs w:val="24"/>
        </w:rPr>
        <w:t xml:space="preserve"> udzielan</w:t>
      </w:r>
      <w:r w:rsidR="001F2327">
        <w:rPr>
          <w:rFonts w:ascii="Times New Roman" w:eastAsia="Times New Roman" w:hAnsi="Times New Roman" w:cs="Times New Roman"/>
          <w:bCs/>
          <w:sz w:val="24"/>
          <w:szCs w:val="24"/>
        </w:rPr>
        <w:t>ej</w:t>
      </w:r>
      <w:r w:rsidR="006B21CE" w:rsidRPr="006B21CE">
        <w:rPr>
          <w:rFonts w:ascii="Times New Roman" w:eastAsia="Times New Roman" w:hAnsi="Times New Roman" w:cs="Times New Roman"/>
          <w:bCs/>
          <w:sz w:val="24"/>
          <w:szCs w:val="24"/>
        </w:rPr>
        <w:t xml:space="preserve"> dziecku pomocy psychologiczno-pedagogicznej</w:t>
      </w:r>
      <w:r w:rsidR="001F2327">
        <w:rPr>
          <w:rFonts w:ascii="Times New Roman" w:eastAsia="Times New Roman" w:hAnsi="Times New Roman" w:cs="Times New Roman"/>
          <w:bCs/>
          <w:sz w:val="24"/>
          <w:szCs w:val="24"/>
        </w:rPr>
        <w:t>, w skład którego wchodzą</w:t>
      </w:r>
      <w:r w:rsidR="006B21CE" w:rsidRPr="006B21CE">
        <w:rPr>
          <w:rFonts w:ascii="Times New Roman" w:eastAsia="Times New Roman" w:hAnsi="Times New Roman" w:cs="Times New Roman"/>
          <w:bCs/>
          <w:sz w:val="24"/>
          <w:szCs w:val="24"/>
        </w:rPr>
        <w:t xml:space="preserve"> nauczyciel</w:t>
      </w:r>
      <w:r w:rsidR="001F2327">
        <w:rPr>
          <w:rFonts w:ascii="Times New Roman" w:eastAsia="Times New Roman" w:hAnsi="Times New Roman" w:cs="Times New Roman"/>
          <w:bCs/>
          <w:sz w:val="24"/>
          <w:szCs w:val="24"/>
        </w:rPr>
        <w:t xml:space="preserve">e, </w:t>
      </w:r>
      <w:r w:rsidR="006B21CE" w:rsidRPr="006B21CE">
        <w:rPr>
          <w:rFonts w:ascii="Times New Roman" w:eastAsia="Times New Roman" w:hAnsi="Times New Roman" w:cs="Times New Roman"/>
          <w:bCs/>
          <w:sz w:val="24"/>
          <w:szCs w:val="24"/>
        </w:rPr>
        <w:t>wychowaw</w:t>
      </w:r>
      <w:r w:rsidR="001F2327">
        <w:rPr>
          <w:rFonts w:ascii="Times New Roman" w:eastAsia="Times New Roman" w:hAnsi="Times New Roman" w:cs="Times New Roman"/>
          <w:bCs/>
          <w:sz w:val="24"/>
          <w:szCs w:val="24"/>
        </w:rPr>
        <w:t>cy</w:t>
      </w:r>
      <w:r w:rsidR="006B21CE" w:rsidRPr="006B21CE">
        <w:rPr>
          <w:rFonts w:ascii="Times New Roman" w:eastAsia="Times New Roman" w:hAnsi="Times New Roman" w:cs="Times New Roman"/>
          <w:bCs/>
          <w:sz w:val="24"/>
          <w:szCs w:val="24"/>
        </w:rPr>
        <w:t xml:space="preserve"> oraz specjali</w:t>
      </w:r>
      <w:r w:rsidR="001F2327">
        <w:rPr>
          <w:rFonts w:ascii="Times New Roman" w:eastAsia="Times New Roman" w:hAnsi="Times New Roman" w:cs="Times New Roman"/>
          <w:bCs/>
          <w:sz w:val="24"/>
          <w:szCs w:val="24"/>
        </w:rPr>
        <w:t>ści</w:t>
      </w:r>
      <w:r w:rsidR="006B21CE" w:rsidRPr="006B21CE">
        <w:rPr>
          <w:rFonts w:ascii="Times New Roman" w:eastAsia="Times New Roman" w:hAnsi="Times New Roman" w:cs="Times New Roman"/>
          <w:bCs/>
          <w:sz w:val="24"/>
          <w:szCs w:val="24"/>
        </w:rPr>
        <w:t xml:space="preserve"> prowadzący zajęcia z dzieckiem.</w:t>
      </w:r>
    </w:p>
    <w:p w:rsidR="001F2327" w:rsidRPr="006B21CE" w:rsidRDefault="00F4799D"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43</w:t>
      </w:r>
      <w:r w:rsidR="001F2327">
        <w:rPr>
          <w:rFonts w:ascii="Times New Roman" w:eastAsia="Times New Roman" w:hAnsi="Times New Roman" w:cs="Times New Roman"/>
          <w:bCs/>
          <w:sz w:val="24"/>
          <w:szCs w:val="24"/>
        </w:rPr>
        <w:t xml:space="preserve">. </w:t>
      </w:r>
      <w:r w:rsidR="001F2327" w:rsidRPr="001F2327">
        <w:rPr>
          <w:rFonts w:ascii="Times New Roman" w:eastAsia="Times New Roman" w:hAnsi="Times New Roman" w:cs="Times New Roman"/>
          <w:bCs/>
          <w:sz w:val="24"/>
          <w:szCs w:val="24"/>
        </w:rPr>
        <w:t>Pracę zespołu koordynuje</w:t>
      </w:r>
      <w:r w:rsidR="001F2327">
        <w:rPr>
          <w:rFonts w:ascii="Times New Roman" w:eastAsia="Times New Roman" w:hAnsi="Times New Roman" w:cs="Times New Roman"/>
          <w:bCs/>
          <w:sz w:val="24"/>
          <w:szCs w:val="24"/>
        </w:rPr>
        <w:t xml:space="preserve"> wychowawca lub</w:t>
      </w:r>
      <w:r w:rsidR="001F2327" w:rsidRPr="001F2327">
        <w:rPr>
          <w:rFonts w:ascii="Times New Roman" w:eastAsia="Times New Roman" w:hAnsi="Times New Roman" w:cs="Times New Roman"/>
          <w:bCs/>
          <w:sz w:val="24"/>
          <w:szCs w:val="24"/>
        </w:rPr>
        <w:t xml:space="preserve"> osoba wyznaczona przez dyrektora. </w:t>
      </w:r>
    </w:p>
    <w:p w:rsidR="00F95E2C" w:rsidRPr="00F95E2C" w:rsidRDefault="00C7112A"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44. </w:t>
      </w:r>
      <w:r w:rsidRPr="00F95E2C">
        <w:rPr>
          <w:rFonts w:ascii="Times New Roman" w:eastAsia="Times New Roman" w:hAnsi="Times New Roman" w:cs="Times New Roman"/>
          <w:bCs/>
          <w:sz w:val="24"/>
          <w:szCs w:val="24"/>
        </w:rPr>
        <w:t>O potrzebie objęcia ucznia pomocą psychologiczno-pedagogiczną</w:t>
      </w:r>
      <w:r>
        <w:rPr>
          <w:rFonts w:ascii="Times New Roman" w:eastAsia="Times New Roman" w:hAnsi="Times New Roman" w:cs="Times New Roman"/>
          <w:bCs/>
          <w:sz w:val="24"/>
          <w:szCs w:val="24"/>
        </w:rPr>
        <w:t>,</w:t>
      </w:r>
      <w:r w:rsidR="00F95E2C" w:rsidRPr="00F95E2C">
        <w:rPr>
          <w:rFonts w:ascii="Times New Roman" w:eastAsia="Times New Roman" w:hAnsi="Times New Roman" w:cs="Times New Roman"/>
          <w:bCs/>
          <w:sz w:val="24"/>
          <w:szCs w:val="24"/>
        </w:rPr>
        <w:t xml:space="preserve"> ustalonych formach, okresie udzielania pomocy </w:t>
      </w:r>
      <w:r>
        <w:rPr>
          <w:rFonts w:ascii="Times New Roman" w:eastAsia="Times New Roman" w:hAnsi="Times New Roman" w:cs="Times New Roman"/>
          <w:bCs/>
          <w:sz w:val="24"/>
          <w:szCs w:val="24"/>
        </w:rPr>
        <w:t xml:space="preserve">oraz wymiarze godzin, </w:t>
      </w:r>
      <w:r w:rsidR="00F95E2C" w:rsidRPr="00F95E2C">
        <w:rPr>
          <w:rFonts w:ascii="Times New Roman" w:eastAsia="Times New Roman" w:hAnsi="Times New Roman" w:cs="Times New Roman"/>
          <w:bCs/>
          <w:sz w:val="24"/>
          <w:szCs w:val="24"/>
        </w:rPr>
        <w:t>w którym poszczególne formy pomocy będą re</w:t>
      </w:r>
      <w:r>
        <w:rPr>
          <w:rFonts w:ascii="Times New Roman" w:eastAsia="Times New Roman" w:hAnsi="Times New Roman" w:cs="Times New Roman"/>
          <w:bCs/>
          <w:sz w:val="24"/>
          <w:szCs w:val="24"/>
        </w:rPr>
        <w:t>alizowane, dyrektor</w:t>
      </w:r>
      <w:r w:rsidR="00F95E2C" w:rsidRPr="00F95E2C">
        <w:rPr>
          <w:rFonts w:ascii="Times New Roman" w:eastAsia="Times New Roman" w:hAnsi="Times New Roman" w:cs="Times New Roman"/>
          <w:bCs/>
          <w:sz w:val="24"/>
          <w:szCs w:val="24"/>
        </w:rPr>
        <w:t xml:space="preserve"> szkoły </w:t>
      </w:r>
      <w:r>
        <w:rPr>
          <w:rFonts w:ascii="Times New Roman" w:eastAsia="Times New Roman" w:hAnsi="Times New Roman" w:cs="Times New Roman"/>
          <w:bCs/>
          <w:sz w:val="24"/>
          <w:szCs w:val="24"/>
        </w:rPr>
        <w:t xml:space="preserve">niezwłocznie informuje </w:t>
      </w:r>
      <w:r w:rsidR="00F95E2C" w:rsidRPr="00F95E2C">
        <w:rPr>
          <w:rFonts w:ascii="Times New Roman" w:eastAsia="Times New Roman" w:hAnsi="Times New Roman" w:cs="Times New Roman"/>
          <w:bCs/>
          <w:sz w:val="24"/>
          <w:szCs w:val="24"/>
        </w:rPr>
        <w:t>rodziców ucznia</w:t>
      </w:r>
      <w:r>
        <w:rPr>
          <w:rFonts w:ascii="Times New Roman" w:eastAsia="Times New Roman" w:hAnsi="Times New Roman" w:cs="Times New Roman"/>
          <w:bCs/>
          <w:sz w:val="24"/>
          <w:szCs w:val="24"/>
        </w:rPr>
        <w:t>.</w:t>
      </w:r>
    </w:p>
    <w:p w:rsidR="00BB2944" w:rsidRDefault="00C7112A" w:rsidP="0024616A">
      <w:pPr>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rPr>
        <w:t xml:space="preserve">45. </w:t>
      </w:r>
      <w:r w:rsidR="00BB2944" w:rsidRPr="00BB2944">
        <w:rPr>
          <w:rFonts w:ascii="Times New Roman" w:eastAsia="Times New Roman" w:hAnsi="Times New Roman" w:cs="Times New Roman"/>
          <w:sz w:val="24"/>
          <w:szCs w:val="24"/>
          <w:lang w:eastAsia="ar-SA"/>
        </w:rPr>
        <w:t>Zadaniem pedagoga i psychologa w zakresie pomocy psychologiczno-pedagogicznej jest:</w:t>
      </w:r>
    </w:p>
    <w:p w:rsidR="00C7112A" w:rsidRPr="0024616A" w:rsidRDefault="00C7112A" w:rsidP="00A545EC">
      <w:pPr>
        <w:pStyle w:val="Akapitzlist"/>
        <w:numPr>
          <w:ilvl w:val="0"/>
          <w:numId w:val="77"/>
        </w:numPr>
        <w:rPr>
          <w:rFonts w:eastAsia="Times New Roman"/>
        </w:rPr>
      </w:pPr>
      <w:r w:rsidRPr="0024616A">
        <w:rPr>
          <w:rFonts w:eastAsia="Times New Roman"/>
        </w:rPr>
        <w:lastRenderedPageBreak/>
        <w:t>prowadzenie bada</w:t>
      </w:r>
      <w:r w:rsidRPr="0024616A">
        <w:rPr>
          <w:rFonts w:eastAsia="Times New Roman" w:hint="eastAsia"/>
        </w:rPr>
        <w:t>ń</w:t>
      </w:r>
      <w:r w:rsidRPr="0024616A">
        <w:rPr>
          <w:rFonts w:eastAsia="Times New Roman"/>
        </w:rPr>
        <w:t xml:space="preserve"> i dzia</w:t>
      </w:r>
      <w:r w:rsidRPr="0024616A">
        <w:rPr>
          <w:rFonts w:eastAsia="Times New Roman" w:hint="eastAsia"/>
        </w:rPr>
        <w:t>ł</w:t>
      </w:r>
      <w:r w:rsidRPr="0024616A">
        <w:rPr>
          <w:rFonts w:eastAsia="Times New Roman"/>
        </w:rPr>
        <w:t>a</w:t>
      </w:r>
      <w:r w:rsidRPr="0024616A">
        <w:rPr>
          <w:rFonts w:eastAsia="Times New Roman" w:hint="eastAsia"/>
        </w:rPr>
        <w:t>ń</w:t>
      </w:r>
      <w:r w:rsidRPr="0024616A">
        <w:rPr>
          <w:rFonts w:eastAsia="Times New Roman"/>
        </w:rPr>
        <w:t xml:space="preserve"> diagnostycznych uczni</w:t>
      </w:r>
      <w:r w:rsidRPr="0024616A">
        <w:rPr>
          <w:rFonts w:eastAsia="Times New Roman" w:hint="eastAsia"/>
        </w:rPr>
        <w:t>ó</w:t>
      </w:r>
      <w:r w:rsidRPr="0024616A">
        <w:rPr>
          <w:rFonts w:eastAsia="Times New Roman"/>
        </w:rPr>
        <w:t>w, w tym diagnozowanie indywidualnych potrzeb rozwojowych i edukacyjnych oraz mo</w:t>
      </w:r>
      <w:r w:rsidRPr="0024616A">
        <w:rPr>
          <w:rFonts w:eastAsia="Times New Roman" w:hint="eastAsia"/>
        </w:rPr>
        <w:t>ż</w:t>
      </w:r>
      <w:r w:rsidRPr="0024616A">
        <w:rPr>
          <w:rFonts w:eastAsia="Times New Roman"/>
        </w:rPr>
        <w:t>liwo</w:t>
      </w:r>
      <w:r w:rsidRPr="0024616A">
        <w:rPr>
          <w:rFonts w:eastAsia="Times New Roman" w:hint="eastAsia"/>
        </w:rPr>
        <w:t>ś</w:t>
      </w:r>
      <w:r w:rsidRPr="0024616A">
        <w:rPr>
          <w:rFonts w:eastAsia="Times New Roman"/>
        </w:rPr>
        <w:t>ci psychofizycznych uczni</w:t>
      </w:r>
      <w:r w:rsidRPr="0024616A">
        <w:rPr>
          <w:rFonts w:eastAsia="Times New Roman" w:hint="eastAsia"/>
        </w:rPr>
        <w:t>ó</w:t>
      </w:r>
      <w:r w:rsidRPr="0024616A">
        <w:rPr>
          <w:rFonts w:eastAsia="Times New Roman"/>
        </w:rPr>
        <w:t>w w celu okre</w:t>
      </w:r>
      <w:r w:rsidRPr="0024616A">
        <w:rPr>
          <w:rFonts w:eastAsia="Times New Roman" w:hint="eastAsia"/>
        </w:rPr>
        <w:t>ś</w:t>
      </w:r>
      <w:r w:rsidRPr="0024616A">
        <w:rPr>
          <w:rFonts w:eastAsia="Times New Roman"/>
        </w:rPr>
        <w:t>lenia mocnych stron, predyspozycji, zainteresowa</w:t>
      </w:r>
      <w:r w:rsidRPr="0024616A">
        <w:rPr>
          <w:rFonts w:eastAsia="Times New Roman" w:hint="eastAsia"/>
        </w:rPr>
        <w:t>ń</w:t>
      </w:r>
      <w:r w:rsidRPr="0024616A">
        <w:rPr>
          <w:rFonts w:eastAsia="Times New Roman"/>
        </w:rPr>
        <w:t xml:space="preserve"> i uzdolnie</w:t>
      </w:r>
      <w:r w:rsidRPr="0024616A">
        <w:rPr>
          <w:rFonts w:eastAsia="Times New Roman" w:hint="eastAsia"/>
        </w:rPr>
        <w:t>ń</w:t>
      </w:r>
      <w:r w:rsidRPr="0024616A">
        <w:rPr>
          <w:rFonts w:eastAsia="Times New Roman"/>
        </w:rPr>
        <w:t xml:space="preserve"> uczni</w:t>
      </w:r>
      <w:r w:rsidRPr="0024616A">
        <w:rPr>
          <w:rFonts w:eastAsia="Times New Roman" w:hint="eastAsia"/>
        </w:rPr>
        <w:t>ó</w:t>
      </w:r>
      <w:r w:rsidRPr="0024616A">
        <w:rPr>
          <w:rFonts w:eastAsia="Times New Roman"/>
        </w:rPr>
        <w:t>w oraz przyczyn niepowodze</w:t>
      </w:r>
      <w:r w:rsidRPr="0024616A">
        <w:rPr>
          <w:rFonts w:eastAsia="Times New Roman" w:hint="eastAsia"/>
        </w:rPr>
        <w:t>ń</w:t>
      </w:r>
      <w:r w:rsidRPr="0024616A">
        <w:rPr>
          <w:rFonts w:eastAsia="Times New Roman"/>
        </w:rPr>
        <w:t xml:space="preserve"> edukacyjnych lub trudno</w:t>
      </w:r>
      <w:r w:rsidRPr="0024616A">
        <w:rPr>
          <w:rFonts w:eastAsia="Times New Roman" w:hint="eastAsia"/>
        </w:rPr>
        <w:t>ś</w:t>
      </w:r>
      <w:r w:rsidRPr="0024616A">
        <w:rPr>
          <w:rFonts w:eastAsia="Times New Roman"/>
        </w:rPr>
        <w:t>ci w funkcjonowaniu uczni</w:t>
      </w:r>
      <w:r w:rsidRPr="0024616A">
        <w:rPr>
          <w:rFonts w:eastAsia="Times New Roman" w:hint="eastAsia"/>
        </w:rPr>
        <w:t>ó</w:t>
      </w:r>
      <w:r w:rsidRPr="0024616A">
        <w:rPr>
          <w:rFonts w:eastAsia="Times New Roman"/>
        </w:rPr>
        <w:t>w, w tym barier i ogranicze</w:t>
      </w:r>
      <w:r w:rsidRPr="0024616A">
        <w:rPr>
          <w:rFonts w:eastAsia="Times New Roman" w:hint="eastAsia"/>
        </w:rPr>
        <w:t>ń</w:t>
      </w:r>
      <w:r w:rsidRPr="0024616A">
        <w:rPr>
          <w:rFonts w:eastAsia="Times New Roman"/>
        </w:rPr>
        <w:t xml:space="preserve"> utrudniaj</w:t>
      </w:r>
      <w:r w:rsidRPr="0024616A">
        <w:rPr>
          <w:rFonts w:eastAsia="Times New Roman" w:hint="eastAsia"/>
        </w:rPr>
        <w:t>ą</w:t>
      </w:r>
      <w:r w:rsidRPr="0024616A">
        <w:rPr>
          <w:rFonts w:eastAsia="Times New Roman"/>
        </w:rPr>
        <w:t xml:space="preserve">cych funkcjonowanie ucznia i jego uczestnictwo w </w:t>
      </w:r>
      <w:r w:rsidRPr="0024616A">
        <w:rPr>
          <w:rFonts w:eastAsia="Times New Roman" w:hint="eastAsia"/>
        </w:rPr>
        <w:t>ż</w:t>
      </w:r>
      <w:r w:rsidRPr="0024616A">
        <w:rPr>
          <w:rFonts w:eastAsia="Times New Roman"/>
        </w:rPr>
        <w:t>yciu szkoły;</w:t>
      </w:r>
    </w:p>
    <w:p w:rsidR="00C7112A" w:rsidRPr="0024616A" w:rsidRDefault="00C7112A" w:rsidP="00A545EC">
      <w:pPr>
        <w:pStyle w:val="Akapitzlist"/>
        <w:numPr>
          <w:ilvl w:val="0"/>
          <w:numId w:val="77"/>
        </w:numPr>
        <w:rPr>
          <w:rFonts w:eastAsia="Times New Roman"/>
        </w:rPr>
      </w:pPr>
      <w:r w:rsidRPr="0024616A">
        <w:rPr>
          <w:rFonts w:eastAsia="Times New Roman"/>
        </w:rPr>
        <w:t>diagnozowanie sytuacji wychowawczych w szkole w celu rozwi</w:t>
      </w:r>
      <w:r w:rsidRPr="0024616A">
        <w:rPr>
          <w:rFonts w:eastAsia="Times New Roman" w:hint="eastAsia"/>
        </w:rPr>
        <w:t>ą</w:t>
      </w:r>
      <w:r w:rsidRPr="0024616A">
        <w:rPr>
          <w:rFonts w:eastAsia="Times New Roman"/>
        </w:rPr>
        <w:t>zywania problem</w:t>
      </w:r>
      <w:r w:rsidRPr="0024616A">
        <w:rPr>
          <w:rFonts w:eastAsia="Times New Roman" w:hint="eastAsia"/>
        </w:rPr>
        <w:t>ó</w:t>
      </w:r>
      <w:r w:rsidRPr="0024616A">
        <w:rPr>
          <w:rFonts w:eastAsia="Times New Roman"/>
        </w:rPr>
        <w:t>w wychowawczych stanowi</w:t>
      </w:r>
      <w:r w:rsidRPr="0024616A">
        <w:rPr>
          <w:rFonts w:eastAsia="Times New Roman" w:hint="eastAsia"/>
        </w:rPr>
        <w:t>ą</w:t>
      </w:r>
      <w:r w:rsidRPr="0024616A">
        <w:rPr>
          <w:rFonts w:eastAsia="Times New Roman"/>
        </w:rPr>
        <w:t>cych barier</w:t>
      </w:r>
      <w:r w:rsidRPr="0024616A">
        <w:rPr>
          <w:rFonts w:eastAsia="Times New Roman" w:hint="eastAsia"/>
        </w:rPr>
        <w:t>ę</w:t>
      </w:r>
      <w:r w:rsidRPr="0024616A">
        <w:rPr>
          <w:rFonts w:eastAsia="Times New Roman"/>
        </w:rPr>
        <w:t xml:space="preserve"> i ograniczaj</w:t>
      </w:r>
      <w:r w:rsidRPr="0024616A">
        <w:rPr>
          <w:rFonts w:eastAsia="Times New Roman" w:hint="eastAsia"/>
        </w:rPr>
        <w:t>ą</w:t>
      </w:r>
      <w:r w:rsidRPr="0024616A">
        <w:rPr>
          <w:rFonts w:eastAsia="Times New Roman"/>
        </w:rPr>
        <w:t>cych aktywne i pe</w:t>
      </w:r>
      <w:r w:rsidRPr="0024616A">
        <w:rPr>
          <w:rFonts w:eastAsia="Times New Roman" w:hint="eastAsia"/>
        </w:rPr>
        <w:t>ł</w:t>
      </w:r>
      <w:r w:rsidRPr="0024616A">
        <w:rPr>
          <w:rFonts w:eastAsia="Times New Roman"/>
        </w:rPr>
        <w:t xml:space="preserve">ne uczestnictwo ucznia w </w:t>
      </w:r>
      <w:r w:rsidRPr="0024616A">
        <w:rPr>
          <w:rFonts w:eastAsia="Times New Roman" w:hint="eastAsia"/>
        </w:rPr>
        <w:t>ż</w:t>
      </w:r>
      <w:r w:rsidRPr="0024616A">
        <w:rPr>
          <w:rFonts w:eastAsia="Times New Roman"/>
        </w:rPr>
        <w:t>yciu szko</w:t>
      </w:r>
      <w:r w:rsidRPr="0024616A">
        <w:rPr>
          <w:rFonts w:eastAsia="Times New Roman" w:hint="eastAsia"/>
        </w:rPr>
        <w:t>ł</w:t>
      </w:r>
      <w:r w:rsidRPr="0024616A">
        <w:rPr>
          <w:rFonts w:eastAsia="Times New Roman"/>
        </w:rPr>
        <w:t>y;</w:t>
      </w:r>
    </w:p>
    <w:p w:rsidR="00C7112A" w:rsidRPr="0024616A" w:rsidRDefault="00C7112A" w:rsidP="00A545EC">
      <w:pPr>
        <w:pStyle w:val="Akapitzlist"/>
        <w:numPr>
          <w:ilvl w:val="0"/>
          <w:numId w:val="77"/>
        </w:numPr>
        <w:rPr>
          <w:rFonts w:eastAsia="Times New Roman"/>
        </w:rPr>
      </w:pPr>
      <w:r w:rsidRPr="0024616A">
        <w:rPr>
          <w:rFonts w:eastAsia="Times New Roman"/>
        </w:rPr>
        <w:t>udzielanie uczniom pomocy psychologiczno-pedagogicznej w formach odpowiednich do rozpoznanych potrzeb;</w:t>
      </w:r>
    </w:p>
    <w:p w:rsidR="00C7112A" w:rsidRPr="0024616A" w:rsidRDefault="00C7112A" w:rsidP="00A545EC">
      <w:pPr>
        <w:pStyle w:val="Akapitzlist"/>
        <w:numPr>
          <w:ilvl w:val="0"/>
          <w:numId w:val="77"/>
        </w:numPr>
        <w:rPr>
          <w:rFonts w:eastAsia="Times New Roman"/>
        </w:rPr>
      </w:pPr>
      <w:r w:rsidRPr="0024616A">
        <w:rPr>
          <w:rFonts w:eastAsia="Times New Roman"/>
        </w:rPr>
        <w:t>podejmowanie dzia</w:t>
      </w:r>
      <w:r w:rsidRPr="0024616A">
        <w:rPr>
          <w:rFonts w:eastAsia="Times New Roman" w:hint="eastAsia"/>
        </w:rPr>
        <w:t>ł</w:t>
      </w:r>
      <w:r w:rsidRPr="0024616A">
        <w:rPr>
          <w:rFonts w:eastAsia="Times New Roman"/>
        </w:rPr>
        <w:t>a</w:t>
      </w:r>
      <w:r w:rsidRPr="0024616A">
        <w:rPr>
          <w:rFonts w:eastAsia="Times New Roman" w:hint="eastAsia"/>
        </w:rPr>
        <w:t>ń</w:t>
      </w:r>
      <w:r w:rsidRPr="0024616A">
        <w:rPr>
          <w:rFonts w:eastAsia="Times New Roman"/>
        </w:rPr>
        <w:t xml:space="preserve"> z zakresu profilaktyki uzale</w:t>
      </w:r>
      <w:r w:rsidRPr="0024616A">
        <w:rPr>
          <w:rFonts w:eastAsia="Times New Roman" w:hint="eastAsia"/>
        </w:rPr>
        <w:t>ż</w:t>
      </w:r>
      <w:r w:rsidRPr="0024616A">
        <w:rPr>
          <w:rFonts w:eastAsia="Times New Roman"/>
        </w:rPr>
        <w:t>nie</w:t>
      </w:r>
      <w:r w:rsidRPr="0024616A">
        <w:rPr>
          <w:rFonts w:eastAsia="Times New Roman" w:hint="eastAsia"/>
        </w:rPr>
        <w:t>ń</w:t>
      </w:r>
      <w:r w:rsidRPr="0024616A">
        <w:rPr>
          <w:rFonts w:eastAsia="Times New Roman"/>
        </w:rPr>
        <w:t xml:space="preserve"> i innych problem</w:t>
      </w:r>
      <w:r w:rsidRPr="0024616A">
        <w:rPr>
          <w:rFonts w:eastAsia="Times New Roman" w:hint="eastAsia"/>
        </w:rPr>
        <w:t>ó</w:t>
      </w:r>
      <w:r w:rsidRPr="0024616A">
        <w:rPr>
          <w:rFonts w:eastAsia="Times New Roman"/>
        </w:rPr>
        <w:t>w dzieci i m</w:t>
      </w:r>
      <w:r w:rsidRPr="0024616A">
        <w:rPr>
          <w:rFonts w:eastAsia="Times New Roman" w:hint="eastAsia"/>
        </w:rPr>
        <w:t>ł</w:t>
      </w:r>
      <w:r w:rsidRPr="0024616A">
        <w:rPr>
          <w:rFonts w:eastAsia="Times New Roman"/>
        </w:rPr>
        <w:t>odzie</w:t>
      </w:r>
      <w:r w:rsidRPr="0024616A">
        <w:rPr>
          <w:rFonts w:eastAsia="Times New Roman" w:hint="eastAsia"/>
        </w:rPr>
        <w:t>ż</w:t>
      </w:r>
      <w:r w:rsidRPr="0024616A">
        <w:rPr>
          <w:rFonts w:eastAsia="Times New Roman"/>
        </w:rPr>
        <w:t>y;</w:t>
      </w:r>
    </w:p>
    <w:p w:rsidR="00C7112A" w:rsidRPr="0024616A" w:rsidRDefault="00C7112A" w:rsidP="00A545EC">
      <w:pPr>
        <w:pStyle w:val="Akapitzlist"/>
        <w:numPr>
          <w:ilvl w:val="0"/>
          <w:numId w:val="77"/>
        </w:numPr>
        <w:rPr>
          <w:rFonts w:eastAsia="Times New Roman"/>
        </w:rPr>
      </w:pPr>
      <w:r w:rsidRPr="0024616A">
        <w:rPr>
          <w:rFonts w:eastAsia="Times New Roman"/>
        </w:rPr>
        <w:t>minimalizowanie skutk</w:t>
      </w:r>
      <w:r w:rsidRPr="0024616A">
        <w:rPr>
          <w:rFonts w:eastAsia="Times New Roman" w:hint="eastAsia"/>
        </w:rPr>
        <w:t>ó</w:t>
      </w:r>
      <w:r w:rsidRPr="0024616A">
        <w:rPr>
          <w:rFonts w:eastAsia="Times New Roman"/>
        </w:rPr>
        <w:t>w zaburze</w:t>
      </w:r>
      <w:r w:rsidRPr="0024616A">
        <w:rPr>
          <w:rFonts w:eastAsia="Times New Roman" w:hint="eastAsia"/>
        </w:rPr>
        <w:t>ń</w:t>
      </w:r>
      <w:r w:rsidRPr="0024616A">
        <w:rPr>
          <w:rFonts w:eastAsia="Times New Roman"/>
        </w:rPr>
        <w:t xml:space="preserve"> rozwojowych, zapobieganie zaburzeniom zachowania oraz inicjowanie r</w:t>
      </w:r>
      <w:r w:rsidRPr="0024616A">
        <w:rPr>
          <w:rFonts w:eastAsia="Times New Roman" w:hint="eastAsia"/>
        </w:rPr>
        <w:t>óż</w:t>
      </w:r>
      <w:r w:rsidRPr="0024616A">
        <w:rPr>
          <w:rFonts w:eastAsia="Times New Roman"/>
        </w:rPr>
        <w:t xml:space="preserve">nych form pomocy w </w:t>
      </w:r>
      <w:r w:rsidRPr="0024616A">
        <w:rPr>
          <w:rFonts w:eastAsia="Times New Roman" w:hint="eastAsia"/>
        </w:rPr>
        <w:t>ś</w:t>
      </w:r>
      <w:r w:rsidRPr="0024616A">
        <w:rPr>
          <w:rFonts w:eastAsia="Times New Roman"/>
        </w:rPr>
        <w:t>rodowisku szkolnym i pozaszkolnym uczni</w:t>
      </w:r>
      <w:r w:rsidRPr="0024616A">
        <w:rPr>
          <w:rFonts w:eastAsia="Times New Roman" w:hint="eastAsia"/>
        </w:rPr>
        <w:t>ó</w:t>
      </w:r>
      <w:r w:rsidRPr="0024616A">
        <w:rPr>
          <w:rFonts w:eastAsia="Times New Roman"/>
        </w:rPr>
        <w:t>w;</w:t>
      </w:r>
    </w:p>
    <w:p w:rsidR="00C7112A" w:rsidRPr="0024616A" w:rsidRDefault="00C7112A" w:rsidP="00A545EC">
      <w:pPr>
        <w:pStyle w:val="Akapitzlist"/>
        <w:numPr>
          <w:ilvl w:val="0"/>
          <w:numId w:val="77"/>
        </w:numPr>
        <w:rPr>
          <w:rFonts w:eastAsia="Times New Roman"/>
        </w:rPr>
      </w:pPr>
      <w:r w:rsidRPr="0024616A">
        <w:rPr>
          <w:rFonts w:eastAsia="Times New Roman"/>
        </w:rPr>
        <w:t>inicjowanie i prowadzenie dzia</w:t>
      </w:r>
      <w:r w:rsidRPr="0024616A">
        <w:rPr>
          <w:rFonts w:eastAsia="Times New Roman" w:hint="eastAsia"/>
        </w:rPr>
        <w:t>ł</w:t>
      </w:r>
      <w:r w:rsidRPr="0024616A">
        <w:rPr>
          <w:rFonts w:eastAsia="Times New Roman"/>
        </w:rPr>
        <w:t>a</w:t>
      </w:r>
      <w:r w:rsidRPr="0024616A">
        <w:rPr>
          <w:rFonts w:eastAsia="Times New Roman" w:hint="eastAsia"/>
        </w:rPr>
        <w:t>ń</w:t>
      </w:r>
      <w:r w:rsidRPr="0024616A">
        <w:rPr>
          <w:rFonts w:eastAsia="Times New Roman"/>
        </w:rPr>
        <w:t xml:space="preserve"> mediacyjnych i interwencyjnych w sytuacjach kryzysowych;</w:t>
      </w:r>
    </w:p>
    <w:p w:rsidR="00C7112A" w:rsidRPr="0024616A" w:rsidRDefault="00C7112A" w:rsidP="00A545EC">
      <w:pPr>
        <w:pStyle w:val="Akapitzlist"/>
        <w:numPr>
          <w:ilvl w:val="0"/>
          <w:numId w:val="77"/>
        </w:numPr>
        <w:rPr>
          <w:rFonts w:eastAsia="Times New Roman"/>
        </w:rPr>
      </w:pPr>
      <w:r w:rsidRPr="0024616A">
        <w:rPr>
          <w:rFonts w:eastAsia="Times New Roman"/>
        </w:rPr>
        <w:t>pomoc rodzicom i nauczycielom w rozpoznawaniu i rozwijaniu indywidualnych mo</w:t>
      </w:r>
      <w:r w:rsidRPr="0024616A">
        <w:rPr>
          <w:rFonts w:eastAsia="Times New Roman" w:hint="eastAsia"/>
        </w:rPr>
        <w:t>ż</w:t>
      </w:r>
      <w:r w:rsidRPr="0024616A">
        <w:rPr>
          <w:rFonts w:eastAsia="Times New Roman"/>
        </w:rPr>
        <w:t>liwo</w:t>
      </w:r>
      <w:r w:rsidRPr="0024616A">
        <w:rPr>
          <w:rFonts w:eastAsia="Times New Roman" w:hint="eastAsia"/>
        </w:rPr>
        <w:t>ś</w:t>
      </w:r>
      <w:r w:rsidRPr="0024616A">
        <w:rPr>
          <w:rFonts w:eastAsia="Times New Roman"/>
        </w:rPr>
        <w:t>ci, predyspozycji i uzdolnie</w:t>
      </w:r>
      <w:r w:rsidRPr="0024616A">
        <w:rPr>
          <w:rFonts w:eastAsia="Times New Roman" w:hint="eastAsia"/>
        </w:rPr>
        <w:t>ń</w:t>
      </w:r>
      <w:r w:rsidRPr="0024616A">
        <w:rPr>
          <w:rFonts w:eastAsia="Times New Roman"/>
        </w:rPr>
        <w:t xml:space="preserve"> uczni</w:t>
      </w:r>
      <w:r w:rsidRPr="0024616A">
        <w:rPr>
          <w:rFonts w:eastAsia="Times New Roman" w:hint="eastAsia"/>
        </w:rPr>
        <w:t>ó</w:t>
      </w:r>
      <w:r w:rsidRPr="0024616A">
        <w:rPr>
          <w:rFonts w:eastAsia="Times New Roman"/>
        </w:rPr>
        <w:t>w;</w:t>
      </w:r>
    </w:p>
    <w:p w:rsidR="00C7112A" w:rsidRPr="0024616A" w:rsidRDefault="00C7112A" w:rsidP="00A545EC">
      <w:pPr>
        <w:pStyle w:val="Akapitzlist"/>
        <w:numPr>
          <w:ilvl w:val="0"/>
          <w:numId w:val="77"/>
        </w:numPr>
        <w:spacing w:after="120"/>
        <w:ind w:left="714" w:hanging="357"/>
        <w:rPr>
          <w:rFonts w:eastAsia="Times New Roman"/>
        </w:rPr>
      </w:pPr>
      <w:r w:rsidRPr="0024616A">
        <w:rPr>
          <w:rFonts w:eastAsia="Times New Roman"/>
        </w:rPr>
        <w:t>wspieranie nauczycieli, wychowawc</w:t>
      </w:r>
      <w:r w:rsidRPr="0024616A">
        <w:rPr>
          <w:rFonts w:eastAsia="Times New Roman" w:hint="eastAsia"/>
        </w:rPr>
        <w:t>ó</w:t>
      </w:r>
      <w:r w:rsidRPr="0024616A">
        <w:rPr>
          <w:rFonts w:eastAsia="Times New Roman"/>
        </w:rPr>
        <w:t>w grup wychowawczych i innych specjalist</w:t>
      </w:r>
      <w:r w:rsidRPr="0024616A">
        <w:rPr>
          <w:rFonts w:eastAsia="Times New Roman" w:hint="eastAsia"/>
        </w:rPr>
        <w:t>ó</w:t>
      </w:r>
      <w:r w:rsidRPr="0024616A">
        <w:rPr>
          <w:rFonts w:eastAsia="Times New Roman"/>
        </w:rPr>
        <w:t>w w:</w:t>
      </w:r>
    </w:p>
    <w:p w:rsidR="00C7112A" w:rsidRPr="00C7112A" w:rsidRDefault="00C7112A" w:rsidP="0086380B">
      <w:pPr>
        <w:spacing w:after="0" w:line="240" w:lineRule="auto"/>
        <w:ind w:left="708"/>
        <w:rPr>
          <w:rFonts w:ascii="Times New Roman" w:eastAsia="Times New Roman" w:hAnsi="Times New Roman" w:cs="Times New Roman"/>
          <w:sz w:val="24"/>
          <w:szCs w:val="24"/>
          <w:lang w:eastAsia="ar-SA"/>
        </w:rPr>
      </w:pPr>
      <w:r w:rsidRPr="00C7112A">
        <w:rPr>
          <w:rFonts w:ascii="Times New Roman" w:eastAsia="Times New Roman" w:hAnsi="Times New Roman" w:cs="Times New Roman"/>
          <w:sz w:val="24"/>
          <w:szCs w:val="24"/>
          <w:lang w:eastAsia="ar-SA"/>
        </w:rPr>
        <w:t>a) rozpoznawaniu indywidualnych potrzeb rozwojowych i edukacyjnych oraz mo</w:t>
      </w:r>
      <w:r w:rsidRPr="00C7112A">
        <w:rPr>
          <w:rFonts w:ascii="Times New Roman" w:eastAsia="Times New Roman" w:hAnsi="Times New Roman" w:cs="Times New Roman" w:hint="eastAsia"/>
          <w:sz w:val="24"/>
          <w:szCs w:val="24"/>
          <w:lang w:eastAsia="ar-SA"/>
        </w:rPr>
        <w:t>ż</w:t>
      </w:r>
      <w:r w:rsidRPr="00C7112A">
        <w:rPr>
          <w:rFonts w:ascii="Times New Roman" w:eastAsia="Times New Roman" w:hAnsi="Times New Roman" w:cs="Times New Roman"/>
          <w:sz w:val="24"/>
          <w:szCs w:val="24"/>
          <w:lang w:eastAsia="ar-SA"/>
        </w:rPr>
        <w:t>liwo</w:t>
      </w:r>
      <w:r w:rsidRPr="00C7112A">
        <w:rPr>
          <w:rFonts w:ascii="Times New Roman" w:eastAsia="Times New Roman" w:hAnsi="Times New Roman" w:cs="Times New Roman" w:hint="eastAsia"/>
          <w:sz w:val="24"/>
          <w:szCs w:val="24"/>
          <w:lang w:eastAsia="ar-SA"/>
        </w:rPr>
        <w:t>ś</w:t>
      </w:r>
      <w:r w:rsidRPr="00C7112A">
        <w:rPr>
          <w:rFonts w:ascii="Times New Roman" w:eastAsia="Times New Roman" w:hAnsi="Times New Roman" w:cs="Times New Roman"/>
          <w:sz w:val="24"/>
          <w:szCs w:val="24"/>
          <w:lang w:eastAsia="ar-SA"/>
        </w:rPr>
        <w:t>ci psychofizycznych</w:t>
      </w:r>
      <w:r w:rsidR="00793623">
        <w:rPr>
          <w:rFonts w:ascii="Times New Roman" w:eastAsia="Times New Roman" w:hAnsi="Times New Roman" w:cs="Times New Roman"/>
          <w:sz w:val="24"/>
          <w:szCs w:val="24"/>
          <w:lang w:eastAsia="ar-SA"/>
        </w:rPr>
        <w:t xml:space="preserve"> </w:t>
      </w:r>
      <w:r w:rsidRPr="00C7112A">
        <w:rPr>
          <w:rFonts w:ascii="Times New Roman" w:eastAsia="Times New Roman" w:hAnsi="Times New Roman" w:cs="Times New Roman"/>
          <w:sz w:val="24"/>
          <w:szCs w:val="24"/>
          <w:lang w:eastAsia="ar-SA"/>
        </w:rPr>
        <w:t>uczni</w:t>
      </w:r>
      <w:r w:rsidRPr="00C7112A">
        <w:rPr>
          <w:rFonts w:ascii="Times New Roman" w:eastAsia="Times New Roman" w:hAnsi="Times New Roman" w:cs="Times New Roman" w:hint="eastAsia"/>
          <w:sz w:val="24"/>
          <w:szCs w:val="24"/>
          <w:lang w:eastAsia="ar-SA"/>
        </w:rPr>
        <w:t>ó</w:t>
      </w:r>
      <w:r w:rsidRPr="00C7112A">
        <w:rPr>
          <w:rFonts w:ascii="Times New Roman" w:eastAsia="Times New Roman" w:hAnsi="Times New Roman" w:cs="Times New Roman"/>
          <w:sz w:val="24"/>
          <w:szCs w:val="24"/>
          <w:lang w:eastAsia="ar-SA"/>
        </w:rPr>
        <w:t>w w celu okre</w:t>
      </w:r>
      <w:r w:rsidRPr="00C7112A">
        <w:rPr>
          <w:rFonts w:ascii="Times New Roman" w:eastAsia="Times New Roman" w:hAnsi="Times New Roman" w:cs="Times New Roman" w:hint="eastAsia"/>
          <w:sz w:val="24"/>
          <w:szCs w:val="24"/>
          <w:lang w:eastAsia="ar-SA"/>
        </w:rPr>
        <w:t>ś</w:t>
      </w:r>
      <w:r w:rsidRPr="00C7112A">
        <w:rPr>
          <w:rFonts w:ascii="Times New Roman" w:eastAsia="Times New Roman" w:hAnsi="Times New Roman" w:cs="Times New Roman"/>
          <w:sz w:val="24"/>
          <w:szCs w:val="24"/>
          <w:lang w:eastAsia="ar-SA"/>
        </w:rPr>
        <w:t>lenia mocnych stron, predyspozycji, zainteresowa</w:t>
      </w:r>
      <w:r w:rsidRPr="00C7112A">
        <w:rPr>
          <w:rFonts w:ascii="Times New Roman" w:eastAsia="Times New Roman" w:hAnsi="Times New Roman" w:cs="Times New Roman" w:hint="eastAsia"/>
          <w:sz w:val="24"/>
          <w:szCs w:val="24"/>
          <w:lang w:eastAsia="ar-SA"/>
        </w:rPr>
        <w:t>ń</w:t>
      </w:r>
      <w:r w:rsidRPr="00C7112A">
        <w:rPr>
          <w:rFonts w:ascii="Times New Roman" w:eastAsia="Times New Roman" w:hAnsi="Times New Roman" w:cs="Times New Roman"/>
          <w:sz w:val="24"/>
          <w:szCs w:val="24"/>
          <w:lang w:eastAsia="ar-SA"/>
        </w:rPr>
        <w:t xml:space="preserve"> i uzdolnie</w:t>
      </w:r>
      <w:r w:rsidRPr="00C7112A">
        <w:rPr>
          <w:rFonts w:ascii="Times New Roman" w:eastAsia="Times New Roman" w:hAnsi="Times New Roman" w:cs="Times New Roman" w:hint="eastAsia"/>
          <w:sz w:val="24"/>
          <w:szCs w:val="24"/>
          <w:lang w:eastAsia="ar-SA"/>
        </w:rPr>
        <w:t>ń</w:t>
      </w:r>
      <w:r w:rsidRPr="00C7112A">
        <w:rPr>
          <w:rFonts w:ascii="Times New Roman" w:eastAsia="Times New Roman" w:hAnsi="Times New Roman" w:cs="Times New Roman"/>
          <w:sz w:val="24"/>
          <w:szCs w:val="24"/>
          <w:lang w:eastAsia="ar-SA"/>
        </w:rPr>
        <w:t xml:space="preserve"> uczni</w:t>
      </w:r>
      <w:r w:rsidRPr="00C7112A">
        <w:rPr>
          <w:rFonts w:ascii="Times New Roman" w:eastAsia="Times New Roman" w:hAnsi="Times New Roman" w:cs="Times New Roman" w:hint="eastAsia"/>
          <w:sz w:val="24"/>
          <w:szCs w:val="24"/>
          <w:lang w:eastAsia="ar-SA"/>
        </w:rPr>
        <w:t>ó</w:t>
      </w:r>
      <w:r w:rsidRPr="00C7112A">
        <w:rPr>
          <w:rFonts w:ascii="Times New Roman" w:eastAsia="Times New Roman" w:hAnsi="Times New Roman" w:cs="Times New Roman"/>
          <w:sz w:val="24"/>
          <w:szCs w:val="24"/>
          <w:lang w:eastAsia="ar-SA"/>
        </w:rPr>
        <w:t>w oraz przyczyn niepowodze</w:t>
      </w:r>
      <w:r w:rsidRPr="00C7112A">
        <w:rPr>
          <w:rFonts w:ascii="Times New Roman" w:eastAsia="Times New Roman" w:hAnsi="Times New Roman" w:cs="Times New Roman" w:hint="eastAsia"/>
          <w:sz w:val="24"/>
          <w:szCs w:val="24"/>
          <w:lang w:eastAsia="ar-SA"/>
        </w:rPr>
        <w:t>ń</w:t>
      </w:r>
      <w:r w:rsidR="00793623">
        <w:rPr>
          <w:rFonts w:ascii="Times New Roman" w:eastAsia="Times New Roman" w:hAnsi="Times New Roman" w:cs="Times New Roman"/>
          <w:sz w:val="24"/>
          <w:szCs w:val="24"/>
          <w:lang w:eastAsia="ar-SA"/>
        </w:rPr>
        <w:t xml:space="preserve"> </w:t>
      </w:r>
      <w:r w:rsidRPr="00C7112A">
        <w:rPr>
          <w:rFonts w:ascii="Times New Roman" w:eastAsia="Times New Roman" w:hAnsi="Times New Roman" w:cs="Times New Roman"/>
          <w:sz w:val="24"/>
          <w:szCs w:val="24"/>
          <w:lang w:eastAsia="ar-SA"/>
        </w:rPr>
        <w:t>edukacyjnych lub trudno</w:t>
      </w:r>
      <w:r w:rsidRPr="00C7112A">
        <w:rPr>
          <w:rFonts w:ascii="Times New Roman" w:eastAsia="Times New Roman" w:hAnsi="Times New Roman" w:cs="Times New Roman" w:hint="eastAsia"/>
          <w:sz w:val="24"/>
          <w:szCs w:val="24"/>
          <w:lang w:eastAsia="ar-SA"/>
        </w:rPr>
        <w:t>ś</w:t>
      </w:r>
      <w:r w:rsidR="00793623">
        <w:rPr>
          <w:rFonts w:ascii="Times New Roman" w:eastAsia="Times New Roman" w:hAnsi="Times New Roman" w:cs="Times New Roman"/>
          <w:sz w:val="24"/>
          <w:szCs w:val="24"/>
          <w:lang w:eastAsia="ar-SA"/>
        </w:rPr>
        <w:t xml:space="preserve">ci w </w:t>
      </w:r>
      <w:r w:rsidRPr="00C7112A">
        <w:rPr>
          <w:rFonts w:ascii="Times New Roman" w:eastAsia="Times New Roman" w:hAnsi="Times New Roman" w:cs="Times New Roman"/>
          <w:sz w:val="24"/>
          <w:szCs w:val="24"/>
          <w:lang w:eastAsia="ar-SA"/>
        </w:rPr>
        <w:t>funkcjonowaniu uczni</w:t>
      </w:r>
      <w:r w:rsidRPr="00C7112A">
        <w:rPr>
          <w:rFonts w:ascii="Times New Roman" w:eastAsia="Times New Roman" w:hAnsi="Times New Roman" w:cs="Times New Roman" w:hint="eastAsia"/>
          <w:sz w:val="24"/>
          <w:szCs w:val="24"/>
          <w:lang w:eastAsia="ar-SA"/>
        </w:rPr>
        <w:t>ó</w:t>
      </w:r>
      <w:r w:rsidRPr="00C7112A">
        <w:rPr>
          <w:rFonts w:ascii="Times New Roman" w:eastAsia="Times New Roman" w:hAnsi="Times New Roman" w:cs="Times New Roman"/>
          <w:sz w:val="24"/>
          <w:szCs w:val="24"/>
          <w:lang w:eastAsia="ar-SA"/>
        </w:rPr>
        <w:t>w, w tym barier i ogranicze</w:t>
      </w:r>
      <w:r w:rsidRPr="00C7112A">
        <w:rPr>
          <w:rFonts w:ascii="Times New Roman" w:eastAsia="Times New Roman" w:hAnsi="Times New Roman" w:cs="Times New Roman" w:hint="eastAsia"/>
          <w:sz w:val="24"/>
          <w:szCs w:val="24"/>
          <w:lang w:eastAsia="ar-SA"/>
        </w:rPr>
        <w:t>ń</w:t>
      </w:r>
      <w:r w:rsidRPr="00C7112A">
        <w:rPr>
          <w:rFonts w:ascii="Times New Roman" w:eastAsia="Times New Roman" w:hAnsi="Times New Roman" w:cs="Times New Roman"/>
          <w:sz w:val="24"/>
          <w:szCs w:val="24"/>
          <w:lang w:eastAsia="ar-SA"/>
        </w:rPr>
        <w:t xml:space="preserve"> utrudniaj</w:t>
      </w:r>
      <w:r w:rsidRPr="00C7112A">
        <w:rPr>
          <w:rFonts w:ascii="Times New Roman" w:eastAsia="Times New Roman" w:hAnsi="Times New Roman" w:cs="Times New Roman" w:hint="eastAsia"/>
          <w:sz w:val="24"/>
          <w:szCs w:val="24"/>
          <w:lang w:eastAsia="ar-SA"/>
        </w:rPr>
        <w:t>ą</w:t>
      </w:r>
      <w:r w:rsidRPr="00C7112A">
        <w:rPr>
          <w:rFonts w:ascii="Times New Roman" w:eastAsia="Times New Roman" w:hAnsi="Times New Roman" w:cs="Times New Roman"/>
          <w:sz w:val="24"/>
          <w:szCs w:val="24"/>
          <w:lang w:eastAsia="ar-SA"/>
        </w:rPr>
        <w:t>cych</w:t>
      </w:r>
      <w:r w:rsidR="00793623">
        <w:rPr>
          <w:rFonts w:ascii="Times New Roman" w:eastAsia="Times New Roman" w:hAnsi="Times New Roman" w:cs="Times New Roman"/>
          <w:sz w:val="24"/>
          <w:szCs w:val="24"/>
          <w:lang w:eastAsia="ar-SA"/>
        </w:rPr>
        <w:t xml:space="preserve"> </w:t>
      </w:r>
      <w:r w:rsidRPr="00C7112A">
        <w:rPr>
          <w:rFonts w:ascii="Times New Roman" w:eastAsia="Times New Roman" w:hAnsi="Times New Roman" w:cs="Times New Roman"/>
          <w:sz w:val="24"/>
          <w:szCs w:val="24"/>
          <w:lang w:eastAsia="ar-SA"/>
        </w:rPr>
        <w:t xml:space="preserve">funkcjonowanie ucznia i jego uczestnictwo w </w:t>
      </w:r>
      <w:r w:rsidRPr="00C7112A">
        <w:rPr>
          <w:rFonts w:ascii="Times New Roman" w:eastAsia="Times New Roman" w:hAnsi="Times New Roman" w:cs="Times New Roman" w:hint="eastAsia"/>
          <w:sz w:val="24"/>
          <w:szCs w:val="24"/>
          <w:lang w:eastAsia="ar-SA"/>
        </w:rPr>
        <w:t>ż</w:t>
      </w:r>
      <w:r w:rsidRPr="00C7112A">
        <w:rPr>
          <w:rFonts w:ascii="Times New Roman" w:eastAsia="Times New Roman" w:hAnsi="Times New Roman" w:cs="Times New Roman"/>
          <w:sz w:val="24"/>
          <w:szCs w:val="24"/>
          <w:lang w:eastAsia="ar-SA"/>
        </w:rPr>
        <w:t>yciu szko</w:t>
      </w:r>
      <w:r w:rsidRPr="00C7112A">
        <w:rPr>
          <w:rFonts w:ascii="Times New Roman" w:eastAsia="Times New Roman" w:hAnsi="Times New Roman" w:cs="Times New Roman" w:hint="eastAsia"/>
          <w:sz w:val="24"/>
          <w:szCs w:val="24"/>
          <w:lang w:eastAsia="ar-SA"/>
        </w:rPr>
        <w:t>ł</w:t>
      </w:r>
      <w:r w:rsidRPr="00C7112A">
        <w:rPr>
          <w:rFonts w:ascii="Times New Roman" w:eastAsia="Times New Roman" w:hAnsi="Times New Roman" w:cs="Times New Roman"/>
          <w:sz w:val="24"/>
          <w:szCs w:val="24"/>
          <w:lang w:eastAsia="ar-SA"/>
        </w:rPr>
        <w:t>y,</w:t>
      </w:r>
    </w:p>
    <w:p w:rsidR="00C7112A" w:rsidRDefault="00C7112A" w:rsidP="0024616A">
      <w:pPr>
        <w:spacing w:before="120" w:after="0" w:line="240" w:lineRule="auto"/>
        <w:ind w:firstLine="709"/>
        <w:rPr>
          <w:rFonts w:ascii="Times New Roman" w:eastAsia="Times New Roman" w:hAnsi="Times New Roman" w:cs="Times New Roman"/>
          <w:sz w:val="24"/>
          <w:szCs w:val="24"/>
          <w:lang w:eastAsia="ar-SA"/>
        </w:rPr>
      </w:pPr>
      <w:r w:rsidRPr="00C7112A">
        <w:rPr>
          <w:rFonts w:ascii="Times New Roman" w:eastAsia="Times New Roman" w:hAnsi="Times New Roman" w:cs="Times New Roman"/>
          <w:sz w:val="24"/>
          <w:szCs w:val="24"/>
          <w:lang w:eastAsia="ar-SA"/>
        </w:rPr>
        <w:t>b) udzielaniu pomocy psychologiczno-pedagogicznej.</w:t>
      </w:r>
    </w:p>
    <w:p w:rsidR="00BB2944" w:rsidRDefault="00793623" w:rsidP="0024616A">
      <w:pPr>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46. </w:t>
      </w:r>
      <w:r w:rsidR="00BB2944" w:rsidRPr="00BB2944">
        <w:rPr>
          <w:rFonts w:ascii="Times New Roman" w:eastAsia="Times New Roman" w:hAnsi="Times New Roman" w:cs="Times New Roman"/>
          <w:sz w:val="24"/>
          <w:szCs w:val="24"/>
          <w:lang w:eastAsia="ar-SA"/>
        </w:rPr>
        <w:t>Zadaniem logopedy w zakresie pomocy psychologiczno-pedagogicznej jest:</w:t>
      </w:r>
    </w:p>
    <w:p w:rsidR="00793623" w:rsidRPr="0024616A" w:rsidRDefault="00793623" w:rsidP="00A545EC">
      <w:pPr>
        <w:pStyle w:val="Akapitzlist"/>
        <w:numPr>
          <w:ilvl w:val="0"/>
          <w:numId w:val="78"/>
        </w:numPr>
        <w:rPr>
          <w:rFonts w:eastAsia="Times New Roman"/>
        </w:rPr>
      </w:pPr>
      <w:r w:rsidRPr="0024616A">
        <w:rPr>
          <w:rFonts w:eastAsia="Times New Roman"/>
        </w:rPr>
        <w:t>diagnozowanie logopedyczne, w tym prowadzenie bada</w:t>
      </w:r>
      <w:r w:rsidRPr="0024616A">
        <w:rPr>
          <w:rFonts w:eastAsia="Times New Roman" w:hint="eastAsia"/>
        </w:rPr>
        <w:t>ń</w:t>
      </w:r>
      <w:r w:rsidRPr="0024616A">
        <w:rPr>
          <w:rFonts w:eastAsia="Times New Roman"/>
        </w:rPr>
        <w:t xml:space="preserve"> przesiewowych w celu ustalenia stanu mowy oraz poziomu rozwoju j</w:t>
      </w:r>
      <w:r w:rsidRPr="0024616A">
        <w:rPr>
          <w:rFonts w:eastAsia="Times New Roman" w:hint="eastAsia"/>
        </w:rPr>
        <w:t>ę</w:t>
      </w:r>
      <w:r w:rsidRPr="0024616A">
        <w:rPr>
          <w:rFonts w:eastAsia="Times New Roman"/>
        </w:rPr>
        <w:t>zykowego uczni</w:t>
      </w:r>
      <w:r w:rsidRPr="0024616A">
        <w:rPr>
          <w:rFonts w:eastAsia="Times New Roman" w:hint="eastAsia"/>
        </w:rPr>
        <w:t>ó</w:t>
      </w:r>
      <w:r w:rsidRPr="0024616A">
        <w:rPr>
          <w:rFonts w:eastAsia="Times New Roman"/>
        </w:rPr>
        <w:t>w;</w:t>
      </w:r>
    </w:p>
    <w:p w:rsidR="00793623" w:rsidRPr="0024616A" w:rsidRDefault="00793623" w:rsidP="00A545EC">
      <w:pPr>
        <w:pStyle w:val="Akapitzlist"/>
        <w:numPr>
          <w:ilvl w:val="0"/>
          <w:numId w:val="78"/>
        </w:numPr>
        <w:rPr>
          <w:rFonts w:eastAsia="Times New Roman"/>
        </w:rPr>
      </w:pPr>
      <w:r w:rsidRPr="0024616A">
        <w:rPr>
          <w:rFonts w:eastAsia="Times New Roman"/>
        </w:rPr>
        <w:t>prowadzenie zaj</w:t>
      </w:r>
      <w:r w:rsidRPr="0024616A">
        <w:rPr>
          <w:rFonts w:eastAsia="Times New Roman" w:hint="eastAsia"/>
        </w:rPr>
        <w:t>ęć</w:t>
      </w:r>
      <w:r w:rsidRPr="0024616A">
        <w:rPr>
          <w:rFonts w:eastAsia="Times New Roman"/>
        </w:rPr>
        <w:t xml:space="preserve"> logopedycznych dla uczni</w:t>
      </w:r>
      <w:r w:rsidRPr="0024616A">
        <w:rPr>
          <w:rFonts w:eastAsia="Times New Roman" w:hint="eastAsia"/>
        </w:rPr>
        <w:t>ó</w:t>
      </w:r>
      <w:r w:rsidRPr="0024616A">
        <w:rPr>
          <w:rFonts w:eastAsia="Times New Roman"/>
        </w:rPr>
        <w:t>w oraz porad i konsultacji dla rodzic</w:t>
      </w:r>
      <w:r w:rsidRPr="0024616A">
        <w:rPr>
          <w:rFonts w:eastAsia="Times New Roman" w:hint="eastAsia"/>
        </w:rPr>
        <w:t>ó</w:t>
      </w:r>
      <w:r w:rsidRPr="0024616A">
        <w:rPr>
          <w:rFonts w:eastAsia="Times New Roman"/>
        </w:rPr>
        <w:t>w i nauczycieli w zakresie stymulacji rozwoju mowy uczni</w:t>
      </w:r>
      <w:r w:rsidRPr="0024616A">
        <w:rPr>
          <w:rFonts w:eastAsia="Times New Roman" w:hint="eastAsia"/>
        </w:rPr>
        <w:t>ó</w:t>
      </w:r>
      <w:r w:rsidRPr="0024616A">
        <w:rPr>
          <w:rFonts w:eastAsia="Times New Roman"/>
        </w:rPr>
        <w:t>w i eliminowania jej zaburze</w:t>
      </w:r>
      <w:r w:rsidRPr="0024616A">
        <w:rPr>
          <w:rFonts w:eastAsia="Times New Roman" w:hint="eastAsia"/>
        </w:rPr>
        <w:t>ń</w:t>
      </w:r>
      <w:r w:rsidRPr="0024616A">
        <w:rPr>
          <w:rFonts w:eastAsia="Times New Roman"/>
        </w:rPr>
        <w:t>;</w:t>
      </w:r>
    </w:p>
    <w:p w:rsidR="00793623" w:rsidRPr="0024616A" w:rsidRDefault="00793623" w:rsidP="00A545EC">
      <w:pPr>
        <w:pStyle w:val="Akapitzlist"/>
        <w:numPr>
          <w:ilvl w:val="0"/>
          <w:numId w:val="78"/>
        </w:numPr>
        <w:rPr>
          <w:rFonts w:eastAsia="Times New Roman"/>
        </w:rPr>
      </w:pPr>
      <w:r w:rsidRPr="0024616A">
        <w:rPr>
          <w:rFonts w:eastAsia="Times New Roman"/>
        </w:rPr>
        <w:t>podejmowanie dzia</w:t>
      </w:r>
      <w:r w:rsidRPr="0024616A">
        <w:rPr>
          <w:rFonts w:eastAsia="Times New Roman" w:hint="eastAsia"/>
        </w:rPr>
        <w:t>ł</w:t>
      </w:r>
      <w:r w:rsidRPr="0024616A">
        <w:rPr>
          <w:rFonts w:eastAsia="Times New Roman"/>
        </w:rPr>
        <w:t>a</w:t>
      </w:r>
      <w:r w:rsidRPr="0024616A">
        <w:rPr>
          <w:rFonts w:eastAsia="Times New Roman" w:hint="eastAsia"/>
        </w:rPr>
        <w:t>ń</w:t>
      </w:r>
      <w:r w:rsidRPr="0024616A">
        <w:rPr>
          <w:rFonts w:eastAsia="Times New Roman"/>
        </w:rPr>
        <w:t xml:space="preserve"> profilaktycznych zapobiegaj</w:t>
      </w:r>
      <w:r w:rsidRPr="0024616A">
        <w:rPr>
          <w:rFonts w:eastAsia="Times New Roman" w:hint="eastAsia"/>
        </w:rPr>
        <w:t>ą</w:t>
      </w:r>
      <w:r w:rsidRPr="0024616A">
        <w:rPr>
          <w:rFonts w:eastAsia="Times New Roman"/>
        </w:rPr>
        <w:t>cych powstawaniu zaburze</w:t>
      </w:r>
      <w:r w:rsidRPr="0024616A">
        <w:rPr>
          <w:rFonts w:eastAsia="Times New Roman" w:hint="eastAsia"/>
        </w:rPr>
        <w:t>ń</w:t>
      </w:r>
      <w:r w:rsidRPr="0024616A">
        <w:rPr>
          <w:rFonts w:eastAsia="Times New Roman"/>
        </w:rPr>
        <w:t xml:space="preserve"> komunikacji j</w:t>
      </w:r>
      <w:r w:rsidRPr="0024616A">
        <w:rPr>
          <w:rFonts w:eastAsia="Times New Roman" w:hint="eastAsia"/>
        </w:rPr>
        <w:t>ę</w:t>
      </w:r>
      <w:r w:rsidRPr="0024616A">
        <w:rPr>
          <w:rFonts w:eastAsia="Times New Roman"/>
        </w:rPr>
        <w:t>zykowej we wsp</w:t>
      </w:r>
      <w:r w:rsidRPr="0024616A">
        <w:rPr>
          <w:rFonts w:eastAsia="Times New Roman" w:hint="eastAsia"/>
        </w:rPr>
        <w:t>ół</w:t>
      </w:r>
      <w:r w:rsidRPr="0024616A">
        <w:rPr>
          <w:rFonts w:eastAsia="Times New Roman"/>
        </w:rPr>
        <w:t>pracy z rodzicami uczni</w:t>
      </w:r>
      <w:r w:rsidRPr="0024616A">
        <w:rPr>
          <w:rFonts w:eastAsia="Times New Roman" w:hint="eastAsia"/>
        </w:rPr>
        <w:t>ó</w:t>
      </w:r>
      <w:r w:rsidRPr="0024616A">
        <w:rPr>
          <w:rFonts w:eastAsia="Times New Roman"/>
        </w:rPr>
        <w:t>w;</w:t>
      </w:r>
    </w:p>
    <w:p w:rsidR="00793623" w:rsidRPr="0024616A" w:rsidRDefault="00793623" w:rsidP="00A545EC">
      <w:pPr>
        <w:pStyle w:val="Akapitzlist"/>
        <w:numPr>
          <w:ilvl w:val="0"/>
          <w:numId w:val="78"/>
        </w:numPr>
        <w:spacing w:after="120"/>
        <w:rPr>
          <w:rFonts w:eastAsia="Times New Roman"/>
        </w:rPr>
      </w:pPr>
      <w:r w:rsidRPr="0024616A">
        <w:rPr>
          <w:rFonts w:eastAsia="Times New Roman"/>
        </w:rPr>
        <w:t>wspieranie nauczycieli, wychowawc</w:t>
      </w:r>
      <w:r w:rsidRPr="0024616A">
        <w:rPr>
          <w:rFonts w:eastAsia="Times New Roman" w:hint="eastAsia"/>
        </w:rPr>
        <w:t>ó</w:t>
      </w:r>
      <w:r w:rsidRPr="0024616A">
        <w:rPr>
          <w:rFonts w:eastAsia="Times New Roman"/>
        </w:rPr>
        <w:t>w grup wychowawczych i innych specjalist</w:t>
      </w:r>
      <w:r w:rsidRPr="0024616A">
        <w:rPr>
          <w:rFonts w:eastAsia="Times New Roman" w:hint="eastAsia"/>
        </w:rPr>
        <w:t>ó</w:t>
      </w:r>
      <w:r w:rsidRPr="0024616A">
        <w:rPr>
          <w:rFonts w:eastAsia="Times New Roman"/>
        </w:rPr>
        <w:t>w w:</w:t>
      </w:r>
    </w:p>
    <w:p w:rsidR="00793623" w:rsidRPr="00793623" w:rsidRDefault="00793623" w:rsidP="0024616A">
      <w:pPr>
        <w:spacing w:after="120" w:line="240" w:lineRule="auto"/>
        <w:ind w:left="708"/>
        <w:rPr>
          <w:rFonts w:ascii="Times New Roman" w:eastAsia="Times New Roman" w:hAnsi="Times New Roman" w:cs="Times New Roman"/>
          <w:sz w:val="24"/>
          <w:szCs w:val="24"/>
          <w:lang w:eastAsia="ar-SA"/>
        </w:rPr>
      </w:pPr>
      <w:r w:rsidRPr="00793623">
        <w:rPr>
          <w:rFonts w:ascii="Times New Roman" w:eastAsia="Times New Roman" w:hAnsi="Times New Roman" w:cs="Times New Roman"/>
          <w:sz w:val="24"/>
          <w:szCs w:val="24"/>
          <w:lang w:eastAsia="ar-SA"/>
        </w:rPr>
        <w:t>a) rozpoznawaniu indywidualnych potrzeb rozwojowych i edukacyjnych oraz mo</w:t>
      </w:r>
      <w:r w:rsidRPr="00793623">
        <w:rPr>
          <w:rFonts w:ascii="Times New Roman" w:eastAsia="Times New Roman" w:hAnsi="Times New Roman" w:cs="Times New Roman" w:hint="eastAsia"/>
          <w:sz w:val="24"/>
          <w:szCs w:val="24"/>
          <w:lang w:eastAsia="ar-SA"/>
        </w:rPr>
        <w:t>ż</w:t>
      </w:r>
      <w:r w:rsidRPr="00793623">
        <w:rPr>
          <w:rFonts w:ascii="Times New Roman" w:eastAsia="Times New Roman" w:hAnsi="Times New Roman" w:cs="Times New Roman"/>
          <w:sz w:val="24"/>
          <w:szCs w:val="24"/>
          <w:lang w:eastAsia="ar-SA"/>
        </w:rPr>
        <w:t>liwo</w:t>
      </w:r>
      <w:r w:rsidRPr="00793623">
        <w:rPr>
          <w:rFonts w:ascii="Times New Roman" w:eastAsia="Times New Roman" w:hAnsi="Times New Roman" w:cs="Times New Roman" w:hint="eastAsia"/>
          <w:sz w:val="24"/>
          <w:szCs w:val="24"/>
          <w:lang w:eastAsia="ar-SA"/>
        </w:rPr>
        <w:t>ś</w:t>
      </w:r>
      <w:r w:rsidRPr="00793623">
        <w:rPr>
          <w:rFonts w:ascii="Times New Roman" w:eastAsia="Times New Roman" w:hAnsi="Times New Roman" w:cs="Times New Roman"/>
          <w:sz w:val="24"/>
          <w:szCs w:val="24"/>
          <w:lang w:eastAsia="ar-SA"/>
        </w:rPr>
        <w:t>ci psychofizycznych</w:t>
      </w:r>
      <w:r>
        <w:rPr>
          <w:rFonts w:ascii="Times New Roman" w:eastAsia="Times New Roman" w:hAnsi="Times New Roman" w:cs="Times New Roman"/>
          <w:sz w:val="24"/>
          <w:szCs w:val="24"/>
          <w:lang w:eastAsia="ar-SA"/>
        </w:rPr>
        <w:t xml:space="preserve"> </w:t>
      </w:r>
      <w:r w:rsidRPr="00793623">
        <w:rPr>
          <w:rFonts w:ascii="Times New Roman" w:eastAsia="Times New Roman" w:hAnsi="Times New Roman" w:cs="Times New Roman"/>
          <w:sz w:val="24"/>
          <w:szCs w:val="24"/>
          <w:lang w:eastAsia="ar-SA"/>
        </w:rPr>
        <w:t>uczni</w:t>
      </w:r>
      <w:r w:rsidRPr="00793623">
        <w:rPr>
          <w:rFonts w:ascii="Times New Roman" w:eastAsia="Times New Roman" w:hAnsi="Times New Roman" w:cs="Times New Roman" w:hint="eastAsia"/>
          <w:sz w:val="24"/>
          <w:szCs w:val="24"/>
          <w:lang w:eastAsia="ar-SA"/>
        </w:rPr>
        <w:t>ó</w:t>
      </w:r>
      <w:r w:rsidRPr="00793623">
        <w:rPr>
          <w:rFonts w:ascii="Times New Roman" w:eastAsia="Times New Roman" w:hAnsi="Times New Roman" w:cs="Times New Roman"/>
          <w:sz w:val="24"/>
          <w:szCs w:val="24"/>
          <w:lang w:eastAsia="ar-SA"/>
        </w:rPr>
        <w:t>w w celu okre</w:t>
      </w:r>
      <w:r w:rsidRPr="00793623">
        <w:rPr>
          <w:rFonts w:ascii="Times New Roman" w:eastAsia="Times New Roman" w:hAnsi="Times New Roman" w:cs="Times New Roman" w:hint="eastAsia"/>
          <w:sz w:val="24"/>
          <w:szCs w:val="24"/>
          <w:lang w:eastAsia="ar-SA"/>
        </w:rPr>
        <w:t>ś</w:t>
      </w:r>
      <w:r w:rsidRPr="00793623">
        <w:rPr>
          <w:rFonts w:ascii="Times New Roman" w:eastAsia="Times New Roman" w:hAnsi="Times New Roman" w:cs="Times New Roman"/>
          <w:sz w:val="24"/>
          <w:szCs w:val="24"/>
          <w:lang w:eastAsia="ar-SA"/>
        </w:rPr>
        <w:t>lenia mocnych stron, predyspozycji, zainteresowa</w:t>
      </w:r>
      <w:r w:rsidRPr="00793623">
        <w:rPr>
          <w:rFonts w:ascii="Times New Roman" w:eastAsia="Times New Roman" w:hAnsi="Times New Roman" w:cs="Times New Roman" w:hint="eastAsia"/>
          <w:sz w:val="24"/>
          <w:szCs w:val="24"/>
          <w:lang w:eastAsia="ar-SA"/>
        </w:rPr>
        <w:t>ń</w:t>
      </w:r>
      <w:r w:rsidRPr="00793623">
        <w:rPr>
          <w:rFonts w:ascii="Times New Roman" w:eastAsia="Times New Roman" w:hAnsi="Times New Roman" w:cs="Times New Roman"/>
          <w:sz w:val="24"/>
          <w:szCs w:val="24"/>
          <w:lang w:eastAsia="ar-SA"/>
        </w:rPr>
        <w:t xml:space="preserve"> i uzdolnie</w:t>
      </w:r>
      <w:r w:rsidRPr="00793623">
        <w:rPr>
          <w:rFonts w:ascii="Times New Roman" w:eastAsia="Times New Roman" w:hAnsi="Times New Roman" w:cs="Times New Roman" w:hint="eastAsia"/>
          <w:sz w:val="24"/>
          <w:szCs w:val="24"/>
          <w:lang w:eastAsia="ar-SA"/>
        </w:rPr>
        <w:t>ń</w:t>
      </w:r>
      <w:r w:rsidRPr="00793623">
        <w:rPr>
          <w:rFonts w:ascii="Times New Roman" w:eastAsia="Times New Roman" w:hAnsi="Times New Roman" w:cs="Times New Roman"/>
          <w:sz w:val="24"/>
          <w:szCs w:val="24"/>
          <w:lang w:eastAsia="ar-SA"/>
        </w:rPr>
        <w:t xml:space="preserve"> uczni</w:t>
      </w:r>
      <w:r w:rsidRPr="00793623">
        <w:rPr>
          <w:rFonts w:ascii="Times New Roman" w:eastAsia="Times New Roman" w:hAnsi="Times New Roman" w:cs="Times New Roman" w:hint="eastAsia"/>
          <w:sz w:val="24"/>
          <w:szCs w:val="24"/>
          <w:lang w:eastAsia="ar-SA"/>
        </w:rPr>
        <w:t>ó</w:t>
      </w:r>
      <w:r w:rsidRPr="00793623">
        <w:rPr>
          <w:rFonts w:ascii="Times New Roman" w:eastAsia="Times New Roman" w:hAnsi="Times New Roman" w:cs="Times New Roman"/>
          <w:sz w:val="24"/>
          <w:szCs w:val="24"/>
          <w:lang w:eastAsia="ar-SA"/>
        </w:rPr>
        <w:t>w oraz przyczyn niepowodze</w:t>
      </w:r>
      <w:r w:rsidRPr="00793623">
        <w:rPr>
          <w:rFonts w:ascii="Times New Roman" w:eastAsia="Times New Roman" w:hAnsi="Times New Roman" w:cs="Times New Roman" w:hint="eastAsia"/>
          <w:sz w:val="24"/>
          <w:szCs w:val="24"/>
          <w:lang w:eastAsia="ar-SA"/>
        </w:rPr>
        <w:t>ń</w:t>
      </w:r>
      <w:r>
        <w:rPr>
          <w:rFonts w:ascii="Times New Roman" w:eastAsia="Times New Roman" w:hAnsi="Times New Roman" w:cs="Times New Roman"/>
          <w:sz w:val="24"/>
          <w:szCs w:val="24"/>
          <w:lang w:eastAsia="ar-SA"/>
        </w:rPr>
        <w:t xml:space="preserve"> </w:t>
      </w:r>
      <w:r w:rsidRPr="00793623">
        <w:rPr>
          <w:rFonts w:ascii="Times New Roman" w:eastAsia="Times New Roman" w:hAnsi="Times New Roman" w:cs="Times New Roman"/>
          <w:sz w:val="24"/>
          <w:szCs w:val="24"/>
          <w:lang w:eastAsia="ar-SA"/>
        </w:rPr>
        <w:t>edukacyjnych lub trudno</w:t>
      </w:r>
      <w:r w:rsidRPr="00793623">
        <w:rPr>
          <w:rFonts w:ascii="Times New Roman" w:eastAsia="Times New Roman" w:hAnsi="Times New Roman" w:cs="Times New Roman" w:hint="eastAsia"/>
          <w:sz w:val="24"/>
          <w:szCs w:val="24"/>
          <w:lang w:eastAsia="ar-SA"/>
        </w:rPr>
        <w:t>ś</w:t>
      </w:r>
      <w:r w:rsidRPr="00793623">
        <w:rPr>
          <w:rFonts w:ascii="Times New Roman" w:eastAsia="Times New Roman" w:hAnsi="Times New Roman" w:cs="Times New Roman"/>
          <w:sz w:val="24"/>
          <w:szCs w:val="24"/>
          <w:lang w:eastAsia="ar-SA"/>
        </w:rPr>
        <w:t>ci w funkcjonowaniu uczni</w:t>
      </w:r>
      <w:r w:rsidRPr="00793623">
        <w:rPr>
          <w:rFonts w:ascii="Times New Roman" w:eastAsia="Times New Roman" w:hAnsi="Times New Roman" w:cs="Times New Roman" w:hint="eastAsia"/>
          <w:sz w:val="24"/>
          <w:szCs w:val="24"/>
          <w:lang w:eastAsia="ar-SA"/>
        </w:rPr>
        <w:t>ó</w:t>
      </w:r>
      <w:r w:rsidRPr="00793623">
        <w:rPr>
          <w:rFonts w:ascii="Times New Roman" w:eastAsia="Times New Roman" w:hAnsi="Times New Roman" w:cs="Times New Roman"/>
          <w:sz w:val="24"/>
          <w:szCs w:val="24"/>
          <w:lang w:eastAsia="ar-SA"/>
        </w:rPr>
        <w:t>w, w tym barier i ogranicze</w:t>
      </w:r>
      <w:r w:rsidRPr="00793623">
        <w:rPr>
          <w:rFonts w:ascii="Times New Roman" w:eastAsia="Times New Roman" w:hAnsi="Times New Roman" w:cs="Times New Roman" w:hint="eastAsia"/>
          <w:sz w:val="24"/>
          <w:szCs w:val="24"/>
          <w:lang w:eastAsia="ar-SA"/>
        </w:rPr>
        <w:t>ń</w:t>
      </w:r>
      <w:r w:rsidRPr="00793623">
        <w:rPr>
          <w:rFonts w:ascii="Times New Roman" w:eastAsia="Times New Roman" w:hAnsi="Times New Roman" w:cs="Times New Roman"/>
          <w:sz w:val="24"/>
          <w:szCs w:val="24"/>
          <w:lang w:eastAsia="ar-SA"/>
        </w:rPr>
        <w:t xml:space="preserve"> utrudniaj</w:t>
      </w:r>
      <w:r w:rsidRPr="00793623">
        <w:rPr>
          <w:rFonts w:ascii="Times New Roman" w:eastAsia="Times New Roman" w:hAnsi="Times New Roman" w:cs="Times New Roman" w:hint="eastAsia"/>
          <w:sz w:val="24"/>
          <w:szCs w:val="24"/>
          <w:lang w:eastAsia="ar-SA"/>
        </w:rPr>
        <w:t>ą</w:t>
      </w:r>
      <w:r w:rsidRPr="00793623">
        <w:rPr>
          <w:rFonts w:ascii="Times New Roman" w:eastAsia="Times New Roman" w:hAnsi="Times New Roman" w:cs="Times New Roman"/>
          <w:sz w:val="24"/>
          <w:szCs w:val="24"/>
          <w:lang w:eastAsia="ar-SA"/>
        </w:rPr>
        <w:t>cych</w:t>
      </w:r>
      <w:r>
        <w:rPr>
          <w:rFonts w:ascii="Times New Roman" w:eastAsia="Times New Roman" w:hAnsi="Times New Roman" w:cs="Times New Roman"/>
          <w:sz w:val="24"/>
          <w:szCs w:val="24"/>
          <w:lang w:eastAsia="ar-SA"/>
        </w:rPr>
        <w:t xml:space="preserve"> </w:t>
      </w:r>
      <w:r w:rsidRPr="00793623">
        <w:rPr>
          <w:rFonts w:ascii="Times New Roman" w:eastAsia="Times New Roman" w:hAnsi="Times New Roman" w:cs="Times New Roman"/>
          <w:sz w:val="24"/>
          <w:szCs w:val="24"/>
          <w:lang w:eastAsia="ar-SA"/>
        </w:rPr>
        <w:t xml:space="preserve">funkcjonowanie ucznia i jego uczestnictwo w </w:t>
      </w:r>
      <w:r w:rsidRPr="00793623">
        <w:rPr>
          <w:rFonts w:ascii="Times New Roman" w:eastAsia="Times New Roman" w:hAnsi="Times New Roman" w:cs="Times New Roman" w:hint="eastAsia"/>
          <w:sz w:val="24"/>
          <w:szCs w:val="24"/>
          <w:lang w:eastAsia="ar-SA"/>
        </w:rPr>
        <w:t>ż</w:t>
      </w:r>
      <w:r w:rsidRPr="00793623">
        <w:rPr>
          <w:rFonts w:ascii="Times New Roman" w:eastAsia="Times New Roman" w:hAnsi="Times New Roman" w:cs="Times New Roman"/>
          <w:sz w:val="24"/>
          <w:szCs w:val="24"/>
          <w:lang w:eastAsia="ar-SA"/>
        </w:rPr>
        <w:t>yciu szko</w:t>
      </w:r>
      <w:r w:rsidRPr="00793623">
        <w:rPr>
          <w:rFonts w:ascii="Times New Roman" w:eastAsia="Times New Roman" w:hAnsi="Times New Roman" w:cs="Times New Roman" w:hint="eastAsia"/>
          <w:sz w:val="24"/>
          <w:szCs w:val="24"/>
          <w:lang w:eastAsia="ar-SA"/>
        </w:rPr>
        <w:t>ł</w:t>
      </w:r>
      <w:r>
        <w:rPr>
          <w:rFonts w:ascii="Times New Roman" w:eastAsia="Times New Roman" w:hAnsi="Times New Roman" w:cs="Times New Roman"/>
          <w:sz w:val="24"/>
          <w:szCs w:val="24"/>
          <w:lang w:eastAsia="ar-SA"/>
        </w:rPr>
        <w:t>y</w:t>
      </w:r>
      <w:r w:rsidRPr="00793623">
        <w:rPr>
          <w:rFonts w:ascii="Times New Roman" w:eastAsia="Times New Roman" w:hAnsi="Times New Roman" w:cs="Times New Roman"/>
          <w:sz w:val="24"/>
          <w:szCs w:val="24"/>
          <w:lang w:eastAsia="ar-SA"/>
        </w:rPr>
        <w:t>,</w:t>
      </w:r>
    </w:p>
    <w:p w:rsidR="00793623" w:rsidRPr="00BB2944" w:rsidRDefault="00793623" w:rsidP="0086380B">
      <w:pPr>
        <w:spacing w:after="0" w:line="240" w:lineRule="auto"/>
        <w:ind w:firstLine="708"/>
        <w:rPr>
          <w:rFonts w:ascii="Times New Roman" w:eastAsia="Times New Roman" w:hAnsi="Times New Roman" w:cs="Times New Roman"/>
          <w:sz w:val="24"/>
          <w:szCs w:val="24"/>
          <w:lang w:eastAsia="ar-SA"/>
        </w:rPr>
      </w:pPr>
      <w:r w:rsidRPr="00793623">
        <w:rPr>
          <w:rFonts w:ascii="Times New Roman" w:eastAsia="Times New Roman" w:hAnsi="Times New Roman" w:cs="Times New Roman"/>
          <w:sz w:val="24"/>
          <w:szCs w:val="24"/>
          <w:lang w:eastAsia="ar-SA"/>
        </w:rPr>
        <w:t>b) udzielaniu pomocy psychologiczno-pedagogicznej.</w:t>
      </w:r>
    </w:p>
    <w:p w:rsidR="00BB2944" w:rsidRDefault="00793623" w:rsidP="0024616A">
      <w:pPr>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47. </w:t>
      </w:r>
      <w:r w:rsidR="00BB2944" w:rsidRPr="00BB2944">
        <w:rPr>
          <w:rFonts w:ascii="Times New Roman" w:eastAsia="Times New Roman" w:hAnsi="Times New Roman" w:cs="Times New Roman"/>
          <w:sz w:val="24"/>
          <w:szCs w:val="24"/>
          <w:lang w:eastAsia="ar-SA"/>
        </w:rPr>
        <w:t>Zadaniem doradcy zawodowego jest:</w:t>
      </w:r>
    </w:p>
    <w:p w:rsidR="00793623" w:rsidRPr="0024616A" w:rsidRDefault="00793623" w:rsidP="00A545EC">
      <w:pPr>
        <w:pStyle w:val="Akapitzlist"/>
        <w:numPr>
          <w:ilvl w:val="0"/>
          <w:numId w:val="79"/>
        </w:numPr>
        <w:rPr>
          <w:rFonts w:eastAsia="Times New Roman"/>
        </w:rPr>
      </w:pPr>
      <w:r w:rsidRPr="0024616A">
        <w:rPr>
          <w:rFonts w:eastAsia="Times New Roman"/>
        </w:rPr>
        <w:lastRenderedPageBreak/>
        <w:t>systematyczne diagnozowanie zapotrzebowania uczni</w:t>
      </w:r>
      <w:r w:rsidRPr="0024616A">
        <w:rPr>
          <w:rFonts w:eastAsia="Times New Roman" w:hint="eastAsia"/>
        </w:rPr>
        <w:t>ó</w:t>
      </w:r>
      <w:r w:rsidRPr="0024616A">
        <w:rPr>
          <w:rFonts w:eastAsia="Times New Roman"/>
        </w:rPr>
        <w:t>w na informacje edukacyjne i zawodowe oraz pomoc w planowaniu kszta</w:t>
      </w:r>
      <w:r w:rsidRPr="0024616A">
        <w:rPr>
          <w:rFonts w:eastAsia="Times New Roman" w:hint="eastAsia"/>
        </w:rPr>
        <w:t>ł</w:t>
      </w:r>
      <w:r w:rsidRPr="0024616A">
        <w:rPr>
          <w:rFonts w:eastAsia="Times New Roman"/>
        </w:rPr>
        <w:t>cenia i kariery zawodowej;</w:t>
      </w:r>
    </w:p>
    <w:p w:rsidR="00793623" w:rsidRPr="0024616A" w:rsidRDefault="00793623" w:rsidP="00A545EC">
      <w:pPr>
        <w:pStyle w:val="Akapitzlist"/>
        <w:numPr>
          <w:ilvl w:val="0"/>
          <w:numId w:val="79"/>
        </w:numPr>
        <w:rPr>
          <w:rFonts w:eastAsia="Times New Roman"/>
        </w:rPr>
      </w:pPr>
      <w:r w:rsidRPr="0024616A">
        <w:rPr>
          <w:rFonts w:eastAsia="Times New Roman"/>
        </w:rPr>
        <w:t>gromadzenie, aktualizacja i udost</w:t>
      </w:r>
      <w:r w:rsidRPr="0024616A">
        <w:rPr>
          <w:rFonts w:eastAsia="Times New Roman" w:hint="eastAsia"/>
        </w:rPr>
        <w:t>ę</w:t>
      </w:r>
      <w:r w:rsidRPr="0024616A">
        <w:rPr>
          <w:rFonts w:eastAsia="Times New Roman"/>
        </w:rPr>
        <w:t>pnianie informacji edukacyjnych i zawodowych w</w:t>
      </w:r>
      <w:r w:rsidRPr="0024616A">
        <w:rPr>
          <w:rFonts w:eastAsia="Times New Roman" w:hint="eastAsia"/>
        </w:rPr>
        <w:t>ł</w:t>
      </w:r>
      <w:r w:rsidRPr="0024616A">
        <w:rPr>
          <w:rFonts w:eastAsia="Times New Roman"/>
        </w:rPr>
        <w:t>a</w:t>
      </w:r>
      <w:r w:rsidRPr="0024616A">
        <w:rPr>
          <w:rFonts w:eastAsia="Times New Roman" w:hint="eastAsia"/>
        </w:rPr>
        <w:t>ś</w:t>
      </w:r>
      <w:r w:rsidRPr="0024616A">
        <w:rPr>
          <w:rFonts w:eastAsia="Times New Roman"/>
        </w:rPr>
        <w:t>ciwych dla danego poziomu kszta</w:t>
      </w:r>
      <w:r w:rsidRPr="0024616A">
        <w:rPr>
          <w:rFonts w:eastAsia="Times New Roman" w:hint="eastAsia"/>
        </w:rPr>
        <w:t>ł</w:t>
      </w:r>
      <w:r w:rsidRPr="0024616A">
        <w:rPr>
          <w:rFonts w:eastAsia="Times New Roman"/>
        </w:rPr>
        <w:t>cenia;</w:t>
      </w:r>
    </w:p>
    <w:p w:rsidR="00793623" w:rsidRPr="0024616A" w:rsidRDefault="00793623" w:rsidP="00A545EC">
      <w:pPr>
        <w:pStyle w:val="Akapitzlist"/>
        <w:numPr>
          <w:ilvl w:val="0"/>
          <w:numId w:val="79"/>
        </w:numPr>
        <w:rPr>
          <w:rFonts w:eastAsia="Times New Roman"/>
        </w:rPr>
      </w:pPr>
      <w:r w:rsidRPr="0024616A">
        <w:rPr>
          <w:rFonts w:eastAsia="Times New Roman"/>
        </w:rPr>
        <w:t>prowadzenie zaj</w:t>
      </w:r>
      <w:r w:rsidRPr="0024616A">
        <w:rPr>
          <w:rFonts w:eastAsia="Times New Roman" w:hint="eastAsia"/>
        </w:rPr>
        <w:t>ęć</w:t>
      </w:r>
      <w:r w:rsidRPr="0024616A">
        <w:rPr>
          <w:rFonts w:eastAsia="Times New Roman"/>
        </w:rPr>
        <w:t xml:space="preserve"> zwi</w:t>
      </w:r>
      <w:r w:rsidRPr="0024616A">
        <w:rPr>
          <w:rFonts w:eastAsia="Times New Roman" w:hint="eastAsia"/>
        </w:rPr>
        <w:t>ą</w:t>
      </w:r>
      <w:r w:rsidRPr="0024616A">
        <w:rPr>
          <w:rFonts w:eastAsia="Times New Roman"/>
        </w:rPr>
        <w:t>zanych z wyborem kierunku kszta</w:t>
      </w:r>
      <w:r w:rsidRPr="0024616A">
        <w:rPr>
          <w:rFonts w:eastAsia="Times New Roman" w:hint="eastAsia"/>
        </w:rPr>
        <w:t>ł</w:t>
      </w:r>
      <w:r w:rsidRPr="0024616A">
        <w:rPr>
          <w:rFonts w:eastAsia="Times New Roman"/>
        </w:rPr>
        <w:t>cenia i zawodu z uwzgl</w:t>
      </w:r>
      <w:r w:rsidRPr="0024616A">
        <w:rPr>
          <w:rFonts w:eastAsia="Times New Roman" w:hint="eastAsia"/>
        </w:rPr>
        <w:t>ę</w:t>
      </w:r>
      <w:r w:rsidRPr="0024616A">
        <w:rPr>
          <w:rFonts w:eastAsia="Times New Roman"/>
        </w:rPr>
        <w:t>dnieniem rozpoznanych mocnych stron, predyspozycji, zainteresowa</w:t>
      </w:r>
      <w:r w:rsidRPr="0024616A">
        <w:rPr>
          <w:rFonts w:eastAsia="Times New Roman" w:hint="eastAsia"/>
        </w:rPr>
        <w:t>ń</w:t>
      </w:r>
      <w:r w:rsidRPr="0024616A">
        <w:rPr>
          <w:rFonts w:eastAsia="Times New Roman"/>
        </w:rPr>
        <w:t xml:space="preserve"> i uzdolnie</w:t>
      </w:r>
      <w:r w:rsidRPr="0024616A">
        <w:rPr>
          <w:rFonts w:eastAsia="Times New Roman" w:hint="eastAsia"/>
        </w:rPr>
        <w:t>ń</w:t>
      </w:r>
      <w:r w:rsidRPr="0024616A">
        <w:rPr>
          <w:rFonts w:eastAsia="Times New Roman"/>
        </w:rPr>
        <w:t xml:space="preserve"> uczni</w:t>
      </w:r>
      <w:r w:rsidRPr="0024616A">
        <w:rPr>
          <w:rFonts w:eastAsia="Times New Roman" w:hint="eastAsia"/>
        </w:rPr>
        <w:t>ó</w:t>
      </w:r>
      <w:r w:rsidRPr="0024616A">
        <w:rPr>
          <w:rFonts w:eastAsia="Times New Roman"/>
        </w:rPr>
        <w:t>w;</w:t>
      </w:r>
    </w:p>
    <w:p w:rsidR="00793623" w:rsidRPr="0024616A" w:rsidRDefault="00793623" w:rsidP="00A545EC">
      <w:pPr>
        <w:pStyle w:val="Akapitzlist"/>
        <w:numPr>
          <w:ilvl w:val="0"/>
          <w:numId w:val="79"/>
        </w:numPr>
        <w:rPr>
          <w:rFonts w:eastAsia="Times New Roman"/>
        </w:rPr>
      </w:pPr>
      <w:r w:rsidRPr="0024616A">
        <w:rPr>
          <w:rFonts w:eastAsia="Times New Roman"/>
        </w:rPr>
        <w:t>koordynowanie dzia</w:t>
      </w:r>
      <w:r w:rsidRPr="0024616A">
        <w:rPr>
          <w:rFonts w:eastAsia="Times New Roman" w:hint="eastAsia"/>
        </w:rPr>
        <w:t>ł</w:t>
      </w:r>
      <w:r w:rsidRPr="0024616A">
        <w:rPr>
          <w:rFonts w:eastAsia="Times New Roman"/>
        </w:rPr>
        <w:t>alno</w:t>
      </w:r>
      <w:r w:rsidRPr="0024616A">
        <w:rPr>
          <w:rFonts w:eastAsia="Times New Roman" w:hint="eastAsia"/>
        </w:rPr>
        <w:t>ś</w:t>
      </w:r>
      <w:r w:rsidRPr="0024616A">
        <w:rPr>
          <w:rFonts w:eastAsia="Times New Roman"/>
        </w:rPr>
        <w:t>ci informacyjno-doradczej prowadzonej przez szko</w:t>
      </w:r>
      <w:r w:rsidRPr="0024616A">
        <w:rPr>
          <w:rFonts w:eastAsia="Times New Roman" w:hint="eastAsia"/>
        </w:rPr>
        <w:t>łę</w:t>
      </w:r>
      <w:r w:rsidRPr="0024616A">
        <w:rPr>
          <w:rFonts w:eastAsia="Times New Roman"/>
        </w:rPr>
        <w:t>;</w:t>
      </w:r>
    </w:p>
    <w:p w:rsidR="00793623" w:rsidRPr="0024616A" w:rsidRDefault="00793623" w:rsidP="00A545EC">
      <w:pPr>
        <w:pStyle w:val="Akapitzlist"/>
        <w:numPr>
          <w:ilvl w:val="0"/>
          <w:numId w:val="79"/>
        </w:numPr>
        <w:rPr>
          <w:rFonts w:eastAsia="Times New Roman"/>
        </w:rPr>
      </w:pPr>
      <w:r w:rsidRPr="0024616A">
        <w:rPr>
          <w:rFonts w:eastAsia="Times New Roman"/>
        </w:rPr>
        <w:t>wsp</w:t>
      </w:r>
      <w:r w:rsidRPr="0024616A">
        <w:rPr>
          <w:rFonts w:eastAsia="Times New Roman" w:hint="eastAsia"/>
        </w:rPr>
        <w:t>ół</w:t>
      </w:r>
      <w:r w:rsidRPr="0024616A">
        <w:rPr>
          <w:rFonts w:eastAsia="Times New Roman"/>
        </w:rPr>
        <w:t>praca z innymi nauczycielami w tworzeniu i zapewnieniu ci</w:t>
      </w:r>
      <w:r w:rsidRPr="0024616A">
        <w:rPr>
          <w:rFonts w:eastAsia="Times New Roman" w:hint="eastAsia"/>
        </w:rPr>
        <w:t>ą</w:t>
      </w:r>
      <w:r w:rsidRPr="0024616A">
        <w:rPr>
          <w:rFonts w:eastAsia="Times New Roman"/>
        </w:rPr>
        <w:t>g</w:t>
      </w:r>
      <w:r w:rsidRPr="0024616A">
        <w:rPr>
          <w:rFonts w:eastAsia="Times New Roman" w:hint="eastAsia"/>
        </w:rPr>
        <w:t>ł</w:t>
      </w:r>
      <w:r w:rsidRPr="0024616A">
        <w:rPr>
          <w:rFonts w:eastAsia="Times New Roman"/>
        </w:rPr>
        <w:t>o</w:t>
      </w:r>
      <w:r w:rsidRPr="0024616A">
        <w:rPr>
          <w:rFonts w:eastAsia="Times New Roman" w:hint="eastAsia"/>
        </w:rPr>
        <w:t>ś</w:t>
      </w:r>
      <w:r w:rsidRPr="0024616A">
        <w:rPr>
          <w:rFonts w:eastAsia="Times New Roman"/>
        </w:rPr>
        <w:t>ci dzia</w:t>
      </w:r>
      <w:r w:rsidRPr="0024616A">
        <w:rPr>
          <w:rFonts w:eastAsia="Times New Roman" w:hint="eastAsia"/>
        </w:rPr>
        <w:t>ł</w:t>
      </w:r>
      <w:r w:rsidRPr="0024616A">
        <w:rPr>
          <w:rFonts w:eastAsia="Times New Roman"/>
        </w:rPr>
        <w:t>a</w:t>
      </w:r>
      <w:r w:rsidRPr="0024616A">
        <w:rPr>
          <w:rFonts w:eastAsia="Times New Roman" w:hint="eastAsia"/>
        </w:rPr>
        <w:t>ń</w:t>
      </w:r>
      <w:r w:rsidRPr="0024616A">
        <w:rPr>
          <w:rFonts w:eastAsia="Times New Roman"/>
        </w:rPr>
        <w:t xml:space="preserve"> w zakresie zaj</w:t>
      </w:r>
      <w:r w:rsidRPr="0024616A">
        <w:rPr>
          <w:rFonts w:eastAsia="Times New Roman" w:hint="eastAsia"/>
        </w:rPr>
        <w:t>ęć</w:t>
      </w:r>
      <w:r w:rsidRPr="0024616A">
        <w:rPr>
          <w:rFonts w:eastAsia="Times New Roman"/>
        </w:rPr>
        <w:t xml:space="preserve"> zwi</w:t>
      </w:r>
      <w:r w:rsidRPr="0024616A">
        <w:rPr>
          <w:rFonts w:eastAsia="Times New Roman" w:hint="eastAsia"/>
        </w:rPr>
        <w:t>ą</w:t>
      </w:r>
      <w:r w:rsidRPr="0024616A">
        <w:rPr>
          <w:rFonts w:eastAsia="Times New Roman"/>
        </w:rPr>
        <w:t>zanych z wyborem kierunku kszta</w:t>
      </w:r>
      <w:r w:rsidRPr="0024616A">
        <w:rPr>
          <w:rFonts w:eastAsia="Times New Roman" w:hint="eastAsia"/>
        </w:rPr>
        <w:t>ł</w:t>
      </w:r>
      <w:r w:rsidRPr="0024616A">
        <w:rPr>
          <w:rFonts w:eastAsia="Times New Roman"/>
        </w:rPr>
        <w:t>cenia i zawodu;</w:t>
      </w:r>
    </w:p>
    <w:p w:rsidR="00793623" w:rsidRPr="0024616A" w:rsidRDefault="00793623" w:rsidP="00A545EC">
      <w:pPr>
        <w:pStyle w:val="Akapitzlist"/>
        <w:numPr>
          <w:ilvl w:val="0"/>
          <w:numId w:val="79"/>
        </w:numPr>
        <w:rPr>
          <w:rFonts w:eastAsia="Times New Roman"/>
        </w:rPr>
      </w:pPr>
      <w:r w:rsidRPr="0024616A">
        <w:rPr>
          <w:rFonts w:eastAsia="Times New Roman"/>
        </w:rPr>
        <w:t>wspieranie nauczycieli, wychowawc</w:t>
      </w:r>
      <w:r w:rsidRPr="0024616A">
        <w:rPr>
          <w:rFonts w:eastAsia="Times New Roman" w:hint="eastAsia"/>
        </w:rPr>
        <w:t>ó</w:t>
      </w:r>
      <w:r w:rsidRPr="0024616A">
        <w:rPr>
          <w:rFonts w:eastAsia="Times New Roman"/>
        </w:rPr>
        <w:t>w grup wychowawczych i innych specjalist</w:t>
      </w:r>
      <w:r w:rsidRPr="0024616A">
        <w:rPr>
          <w:rFonts w:eastAsia="Times New Roman" w:hint="eastAsia"/>
        </w:rPr>
        <w:t>ó</w:t>
      </w:r>
      <w:r w:rsidRPr="0024616A">
        <w:rPr>
          <w:rFonts w:eastAsia="Times New Roman"/>
        </w:rPr>
        <w:t>w w udzielaniu pomocy psychologiczno - pedagogicznej.</w:t>
      </w:r>
    </w:p>
    <w:p w:rsidR="00793623" w:rsidRPr="00793623" w:rsidRDefault="00793623" w:rsidP="0024616A">
      <w:pPr>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48.</w:t>
      </w:r>
      <w:r w:rsidRPr="00793623">
        <w:rPr>
          <w:rFonts w:ascii="Times New Roman" w:eastAsia="Times New Roman" w:hAnsi="Times New Roman" w:cs="Times New Roman"/>
          <w:sz w:val="24"/>
          <w:szCs w:val="24"/>
          <w:lang w:eastAsia="ar-SA"/>
        </w:rPr>
        <w:t xml:space="preserve"> W przypadku braku doradcy zawodowego w szkole lub plac</w:t>
      </w:r>
      <w:r w:rsidRPr="00793623">
        <w:rPr>
          <w:rFonts w:ascii="Times New Roman" w:eastAsia="Times New Roman" w:hAnsi="Times New Roman" w:cs="Times New Roman" w:hint="eastAsia"/>
          <w:sz w:val="24"/>
          <w:szCs w:val="24"/>
          <w:lang w:eastAsia="ar-SA"/>
        </w:rPr>
        <w:t>ó</w:t>
      </w:r>
      <w:r w:rsidRPr="00793623">
        <w:rPr>
          <w:rFonts w:ascii="Times New Roman" w:eastAsia="Times New Roman" w:hAnsi="Times New Roman" w:cs="Times New Roman"/>
          <w:sz w:val="24"/>
          <w:szCs w:val="24"/>
          <w:lang w:eastAsia="ar-SA"/>
        </w:rPr>
        <w:t>wce dyrektor szko</w:t>
      </w:r>
      <w:r w:rsidRPr="00793623">
        <w:rPr>
          <w:rFonts w:ascii="Times New Roman" w:eastAsia="Times New Roman" w:hAnsi="Times New Roman" w:cs="Times New Roman" w:hint="eastAsia"/>
          <w:sz w:val="24"/>
          <w:szCs w:val="24"/>
          <w:lang w:eastAsia="ar-SA"/>
        </w:rPr>
        <w:t>ł</w:t>
      </w:r>
      <w:r w:rsidRPr="00793623">
        <w:rPr>
          <w:rFonts w:ascii="Times New Roman" w:eastAsia="Times New Roman" w:hAnsi="Times New Roman" w:cs="Times New Roman"/>
          <w:sz w:val="24"/>
          <w:szCs w:val="24"/>
          <w:lang w:eastAsia="ar-SA"/>
        </w:rPr>
        <w:t>y lub plac</w:t>
      </w:r>
      <w:r w:rsidRPr="00793623">
        <w:rPr>
          <w:rFonts w:ascii="Times New Roman" w:eastAsia="Times New Roman" w:hAnsi="Times New Roman" w:cs="Times New Roman" w:hint="eastAsia"/>
          <w:sz w:val="24"/>
          <w:szCs w:val="24"/>
          <w:lang w:eastAsia="ar-SA"/>
        </w:rPr>
        <w:t>ó</w:t>
      </w:r>
      <w:r>
        <w:rPr>
          <w:rFonts w:ascii="Times New Roman" w:eastAsia="Times New Roman" w:hAnsi="Times New Roman" w:cs="Times New Roman"/>
          <w:sz w:val="24"/>
          <w:szCs w:val="24"/>
          <w:lang w:eastAsia="ar-SA"/>
        </w:rPr>
        <w:t>wki wyznacza nauczyciela</w:t>
      </w:r>
      <w:r w:rsidRPr="00793623">
        <w:rPr>
          <w:rFonts w:ascii="Times New Roman" w:eastAsia="Times New Roman" w:hAnsi="Times New Roman" w:cs="Times New Roman"/>
          <w:sz w:val="24"/>
          <w:szCs w:val="24"/>
          <w:lang w:eastAsia="ar-SA"/>
        </w:rPr>
        <w:t xml:space="preserve"> lub specjalist</w:t>
      </w:r>
      <w:r w:rsidRPr="00793623">
        <w:rPr>
          <w:rFonts w:ascii="Times New Roman" w:eastAsia="Times New Roman" w:hAnsi="Times New Roman" w:cs="Times New Roman" w:hint="eastAsia"/>
          <w:sz w:val="24"/>
          <w:szCs w:val="24"/>
          <w:lang w:eastAsia="ar-SA"/>
        </w:rPr>
        <w:t>ę</w:t>
      </w:r>
      <w:r>
        <w:rPr>
          <w:rFonts w:ascii="Times New Roman" w:eastAsia="Times New Roman" w:hAnsi="Times New Roman" w:cs="Times New Roman"/>
          <w:sz w:val="24"/>
          <w:szCs w:val="24"/>
          <w:lang w:eastAsia="ar-SA"/>
        </w:rPr>
        <w:t>.</w:t>
      </w:r>
    </w:p>
    <w:p w:rsidR="00793623" w:rsidRPr="00793623" w:rsidRDefault="00793623" w:rsidP="0024616A">
      <w:pPr>
        <w:spacing w:before="120" w:after="120" w:line="240" w:lineRule="auto"/>
        <w:rPr>
          <w:rFonts w:ascii="Times New Roman" w:eastAsia="Times New Roman" w:hAnsi="Times New Roman" w:cs="Times New Roman"/>
          <w:sz w:val="24"/>
          <w:szCs w:val="24"/>
          <w:lang w:eastAsia="ar-SA"/>
        </w:rPr>
      </w:pPr>
      <w:r w:rsidRPr="00793623">
        <w:rPr>
          <w:rFonts w:ascii="Times New Roman" w:eastAsia="Times New Roman" w:hAnsi="Times New Roman" w:cs="Times New Roman"/>
          <w:bCs/>
          <w:sz w:val="24"/>
          <w:szCs w:val="24"/>
          <w:lang w:eastAsia="ar-SA"/>
        </w:rPr>
        <w:t>49.</w:t>
      </w:r>
      <w:r>
        <w:rPr>
          <w:rFonts w:ascii="Times New Roman" w:eastAsia="Times New Roman" w:hAnsi="Times New Roman" w:cs="Times New Roman"/>
          <w:b/>
          <w:bCs/>
          <w:sz w:val="24"/>
          <w:szCs w:val="24"/>
          <w:lang w:eastAsia="ar-SA"/>
        </w:rPr>
        <w:t xml:space="preserve"> </w:t>
      </w:r>
      <w:r w:rsidRPr="00793623">
        <w:rPr>
          <w:rFonts w:ascii="Times New Roman" w:eastAsia="Times New Roman" w:hAnsi="Times New Roman" w:cs="Times New Roman"/>
          <w:sz w:val="24"/>
          <w:szCs w:val="24"/>
          <w:lang w:eastAsia="ar-SA"/>
        </w:rPr>
        <w:t>Do zada</w:t>
      </w:r>
      <w:r w:rsidRPr="00793623">
        <w:rPr>
          <w:rFonts w:ascii="Times New Roman" w:eastAsia="Times New Roman" w:hAnsi="Times New Roman" w:cs="Times New Roman" w:hint="eastAsia"/>
          <w:sz w:val="24"/>
          <w:szCs w:val="24"/>
          <w:lang w:eastAsia="ar-SA"/>
        </w:rPr>
        <w:t>ń</w:t>
      </w:r>
      <w:r w:rsidRPr="00793623">
        <w:rPr>
          <w:rFonts w:ascii="Times New Roman" w:eastAsia="Times New Roman" w:hAnsi="Times New Roman" w:cs="Times New Roman"/>
          <w:sz w:val="24"/>
          <w:szCs w:val="24"/>
          <w:lang w:eastAsia="ar-SA"/>
        </w:rPr>
        <w:t xml:space="preserve"> terapeuty pedagogicznego nale</w:t>
      </w:r>
      <w:r w:rsidRPr="00793623">
        <w:rPr>
          <w:rFonts w:ascii="Times New Roman" w:eastAsia="Times New Roman" w:hAnsi="Times New Roman" w:cs="Times New Roman" w:hint="eastAsia"/>
          <w:sz w:val="24"/>
          <w:szCs w:val="24"/>
          <w:lang w:eastAsia="ar-SA"/>
        </w:rPr>
        <w:t>ż</w:t>
      </w:r>
      <w:r w:rsidRPr="00793623">
        <w:rPr>
          <w:rFonts w:ascii="Times New Roman" w:eastAsia="Times New Roman" w:hAnsi="Times New Roman" w:cs="Times New Roman"/>
          <w:sz w:val="24"/>
          <w:szCs w:val="24"/>
          <w:lang w:eastAsia="ar-SA"/>
        </w:rPr>
        <w:t>y w szczeg</w:t>
      </w:r>
      <w:r w:rsidRPr="00793623">
        <w:rPr>
          <w:rFonts w:ascii="Times New Roman" w:eastAsia="Times New Roman" w:hAnsi="Times New Roman" w:cs="Times New Roman" w:hint="eastAsia"/>
          <w:sz w:val="24"/>
          <w:szCs w:val="24"/>
          <w:lang w:eastAsia="ar-SA"/>
        </w:rPr>
        <w:t>ó</w:t>
      </w:r>
      <w:r w:rsidRPr="00793623">
        <w:rPr>
          <w:rFonts w:ascii="Times New Roman" w:eastAsia="Times New Roman" w:hAnsi="Times New Roman" w:cs="Times New Roman"/>
          <w:sz w:val="24"/>
          <w:szCs w:val="24"/>
          <w:lang w:eastAsia="ar-SA"/>
        </w:rPr>
        <w:t>lno</w:t>
      </w:r>
      <w:r w:rsidRPr="00793623">
        <w:rPr>
          <w:rFonts w:ascii="Times New Roman" w:eastAsia="Times New Roman" w:hAnsi="Times New Roman" w:cs="Times New Roman" w:hint="eastAsia"/>
          <w:sz w:val="24"/>
          <w:szCs w:val="24"/>
          <w:lang w:eastAsia="ar-SA"/>
        </w:rPr>
        <w:t>ś</w:t>
      </w:r>
      <w:r w:rsidRPr="00793623">
        <w:rPr>
          <w:rFonts w:ascii="Times New Roman" w:eastAsia="Times New Roman" w:hAnsi="Times New Roman" w:cs="Times New Roman"/>
          <w:sz w:val="24"/>
          <w:szCs w:val="24"/>
          <w:lang w:eastAsia="ar-SA"/>
        </w:rPr>
        <w:t>ci:</w:t>
      </w:r>
    </w:p>
    <w:p w:rsidR="00793623" w:rsidRPr="00F8169F" w:rsidRDefault="00793623" w:rsidP="00A545EC">
      <w:pPr>
        <w:pStyle w:val="Akapitzlist"/>
        <w:numPr>
          <w:ilvl w:val="0"/>
          <w:numId w:val="80"/>
        </w:numPr>
        <w:rPr>
          <w:rFonts w:eastAsia="Times New Roman"/>
        </w:rPr>
      </w:pPr>
      <w:r w:rsidRPr="00F8169F">
        <w:rPr>
          <w:rFonts w:eastAsia="Times New Roman"/>
        </w:rPr>
        <w:t>prowadzenie bada</w:t>
      </w:r>
      <w:r w:rsidRPr="00F8169F">
        <w:rPr>
          <w:rFonts w:eastAsia="Times New Roman" w:hint="eastAsia"/>
        </w:rPr>
        <w:t>ń</w:t>
      </w:r>
      <w:r w:rsidRPr="00F8169F">
        <w:rPr>
          <w:rFonts w:eastAsia="Times New Roman"/>
        </w:rPr>
        <w:t xml:space="preserve"> diagnostycznych uczni</w:t>
      </w:r>
      <w:r w:rsidRPr="00F8169F">
        <w:rPr>
          <w:rFonts w:eastAsia="Times New Roman" w:hint="eastAsia"/>
        </w:rPr>
        <w:t>ó</w:t>
      </w:r>
      <w:r w:rsidRPr="00F8169F">
        <w:rPr>
          <w:rFonts w:eastAsia="Times New Roman"/>
        </w:rPr>
        <w:t>w z zaburzeniami i odchyleniami rozwojowymi lub specyficznymi trudno</w:t>
      </w:r>
      <w:r w:rsidRPr="00F8169F">
        <w:rPr>
          <w:rFonts w:eastAsia="Times New Roman" w:hint="eastAsia"/>
        </w:rPr>
        <w:t>ś</w:t>
      </w:r>
      <w:r w:rsidRPr="00F8169F">
        <w:rPr>
          <w:rFonts w:eastAsia="Times New Roman"/>
        </w:rPr>
        <w:t>ciami w uczeniu si</w:t>
      </w:r>
      <w:r w:rsidRPr="00F8169F">
        <w:rPr>
          <w:rFonts w:eastAsia="Times New Roman" w:hint="eastAsia"/>
        </w:rPr>
        <w:t>ę</w:t>
      </w:r>
      <w:r w:rsidRPr="00F8169F">
        <w:rPr>
          <w:rFonts w:eastAsia="Times New Roman"/>
        </w:rPr>
        <w:t xml:space="preserve"> w celu rozpoznawania trudno</w:t>
      </w:r>
      <w:r w:rsidRPr="00F8169F">
        <w:rPr>
          <w:rFonts w:eastAsia="Times New Roman" w:hint="eastAsia"/>
        </w:rPr>
        <w:t>ś</w:t>
      </w:r>
      <w:r w:rsidRPr="00F8169F">
        <w:rPr>
          <w:rFonts w:eastAsia="Times New Roman"/>
        </w:rPr>
        <w:t>ci oraz monitorowania efekt</w:t>
      </w:r>
      <w:r w:rsidRPr="00F8169F">
        <w:rPr>
          <w:rFonts w:eastAsia="Times New Roman" w:hint="eastAsia"/>
        </w:rPr>
        <w:t>ó</w:t>
      </w:r>
      <w:r w:rsidRPr="00F8169F">
        <w:rPr>
          <w:rFonts w:eastAsia="Times New Roman"/>
        </w:rPr>
        <w:t>w oddzia</w:t>
      </w:r>
      <w:r w:rsidRPr="00F8169F">
        <w:rPr>
          <w:rFonts w:eastAsia="Times New Roman" w:hint="eastAsia"/>
        </w:rPr>
        <w:t>ł</w:t>
      </w:r>
      <w:r w:rsidRPr="00F8169F">
        <w:rPr>
          <w:rFonts w:eastAsia="Times New Roman"/>
        </w:rPr>
        <w:t>ywa</w:t>
      </w:r>
      <w:r w:rsidRPr="00F8169F">
        <w:rPr>
          <w:rFonts w:eastAsia="Times New Roman" w:hint="eastAsia"/>
        </w:rPr>
        <w:t>ń</w:t>
      </w:r>
      <w:r w:rsidRPr="00F8169F">
        <w:rPr>
          <w:rFonts w:eastAsia="Times New Roman"/>
        </w:rPr>
        <w:t xml:space="preserve"> terapeutycznych;</w:t>
      </w:r>
    </w:p>
    <w:p w:rsidR="00793623" w:rsidRPr="00F8169F" w:rsidRDefault="00793623" w:rsidP="00A545EC">
      <w:pPr>
        <w:pStyle w:val="Akapitzlist"/>
        <w:numPr>
          <w:ilvl w:val="0"/>
          <w:numId w:val="80"/>
        </w:numPr>
        <w:rPr>
          <w:rFonts w:eastAsia="Times New Roman"/>
        </w:rPr>
      </w:pPr>
      <w:r w:rsidRPr="00F8169F">
        <w:rPr>
          <w:rFonts w:eastAsia="Times New Roman"/>
        </w:rPr>
        <w:t>rozpoznawanie przyczyn utrudniaj</w:t>
      </w:r>
      <w:r w:rsidRPr="00F8169F">
        <w:rPr>
          <w:rFonts w:eastAsia="Times New Roman" w:hint="eastAsia"/>
        </w:rPr>
        <w:t>ą</w:t>
      </w:r>
      <w:r w:rsidRPr="00F8169F">
        <w:rPr>
          <w:rFonts w:eastAsia="Times New Roman"/>
        </w:rPr>
        <w:t>cych uczniom aktywne i pe</w:t>
      </w:r>
      <w:r w:rsidRPr="00F8169F">
        <w:rPr>
          <w:rFonts w:eastAsia="Times New Roman" w:hint="eastAsia"/>
        </w:rPr>
        <w:t>ł</w:t>
      </w:r>
      <w:r w:rsidRPr="00F8169F">
        <w:rPr>
          <w:rFonts w:eastAsia="Times New Roman"/>
        </w:rPr>
        <w:t xml:space="preserve">ne uczestnictwo w </w:t>
      </w:r>
      <w:r w:rsidRPr="00F8169F">
        <w:rPr>
          <w:rFonts w:eastAsia="Times New Roman" w:hint="eastAsia"/>
        </w:rPr>
        <w:t>ż</w:t>
      </w:r>
      <w:r w:rsidRPr="00F8169F">
        <w:rPr>
          <w:rFonts w:eastAsia="Times New Roman"/>
        </w:rPr>
        <w:t>yciu szkoły;</w:t>
      </w:r>
    </w:p>
    <w:p w:rsidR="00793623" w:rsidRPr="00F8169F" w:rsidRDefault="00793623" w:rsidP="00A545EC">
      <w:pPr>
        <w:pStyle w:val="Akapitzlist"/>
        <w:numPr>
          <w:ilvl w:val="0"/>
          <w:numId w:val="80"/>
        </w:numPr>
        <w:rPr>
          <w:rFonts w:eastAsia="Times New Roman"/>
        </w:rPr>
      </w:pPr>
      <w:r w:rsidRPr="00F8169F">
        <w:rPr>
          <w:rFonts w:eastAsia="Times New Roman"/>
        </w:rPr>
        <w:t>prowadzenie zaj</w:t>
      </w:r>
      <w:r w:rsidRPr="00F8169F">
        <w:rPr>
          <w:rFonts w:eastAsia="Times New Roman" w:hint="eastAsia"/>
        </w:rPr>
        <w:t>ęć</w:t>
      </w:r>
      <w:r w:rsidRPr="00F8169F">
        <w:rPr>
          <w:rFonts w:eastAsia="Times New Roman"/>
        </w:rPr>
        <w:t xml:space="preserve"> korekcyjno-kompensacyjnych oraz innych zaj</w:t>
      </w:r>
      <w:r w:rsidRPr="00F8169F">
        <w:rPr>
          <w:rFonts w:eastAsia="Times New Roman" w:hint="eastAsia"/>
        </w:rPr>
        <w:t>ęć</w:t>
      </w:r>
      <w:r w:rsidRPr="00F8169F">
        <w:rPr>
          <w:rFonts w:eastAsia="Times New Roman"/>
        </w:rPr>
        <w:t xml:space="preserve"> o charakterze terapeutycznym;</w:t>
      </w:r>
    </w:p>
    <w:p w:rsidR="00793623" w:rsidRPr="00F8169F" w:rsidRDefault="00793623" w:rsidP="00A545EC">
      <w:pPr>
        <w:pStyle w:val="Akapitzlist"/>
        <w:numPr>
          <w:ilvl w:val="0"/>
          <w:numId w:val="80"/>
        </w:numPr>
        <w:rPr>
          <w:rFonts w:eastAsia="Times New Roman"/>
        </w:rPr>
      </w:pPr>
      <w:r w:rsidRPr="00F8169F">
        <w:rPr>
          <w:rFonts w:eastAsia="Times New Roman"/>
        </w:rPr>
        <w:t>podejmowanie dzia</w:t>
      </w:r>
      <w:r w:rsidRPr="00F8169F">
        <w:rPr>
          <w:rFonts w:eastAsia="Times New Roman" w:hint="eastAsia"/>
        </w:rPr>
        <w:t>ł</w:t>
      </w:r>
      <w:r w:rsidRPr="00F8169F">
        <w:rPr>
          <w:rFonts w:eastAsia="Times New Roman"/>
        </w:rPr>
        <w:t>a</w:t>
      </w:r>
      <w:r w:rsidRPr="00F8169F">
        <w:rPr>
          <w:rFonts w:eastAsia="Times New Roman" w:hint="eastAsia"/>
        </w:rPr>
        <w:t>ń</w:t>
      </w:r>
      <w:r w:rsidRPr="00F8169F">
        <w:rPr>
          <w:rFonts w:eastAsia="Times New Roman"/>
        </w:rPr>
        <w:t xml:space="preserve"> profilaktycznych zapobiegaj</w:t>
      </w:r>
      <w:r w:rsidRPr="00F8169F">
        <w:rPr>
          <w:rFonts w:eastAsia="Times New Roman" w:hint="eastAsia"/>
        </w:rPr>
        <w:t>ą</w:t>
      </w:r>
      <w:r w:rsidRPr="00F8169F">
        <w:rPr>
          <w:rFonts w:eastAsia="Times New Roman"/>
        </w:rPr>
        <w:t>cych niepowodzeniom edukacyjnym uczni</w:t>
      </w:r>
      <w:r w:rsidRPr="00F8169F">
        <w:rPr>
          <w:rFonts w:eastAsia="Times New Roman" w:hint="eastAsia"/>
        </w:rPr>
        <w:t>ó</w:t>
      </w:r>
      <w:r w:rsidRPr="00F8169F">
        <w:rPr>
          <w:rFonts w:eastAsia="Times New Roman"/>
        </w:rPr>
        <w:t>w, we wsp</w:t>
      </w:r>
      <w:r w:rsidRPr="00F8169F">
        <w:rPr>
          <w:rFonts w:eastAsia="Times New Roman" w:hint="eastAsia"/>
        </w:rPr>
        <w:t>ół</w:t>
      </w:r>
      <w:r w:rsidRPr="00F8169F">
        <w:rPr>
          <w:rFonts w:eastAsia="Times New Roman"/>
        </w:rPr>
        <w:t>pracy z rodzicami uczni</w:t>
      </w:r>
      <w:r w:rsidRPr="00F8169F">
        <w:rPr>
          <w:rFonts w:eastAsia="Times New Roman" w:hint="eastAsia"/>
        </w:rPr>
        <w:t>ó</w:t>
      </w:r>
      <w:r w:rsidRPr="00F8169F">
        <w:rPr>
          <w:rFonts w:eastAsia="Times New Roman"/>
        </w:rPr>
        <w:t>w;</w:t>
      </w:r>
    </w:p>
    <w:p w:rsidR="00793623" w:rsidRPr="00F8169F" w:rsidRDefault="00793623" w:rsidP="00A545EC">
      <w:pPr>
        <w:pStyle w:val="Akapitzlist"/>
        <w:numPr>
          <w:ilvl w:val="0"/>
          <w:numId w:val="80"/>
        </w:numPr>
        <w:spacing w:after="120"/>
        <w:rPr>
          <w:rFonts w:eastAsia="Times New Roman"/>
        </w:rPr>
      </w:pPr>
      <w:r w:rsidRPr="00F8169F">
        <w:rPr>
          <w:rFonts w:eastAsia="Times New Roman"/>
        </w:rPr>
        <w:t>wspieranie nauczycieli, wychowawc</w:t>
      </w:r>
      <w:r w:rsidRPr="00F8169F">
        <w:rPr>
          <w:rFonts w:eastAsia="Times New Roman" w:hint="eastAsia"/>
        </w:rPr>
        <w:t>ó</w:t>
      </w:r>
      <w:r w:rsidRPr="00F8169F">
        <w:rPr>
          <w:rFonts w:eastAsia="Times New Roman"/>
        </w:rPr>
        <w:t>w grup wychowawczych i innych specjalist</w:t>
      </w:r>
      <w:r w:rsidRPr="00F8169F">
        <w:rPr>
          <w:rFonts w:eastAsia="Times New Roman" w:hint="eastAsia"/>
        </w:rPr>
        <w:t>ó</w:t>
      </w:r>
      <w:r w:rsidRPr="00F8169F">
        <w:rPr>
          <w:rFonts w:eastAsia="Times New Roman"/>
        </w:rPr>
        <w:t>w w:</w:t>
      </w:r>
    </w:p>
    <w:p w:rsidR="00793623" w:rsidRPr="00793623" w:rsidRDefault="00793623" w:rsidP="00F8169F">
      <w:pPr>
        <w:spacing w:after="120" w:line="240" w:lineRule="auto"/>
        <w:ind w:left="708"/>
        <w:rPr>
          <w:rFonts w:ascii="Times New Roman" w:eastAsia="Times New Roman" w:hAnsi="Times New Roman" w:cs="Times New Roman"/>
          <w:sz w:val="24"/>
          <w:szCs w:val="24"/>
          <w:lang w:eastAsia="ar-SA"/>
        </w:rPr>
      </w:pPr>
      <w:r w:rsidRPr="00793623">
        <w:rPr>
          <w:rFonts w:ascii="Times New Roman" w:eastAsia="Times New Roman" w:hAnsi="Times New Roman" w:cs="Times New Roman"/>
          <w:sz w:val="24"/>
          <w:szCs w:val="24"/>
          <w:lang w:eastAsia="ar-SA"/>
        </w:rPr>
        <w:t>a) rozpoznawaniu indywidualnych potrzeb rozwojowych i edukacyjnych oraz mo</w:t>
      </w:r>
      <w:r w:rsidRPr="00793623">
        <w:rPr>
          <w:rFonts w:ascii="Times New Roman" w:eastAsia="Times New Roman" w:hAnsi="Times New Roman" w:cs="Times New Roman" w:hint="eastAsia"/>
          <w:sz w:val="24"/>
          <w:szCs w:val="24"/>
          <w:lang w:eastAsia="ar-SA"/>
        </w:rPr>
        <w:t>ż</w:t>
      </w:r>
      <w:r w:rsidRPr="00793623">
        <w:rPr>
          <w:rFonts w:ascii="Times New Roman" w:eastAsia="Times New Roman" w:hAnsi="Times New Roman" w:cs="Times New Roman"/>
          <w:sz w:val="24"/>
          <w:szCs w:val="24"/>
          <w:lang w:eastAsia="ar-SA"/>
        </w:rPr>
        <w:t>liwo</w:t>
      </w:r>
      <w:r w:rsidRPr="00793623">
        <w:rPr>
          <w:rFonts w:ascii="Times New Roman" w:eastAsia="Times New Roman" w:hAnsi="Times New Roman" w:cs="Times New Roman" w:hint="eastAsia"/>
          <w:sz w:val="24"/>
          <w:szCs w:val="24"/>
          <w:lang w:eastAsia="ar-SA"/>
        </w:rPr>
        <w:t>ś</w:t>
      </w:r>
      <w:r w:rsidRPr="00793623">
        <w:rPr>
          <w:rFonts w:ascii="Times New Roman" w:eastAsia="Times New Roman" w:hAnsi="Times New Roman" w:cs="Times New Roman"/>
          <w:sz w:val="24"/>
          <w:szCs w:val="24"/>
          <w:lang w:eastAsia="ar-SA"/>
        </w:rPr>
        <w:t>ci psychofizycznych</w:t>
      </w:r>
      <w:r>
        <w:rPr>
          <w:rFonts w:ascii="Times New Roman" w:eastAsia="Times New Roman" w:hAnsi="Times New Roman" w:cs="Times New Roman"/>
          <w:sz w:val="24"/>
          <w:szCs w:val="24"/>
          <w:lang w:eastAsia="ar-SA"/>
        </w:rPr>
        <w:t xml:space="preserve"> </w:t>
      </w:r>
      <w:r w:rsidRPr="00793623">
        <w:rPr>
          <w:rFonts w:ascii="Times New Roman" w:eastAsia="Times New Roman" w:hAnsi="Times New Roman" w:cs="Times New Roman"/>
          <w:sz w:val="24"/>
          <w:szCs w:val="24"/>
          <w:lang w:eastAsia="ar-SA"/>
        </w:rPr>
        <w:t>uczni</w:t>
      </w:r>
      <w:r w:rsidRPr="00793623">
        <w:rPr>
          <w:rFonts w:ascii="Times New Roman" w:eastAsia="Times New Roman" w:hAnsi="Times New Roman" w:cs="Times New Roman" w:hint="eastAsia"/>
          <w:sz w:val="24"/>
          <w:szCs w:val="24"/>
          <w:lang w:eastAsia="ar-SA"/>
        </w:rPr>
        <w:t>ó</w:t>
      </w:r>
      <w:r w:rsidRPr="00793623">
        <w:rPr>
          <w:rFonts w:ascii="Times New Roman" w:eastAsia="Times New Roman" w:hAnsi="Times New Roman" w:cs="Times New Roman"/>
          <w:sz w:val="24"/>
          <w:szCs w:val="24"/>
          <w:lang w:eastAsia="ar-SA"/>
        </w:rPr>
        <w:t>w w celu okre</w:t>
      </w:r>
      <w:r w:rsidRPr="00793623">
        <w:rPr>
          <w:rFonts w:ascii="Times New Roman" w:eastAsia="Times New Roman" w:hAnsi="Times New Roman" w:cs="Times New Roman" w:hint="eastAsia"/>
          <w:sz w:val="24"/>
          <w:szCs w:val="24"/>
          <w:lang w:eastAsia="ar-SA"/>
        </w:rPr>
        <w:t>ś</w:t>
      </w:r>
      <w:r w:rsidRPr="00793623">
        <w:rPr>
          <w:rFonts w:ascii="Times New Roman" w:eastAsia="Times New Roman" w:hAnsi="Times New Roman" w:cs="Times New Roman"/>
          <w:sz w:val="24"/>
          <w:szCs w:val="24"/>
          <w:lang w:eastAsia="ar-SA"/>
        </w:rPr>
        <w:t>lenia mocnych stron, predyspozycji, zainteresowa</w:t>
      </w:r>
      <w:r w:rsidRPr="00793623">
        <w:rPr>
          <w:rFonts w:ascii="Times New Roman" w:eastAsia="Times New Roman" w:hAnsi="Times New Roman" w:cs="Times New Roman" w:hint="eastAsia"/>
          <w:sz w:val="24"/>
          <w:szCs w:val="24"/>
          <w:lang w:eastAsia="ar-SA"/>
        </w:rPr>
        <w:t>ń</w:t>
      </w:r>
      <w:r w:rsidRPr="00793623">
        <w:rPr>
          <w:rFonts w:ascii="Times New Roman" w:eastAsia="Times New Roman" w:hAnsi="Times New Roman" w:cs="Times New Roman"/>
          <w:sz w:val="24"/>
          <w:szCs w:val="24"/>
          <w:lang w:eastAsia="ar-SA"/>
        </w:rPr>
        <w:t xml:space="preserve"> i uzdolnie</w:t>
      </w:r>
      <w:r w:rsidRPr="00793623">
        <w:rPr>
          <w:rFonts w:ascii="Times New Roman" w:eastAsia="Times New Roman" w:hAnsi="Times New Roman" w:cs="Times New Roman" w:hint="eastAsia"/>
          <w:sz w:val="24"/>
          <w:szCs w:val="24"/>
          <w:lang w:eastAsia="ar-SA"/>
        </w:rPr>
        <w:t>ń</w:t>
      </w:r>
      <w:r w:rsidRPr="00793623">
        <w:rPr>
          <w:rFonts w:ascii="Times New Roman" w:eastAsia="Times New Roman" w:hAnsi="Times New Roman" w:cs="Times New Roman"/>
          <w:sz w:val="24"/>
          <w:szCs w:val="24"/>
          <w:lang w:eastAsia="ar-SA"/>
        </w:rPr>
        <w:t xml:space="preserve"> uczni</w:t>
      </w:r>
      <w:r w:rsidRPr="00793623">
        <w:rPr>
          <w:rFonts w:ascii="Times New Roman" w:eastAsia="Times New Roman" w:hAnsi="Times New Roman" w:cs="Times New Roman" w:hint="eastAsia"/>
          <w:sz w:val="24"/>
          <w:szCs w:val="24"/>
          <w:lang w:eastAsia="ar-SA"/>
        </w:rPr>
        <w:t>ó</w:t>
      </w:r>
      <w:r w:rsidRPr="00793623">
        <w:rPr>
          <w:rFonts w:ascii="Times New Roman" w:eastAsia="Times New Roman" w:hAnsi="Times New Roman" w:cs="Times New Roman"/>
          <w:sz w:val="24"/>
          <w:szCs w:val="24"/>
          <w:lang w:eastAsia="ar-SA"/>
        </w:rPr>
        <w:t>w oraz przyczyn niepowodze</w:t>
      </w:r>
      <w:r w:rsidRPr="00793623">
        <w:rPr>
          <w:rFonts w:ascii="Times New Roman" w:eastAsia="Times New Roman" w:hAnsi="Times New Roman" w:cs="Times New Roman" w:hint="eastAsia"/>
          <w:sz w:val="24"/>
          <w:szCs w:val="24"/>
          <w:lang w:eastAsia="ar-SA"/>
        </w:rPr>
        <w:t>ń</w:t>
      </w:r>
      <w:r>
        <w:rPr>
          <w:rFonts w:ascii="Times New Roman" w:eastAsia="Times New Roman" w:hAnsi="Times New Roman" w:cs="Times New Roman"/>
          <w:sz w:val="24"/>
          <w:szCs w:val="24"/>
          <w:lang w:eastAsia="ar-SA"/>
        </w:rPr>
        <w:t xml:space="preserve"> </w:t>
      </w:r>
      <w:r w:rsidRPr="00793623">
        <w:rPr>
          <w:rFonts w:ascii="Times New Roman" w:eastAsia="Times New Roman" w:hAnsi="Times New Roman" w:cs="Times New Roman"/>
          <w:sz w:val="24"/>
          <w:szCs w:val="24"/>
          <w:lang w:eastAsia="ar-SA"/>
        </w:rPr>
        <w:t>edukacyjnych lub trudno</w:t>
      </w:r>
      <w:r w:rsidRPr="00793623">
        <w:rPr>
          <w:rFonts w:ascii="Times New Roman" w:eastAsia="Times New Roman" w:hAnsi="Times New Roman" w:cs="Times New Roman" w:hint="eastAsia"/>
          <w:sz w:val="24"/>
          <w:szCs w:val="24"/>
          <w:lang w:eastAsia="ar-SA"/>
        </w:rPr>
        <w:t>ś</w:t>
      </w:r>
      <w:r w:rsidRPr="00793623">
        <w:rPr>
          <w:rFonts w:ascii="Times New Roman" w:eastAsia="Times New Roman" w:hAnsi="Times New Roman" w:cs="Times New Roman"/>
          <w:sz w:val="24"/>
          <w:szCs w:val="24"/>
          <w:lang w:eastAsia="ar-SA"/>
        </w:rPr>
        <w:t>ci w funkcjonowaniu uczni</w:t>
      </w:r>
      <w:r w:rsidRPr="00793623">
        <w:rPr>
          <w:rFonts w:ascii="Times New Roman" w:eastAsia="Times New Roman" w:hAnsi="Times New Roman" w:cs="Times New Roman" w:hint="eastAsia"/>
          <w:sz w:val="24"/>
          <w:szCs w:val="24"/>
          <w:lang w:eastAsia="ar-SA"/>
        </w:rPr>
        <w:t>ó</w:t>
      </w:r>
      <w:r w:rsidRPr="00793623">
        <w:rPr>
          <w:rFonts w:ascii="Times New Roman" w:eastAsia="Times New Roman" w:hAnsi="Times New Roman" w:cs="Times New Roman"/>
          <w:sz w:val="24"/>
          <w:szCs w:val="24"/>
          <w:lang w:eastAsia="ar-SA"/>
        </w:rPr>
        <w:t>w, w tym barier i ogranicze</w:t>
      </w:r>
      <w:r w:rsidRPr="00793623">
        <w:rPr>
          <w:rFonts w:ascii="Times New Roman" w:eastAsia="Times New Roman" w:hAnsi="Times New Roman" w:cs="Times New Roman" w:hint="eastAsia"/>
          <w:sz w:val="24"/>
          <w:szCs w:val="24"/>
          <w:lang w:eastAsia="ar-SA"/>
        </w:rPr>
        <w:t>ń</w:t>
      </w:r>
      <w:r w:rsidRPr="00793623">
        <w:rPr>
          <w:rFonts w:ascii="Times New Roman" w:eastAsia="Times New Roman" w:hAnsi="Times New Roman" w:cs="Times New Roman"/>
          <w:sz w:val="24"/>
          <w:szCs w:val="24"/>
          <w:lang w:eastAsia="ar-SA"/>
        </w:rPr>
        <w:t xml:space="preserve"> utrudniaj</w:t>
      </w:r>
      <w:r w:rsidRPr="00793623">
        <w:rPr>
          <w:rFonts w:ascii="Times New Roman" w:eastAsia="Times New Roman" w:hAnsi="Times New Roman" w:cs="Times New Roman" w:hint="eastAsia"/>
          <w:sz w:val="24"/>
          <w:szCs w:val="24"/>
          <w:lang w:eastAsia="ar-SA"/>
        </w:rPr>
        <w:t>ą</w:t>
      </w:r>
      <w:r w:rsidRPr="00793623">
        <w:rPr>
          <w:rFonts w:ascii="Times New Roman" w:eastAsia="Times New Roman" w:hAnsi="Times New Roman" w:cs="Times New Roman"/>
          <w:sz w:val="24"/>
          <w:szCs w:val="24"/>
          <w:lang w:eastAsia="ar-SA"/>
        </w:rPr>
        <w:t>cych</w:t>
      </w:r>
      <w:r>
        <w:rPr>
          <w:rFonts w:ascii="Times New Roman" w:eastAsia="Times New Roman" w:hAnsi="Times New Roman" w:cs="Times New Roman"/>
          <w:sz w:val="24"/>
          <w:szCs w:val="24"/>
          <w:lang w:eastAsia="ar-SA"/>
        </w:rPr>
        <w:t xml:space="preserve"> </w:t>
      </w:r>
      <w:r w:rsidRPr="00793623">
        <w:rPr>
          <w:rFonts w:ascii="Times New Roman" w:eastAsia="Times New Roman" w:hAnsi="Times New Roman" w:cs="Times New Roman"/>
          <w:sz w:val="24"/>
          <w:szCs w:val="24"/>
          <w:lang w:eastAsia="ar-SA"/>
        </w:rPr>
        <w:t xml:space="preserve">funkcjonowanie ucznia i jego uczestnictwo w </w:t>
      </w:r>
      <w:r w:rsidRPr="00793623">
        <w:rPr>
          <w:rFonts w:ascii="Times New Roman" w:eastAsia="Times New Roman" w:hAnsi="Times New Roman" w:cs="Times New Roman" w:hint="eastAsia"/>
          <w:sz w:val="24"/>
          <w:szCs w:val="24"/>
          <w:lang w:eastAsia="ar-SA"/>
        </w:rPr>
        <w:t>ż</w:t>
      </w:r>
      <w:r w:rsidRPr="00793623">
        <w:rPr>
          <w:rFonts w:ascii="Times New Roman" w:eastAsia="Times New Roman" w:hAnsi="Times New Roman" w:cs="Times New Roman"/>
          <w:sz w:val="24"/>
          <w:szCs w:val="24"/>
          <w:lang w:eastAsia="ar-SA"/>
        </w:rPr>
        <w:t>yciu szko</w:t>
      </w:r>
      <w:r w:rsidRPr="00793623">
        <w:rPr>
          <w:rFonts w:ascii="Times New Roman" w:eastAsia="Times New Roman" w:hAnsi="Times New Roman" w:cs="Times New Roman" w:hint="eastAsia"/>
          <w:sz w:val="24"/>
          <w:szCs w:val="24"/>
          <w:lang w:eastAsia="ar-SA"/>
        </w:rPr>
        <w:t>ł</w:t>
      </w:r>
      <w:r w:rsidRPr="00793623">
        <w:rPr>
          <w:rFonts w:ascii="Times New Roman" w:eastAsia="Times New Roman" w:hAnsi="Times New Roman" w:cs="Times New Roman"/>
          <w:sz w:val="24"/>
          <w:szCs w:val="24"/>
          <w:lang w:eastAsia="ar-SA"/>
        </w:rPr>
        <w:t>y,</w:t>
      </w:r>
    </w:p>
    <w:p w:rsidR="00793623" w:rsidRPr="00793623" w:rsidRDefault="00793623" w:rsidP="00F8169F">
      <w:pPr>
        <w:spacing w:after="120" w:line="240" w:lineRule="auto"/>
        <w:ind w:firstLine="708"/>
        <w:rPr>
          <w:rFonts w:ascii="Times New Roman" w:eastAsia="Times New Roman" w:hAnsi="Times New Roman" w:cs="Times New Roman"/>
          <w:sz w:val="24"/>
          <w:szCs w:val="24"/>
          <w:lang w:eastAsia="ar-SA"/>
        </w:rPr>
      </w:pPr>
      <w:r w:rsidRPr="00793623">
        <w:rPr>
          <w:rFonts w:ascii="Times New Roman" w:eastAsia="Times New Roman" w:hAnsi="Times New Roman" w:cs="Times New Roman"/>
          <w:sz w:val="24"/>
          <w:szCs w:val="24"/>
          <w:lang w:eastAsia="ar-SA"/>
        </w:rPr>
        <w:t>b) udzielaniu pomocy psychologiczno-pedagogicznej.</w:t>
      </w:r>
    </w:p>
    <w:p w:rsidR="003C1138" w:rsidRDefault="003C1138" w:rsidP="0040721A">
      <w:pPr>
        <w:spacing w:after="0" w:line="240" w:lineRule="auto"/>
        <w:rPr>
          <w:rFonts w:ascii="Times New Roman" w:eastAsia="Times New Roman" w:hAnsi="Times New Roman" w:cs="Times New Roman"/>
          <w:b/>
          <w:bCs/>
          <w:sz w:val="32"/>
          <w:szCs w:val="32"/>
          <w:lang w:eastAsia="ar-SA"/>
        </w:rPr>
      </w:pPr>
    </w:p>
    <w:p w:rsidR="003C1138" w:rsidRDefault="003C1138" w:rsidP="0040721A">
      <w:pPr>
        <w:spacing w:after="0" w:line="240" w:lineRule="auto"/>
        <w:rPr>
          <w:rFonts w:ascii="Times New Roman" w:eastAsia="Times New Roman" w:hAnsi="Times New Roman" w:cs="Times New Roman"/>
          <w:b/>
          <w:bCs/>
          <w:sz w:val="32"/>
          <w:szCs w:val="32"/>
          <w:lang w:eastAsia="ar-SA"/>
        </w:rPr>
      </w:pPr>
    </w:p>
    <w:p w:rsidR="003C1138" w:rsidRDefault="003C1138" w:rsidP="0040721A">
      <w:pPr>
        <w:spacing w:after="0" w:line="240" w:lineRule="auto"/>
        <w:rPr>
          <w:rFonts w:ascii="Times New Roman" w:eastAsia="Times New Roman" w:hAnsi="Times New Roman" w:cs="Times New Roman"/>
          <w:b/>
          <w:bCs/>
          <w:sz w:val="32"/>
          <w:szCs w:val="32"/>
          <w:lang w:eastAsia="ar-SA"/>
        </w:rPr>
      </w:pPr>
    </w:p>
    <w:p w:rsidR="003C1138" w:rsidRDefault="003C1138" w:rsidP="0040721A">
      <w:pPr>
        <w:spacing w:after="0" w:line="240" w:lineRule="auto"/>
        <w:rPr>
          <w:rFonts w:ascii="Times New Roman" w:eastAsia="Times New Roman" w:hAnsi="Times New Roman" w:cs="Times New Roman"/>
          <w:b/>
          <w:bCs/>
          <w:sz w:val="32"/>
          <w:szCs w:val="32"/>
          <w:lang w:eastAsia="ar-SA"/>
        </w:rPr>
      </w:pPr>
    </w:p>
    <w:p w:rsidR="003C1138" w:rsidRDefault="003C1138" w:rsidP="0040721A">
      <w:pPr>
        <w:spacing w:after="0" w:line="240" w:lineRule="auto"/>
        <w:rPr>
          <w:rFonts w:ascii="Times New Roman" w:eastAsia="Times New Roman" w:hAnsi="Times New Roman" w:cs="Times New Roman"/>
          <w:b/>
          <w:bCs/>
          <w:sz w:val="32"/>
          <w:szCs w:val="32"/>
          <w:lang w:eastAsia="ar-SA"/>
        </w:rPr>
      </w:pPr>
    </w:p>
    <w:p w:rsidR="003C1138" w:rsidRDefault="003C1138" w:rsidP="0040721A">
      <w:pPr>
        <w:spacing w:after="0" w:line="240" w:lineRule="auto"/>
        <w:rPr>
          <w:rFonts w:ascii="Times New Roman" w:eastAsia="Times New Roman" w:hAnsi="Times New Roman" w:cs="Times New Roman"/>
          <w:b/>
          <w:bCs/>
          <w:sz w:val="32"/>
          <w:szCs w:val="32"/>
          <w:lang w:eastAsia="ar-SA"/>
        </w:rPr>
      </w:pPr>
    </w:p>
    <w:p w:rsidR="003C1138" w:rsidRDefault="003C1138" w:rsidP="0040721A">
      <w:pPr>
        <w:spacing w:after="0" w:line="240" w:lineRule="auto"/>
        <w:rPr>
          <w:rFonts w:ascii="Times New Roman" w:eastAsia="Times New Roman" w:hAnsi="Times New Roman" w:cs="Times New Roman"/>
          <w:b/>
          <w:bCs/>
          <w:sz w:val="32"/>
          <w:szCs w:val="32"/>
          <w:lang w:eastAsia="ar-SA"/>
        </w:rPr>
      </w:pPr>
    </w:p>
    <w:p w:rsidR="003C1138" w:rsidRDefault="003C1138" w:rsidP="0040721A">
      <w:pPr>
        <w:spacing w:after="0" w:line="240" w:lineRule="auto"/>
        <w:rPr>
          <w:rFonts w:ascii="Times New Roman" w:eastAsia="Times New Roman" w:hAnsi="Times New Roman" w:cs="Times New Roman"/>
          <w:b/>
          <w:bCs/>
          <w:sz w:val="32"/>
          <w:szCs w:val="32"/>
          <w:lang w:eastAsia="ar-SA"/>
        </w:rPr>
      </w:pPr>
    </w:p>
    <w:p w:rsidR="003C1138" w:rsidRDefault="003C1138" w:rsidP="0040721A">
      <w:pPr>
        <w:spacing w:after="0" w:line="240" w:lineRule="auto"/>
        <w:rPr>
          <w:rFonts w:ascii="Times New Roman" w:eastAsia="Times New Roman" w:hAnsi="Times New Roman" w:cs="Times New Roman"/>
          <w:b/>
          <w:bCs/>
          <w:sz w:val="32"/>
          <w:szCs w:val="32"/>
          <w:lang w:eastAsia="ar-SA"/>
        </w:rPr>
      </w:pPr>
    </w:p>
    <w:p w:rsidR="00214B1B" w:rsidRDefault="00214B1B" w:rsidP="0040721A">
      <w:pPr>
        <w:spacing w:after="0" w:line="240" w:lineRule="auto"/>
        <w:rPr>
          <w:rFonts w:ascii="Times New Roman" w:eastAsia="Times New Roman" w:hAnsi="Times New Roman" w:cs="Times New Roman"/>
          <w:b/>
          <w:bCs/>
          <w:sz w:val="32"/>
          <w:szCs w:val="32"/>
          <w:lang w:eastAsia="ar-SA"/>
        </w:rPr>
      </w:pPr>
    </w:p>
    <w:p w:rsidR="0040721A" w:rsidRPr="001F0F50" w:rsidRDefault="0040721A" w:rsidP="0040721A">
      <w:pPr>
        <w:spacing w:after="0" w:line="240" w:lineRule="auto"/>
        <w:rPr>
          <w:rFonts w:ascii="Times New Roman" w:eastAsia="Times New Roman" w:hAnsi="Times New Roman" w:cs="Times New Roman"/>
          <w:b/>
          <w:bCs/>
          <w:sz w:val="32"/>
          <w:szCs w:val="32"/>
          <w:lang w:eastAsia="ar-SA"/>
        </w:rPr>
      </w:pPr>
      <w:r w:rsidRPr="001F0F50">
        <w:rPr>
          <w:rFonts w:ascii="Times New Roman" w:eastAsia="Times New Roman" w:hAnsi="Times New Roman" w:cs="Times New Roman"/>
          <w:b/>
          <w:bCs/>
          <w:sz w:val="32"/>
          <w:szCs w:val="32"/>
          <w:lang w:eastAsia="ar-SA"/>
        </w:rPr>
        <w:lastRenderedPageBreak/>
        <w:t xml:space="preserve">Rozdział </w:t>
      </w:r>
      <w:r>
        <w:rPr>
          <w:rFonts w:ascii="Times New Roman" w:eastAsia="Times New Roman" w:hAnsi="Times New Roman" w:cs="Times New Roman"/>
          <w:b/>
          <w:bCs/>
          <w:sz w:val="32"/>
          <w:szCs w:val="32"/>
          <w:lang w:eastAsia="ar-SA"/>
        </w:rPr>
        <w:t>3</w:t>
      </w:r>
    </w:p>
    <w:p w:rsidR="0040721A" w:rsidRDefault="0040721A" w:rsidP="0040721A">
      <w:pPr>
        <w:spacing w:after="0" w:line="240" w:lineRule="auto"/>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Organy</w:t>
      </w:r>
      <w:r w:rsidRPr="00BB2944">
        <w:rPr>
          <w:rFonts w:ascii="Times New Roman" w:eastAsia="Times New Roman" w:hAnsi="Times New Roman" w:cs="Times New Roman"/>
          <w:b/>
          <w:bCs/>
          <w:sz w:val="28"/>
          <w:szCs w:val="28"/>
          <w:lang w:eastAsia="ar-SA"/>
        </w:rPr>
        <w:t xml:space="preserve"> szkoły</w:t>
      </w:r>
      <w:r>
        <w:rPr>
          <w:rFonts w:ascii="Times New Roman" w:eastAsia="Times New Roman" w:hAnsi="Times New Roman" w:cs="Times New Roman"/>
          <w:b/>
          <w:bCs/>
          <w:sz w:val="28"/>
          <w:szCs w:val="28"/>
          <w:lang w:eastAsia="ar-SA"/>
        </w:rPr>
        <w:t xml:space="preserve"> i ich kompetencje</w:t>
      </w:r>
    </w:p>
    <w:p w:rsidR="00BB2944" w:rsidRDefault="00BB2944" w:rsidP="00BB2944">
      <w:pPr>
        <w:spacing w:after="280" w:line="360" w:lineRule="auto"/>
        <w:rPr>
          <w:rFonts w:ascii="Times New Roman" w:eastAsia="Times New Roman" w:hAnsi="Times New Roman" w:cs="Times New Roman"/>
          <w:sz w:val="24"/>
          <w:szCs w:val="24"/>
          <w:lang w:eastAsia="ar-SA"/>
        </w:rPr>
      </w:pPr>
    </w:p>
    <w:p w:rsidR="00D649CA" w:rsidRPr="008F7E0E" w:rsidRDefault="00D649CA" w:rsidP="00D649CA">
      <w:pPr>
        <w:spacing w:after="0" w:line="240" w:lineRule="auto"/>
        <w:jc w:val="center"/>
        <w:rPr>
          <w:rFonts w:ascii="Times New Roman" w:eastAsia="Times New Roman" w:hAnsi="Times New Roman" w:cs="Times New Roman"/>
          <w:bCs/>
          <w:sz w:val="24"/>
          <w:szCs w:val="24"/>
          <w:lang w:eastAsia="ar-SA"/>
        </w:rPr>
      </w:pPr>
      <w:r w:rsidRPr="008F7E0E">
        <w:rPr>
          <w:rFonts w:ascii="Times New Roman" w:eastAsia="Times New Roman" w:hAnsi="Times New Roman" w:cs="Times New Roman"/>
          <w:bCs/>
          <w:sz w:val="24"/>
          <w:szCs w:val="24"/>
          <w:lang w:eastAsia="ar-SA"/>
        </w:rPr>
        <w:t>§ 8</w:t>
      </w:r>
    </w:p>
    <w:p w:rsidR="002F0159" w:rsidRPr="002F0159" w:rsidRDefault="002F0159" w:rsidP="002F0159">
      <w:pPr>
        <w:spacing w:after="0" w:line="240" w:lineRule="auto"/>
        <w:rPr>
          <w:rFonts w:ascii="Times New Roman" w:eastAsia="Times New Roman" w:hAnsi="Times New Roman" w:cs="Times New Roman"/>
          <w:b/>
          <w:bCs/>
          <w:sz w:val="24"/>
          <w:szCs w:val="24"/>
          <w:lang w:eastAsia="ar-SA"/>
        </w:rPr>
      </w:pPr>
    </w:p>
    <w:p w:rsidR="002F0159" w:rsidRPr="002F0159" w:rsidRDefault="002F0159" w:rsidP="008F7E0E">
      <w:pPr>
        <w:spacing w:after="120" w:line="240" w:lineRule="auto"/>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1. Organami szkoły są:</w:t>
      </w:r>
    </w:p>
    <w:p w:rsidR="002F0159" w:rsidRPr="002F0159" w:rsidRDefault="002F0159" w:rsidP="00A545EC">
      <w:pPr>
        <w:numPr>
          <w:ilvl w:val="0"/>
          <w:numId w:val="18"/>
        </w:numPr>
        <w:spacing w:after="0" w:line="240" w:lineRule="auto"/>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Dyrektor;</w:t>
      </w:r>
    </w:p>
    <w:p w:rsidR="002F0159" w:rsidRPr="002F0159" w:rsidRDefault="002F0159" w:rsidP="00A545EC">
      <w:pPr>
        <w:numPr>
          <w:ilvl w:val="0"/>
          <w:numId w:val="18"/>
        </w:numPr>
        <w:spacing w:after="0" w:line="240" w:lineRule="auto"/>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Rada Pedagogiczna;</w:t>
      </w:r>
    </w:p>
    <w:p w:rsidR="002F0159" w:rsidRPr="002F0159" w:rsidRDefault="002F0159" w:rsidP="00A545EC">
      <w:pPr>
        <w:numPr>
          <w:ilvl w:val="0"/>
          <w:numId w:val="18"/>
        </w:numPr>
        <w:spacing w:after="0" w:line="240" w:lineRule="auto"/>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Rada Rodziców;</w:t>
      </w:r>
    </w:p>
    <w:p w:rsidR="002F0159" w:rsidRPr="002F0159" w:rsidRDefault="002F0159" w:rsidP="00A545EC">
      <w:pPr>
        <w:numPr>
          <w:ilvl w:val="0"/>
          <w:numId w:val="18"/>
        </w:numPr>
        <w:spacing w:after="0" w:line="240" w:lineRule="auto"/>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Samorząd Uczniowski.</w:t>
      </w:r>
    </w:p>
    <w:p w:rsidR="002F0159" w:rsidRPr="002F0159" w:rsidRDefault="002F0159" w:rsidP="008F7E0E">
      <w:pPr>
        <w:spacing w:before="120" w:after="120" w:line="240" w:lineRule="auto"/>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2.</w:t>
      </w:r>
      <w:r w:rsidRPr="002F0159">
        <w:rPr>
          <w:rFonts w:ascii="Times New Roman" w:eastAsia="Times New Roman" w:hAnsi="Times New Roman" w:cs="Times New Roman"/>
          <w:b/>
          <w:bCs/>
          <w:sz w:val="24"/>
          <w:szCs w:val="24"/>
          <w:lang w:eastAsia="ar-SA"/>
        </w:rPr>
        <w:t xml:space="preserve"> </w:t>
      </w:r>
      <w:r w:rsidRPr="002F0159">
        <w:rPr>
          <w:rFonts w:ascii="Times New Roman" w:eastAsia="Times New Roman" w:hAnsi="Times New Roman" w:cs="Times New Roman"/>
          <w:bCs/>
          <w:sz w:val="24"/>
          <w:szCs w:val="24"/>
          <w:lang w:eastAsia="ar-SA"/>
        </w:rPr>
        <w:t xml:space="preserve"> Dyrektor szkoły w szczególności:</w:t>
      </w:r>
    </w:p>
    <w:p w:rsidR="002F0159" w:rsidRPr="008F7E0E" w:rsidRDefault="002F0159" w:rsidP="00A545EC">
      <w:pPr>
        <w:pStyle w:val="Akapitzlist"/>
        <w:numPr>
          <w:ilvl w:val="0"/>
          <w:numId w:val="81"/>
        </w:numPr>
        <w:rPr>
          <w:rFonts w:eastAsia="Times New Roman"/>
          <w:bCs/>
        </w:rPr>
      </w:pPr>
      <w:r w:rsidRPr="008F7E0E">
        <w:rPr>
          <w:rFonts w:eastAsia="Times New Roman"/>
          <w:bCs/>
        </w:rPr>
        <w:t>kieruje działalnością szkoły oraz reprezentuje ją na zewnątrz;</w:t>
      </w:r>
    </w:p>
    <w:p w:rsidR="002F0159" w:rsidRPr="008F7E0E" w:rsidRDefault="002F0159" w:rsidP="00A545EC">
      <w:pPr>
        <w:pStyle w:val="Akapitzlist"/>
        <w:numPr>
          <w:ilvl w:val="0"/>
          <w:numId w:val="81"/>
        </w:numPr>
        <w:rPr>
          <w:rFonts w:eastAsia="Times New Roman"/>
          <w:bCs/>
        </w:rPr>
      </w:pPr>
      <w:r w:rsidRPr="008F7E0E">
        <w:rPr>
          <w:rFonts w:eastAsia="Times New Roman"/>
          <w:bCs/>
        </w:rPr>
        <w:t>sprawuje nadzór pedagogiczny</w:t>
      </w:r>
      <w:r w:rsidR="0086380B" w:rsidRPr="008F7E0E">
        <w:rPr>
          <w:rFonts w:eastAsia="Times New Roman"/>
          <w:bCs/>
        </w:rPr>
        <w:t xml:space="preserve"> nad szkołą;</w:t>
      </w:r>
    </w:p>
    <w:p w:rsidR="002F0159" w:rsidRPr="008F7E0E" w:rsidRDefault="002F0159" w:rsidP="00A545EC">
      <w:pPr>
        <w:pStyle w:val="Akapitzlist"/>
        <w:numPr>
          <w:ilvl w:val="0"/>
          <w:numId w:val="81"/>
        </w:numPr>
        <w:rPr>
          <w:rFonts w:eastAsia="Times New Roman"/>
          <w:bCs/>
        </w:rPr>
      </w:pPr>
      <w:r w:rsidRPr="008F7E0E">
        <w:rPr>
          <w:rFonts w:eastAsia="Times New Roman"/>
          <w:bCs/>
        </w:rPr>
        <w:t>sprawuje opiekę nad uczniami oraz stwar</w:t>
      </w:r>
      <w:r w:rsidR="0086380B" w:rsidRPr="008F7E0E">
        <w:rPr>
          <w:rFonts w:eastAsia="Times New Roman"/>
          <w:bCs/>
        </w:rPr>
        <w:t xml:space="preserve">za warunki harmonijnego rozwoju </w:t>
      </w:r>
      <w:r w:rsidRPr="008F7E0E">
        <w:rPr>
          <w:rFonts w:eastAsia="Times New Roman"/>
          <w:bCs/>
        </w:rPr>
        <w:t>psychofizycznego poprzez aktywne działania prozdrowotne;</w:t>
      </w:r>
    </w:p>
    <w:p w:rsidR="002F0159" w:rsidRPr="008F7E0E" w:rsidRDefault="002F0159" w:rsidP="00A545EC">
      <w:pPr>
        <w:pStyle w:val="Akapitzlist"/>
        <w:numPr>
          <w:ilvl w:val="0"/>
          <w:numId w:val="81"/>
        </w:numPr>
        <w:rPr>
          <w:rFonts w:eastAsia="Times New Roman"/>
          <w:bCs/>
        </w:rPr>
      </w:pPr>
      <w:r w:rsidRPr="008F7E0E">
        <w:rPr>
          <w:rFonts w:eastAsia="Times New Roman"/>
          <w:bCs/>
        </w:rPr>
        <w:t>realizuje uchwały rady pedagogicznej, podjęte w ramach ich kompetencji stanowiących;</w:t>
      </w:r>
    </w:p>
    <w:p w:rsidR="002F0159" w:rsidRPr="008F7E0E" w:rsidRDefault="002F0159" w:rsidP="00A545EC">
      <w:pPr>
        <w:pStyle w:val="Akapitzlist"/>
        <w:numPr>
          <w:ilvl w:val="0"/>
          <w:numId w:val="81"/>
        </w:numPr>
        <w:rPr>
          <w:rFonts w:eastAsia="Times New Roman"/>
          <w:bCs/>
        </w:rPr>
      </w:pPr>
      <w:r w:rsidRPr="008F7E0E">
        <w:rPr>
          <w:rFonts w:eastAsia="Times New Roman"/>
          <w:bCs/>
        </w:rPr>
        <w:t>dysponuje środkami określonymi w planie finansowym szkoły i ponosi odpowiedzialność za ich prawidłowe wykorzystanie, a także może organizować administracyjną, finansową i gospodarczą obsługę szkoły;</w:t>
      </w:r>
    </w:p>
    <w:p w:rsidR="002F0159" w:rsidRPr="008F7E0E" w:rsidRDefault="002F0159" w:rsidP="00A545EC">
      <w:pPr>
        <w:pStyle w:val="Akapitzlist"/>
        <w:numPr>
          <w:ilvl w:val="0"/>
          <w:numId w:val="81"/>
        </w:numPr>
        <w:rPr>
          <w:rFonts w:eastAsia="Times New Roman"/>
          <w:bCs/>
        </w:rPr>
      </w:pPr>
      <w:r w:rsidRPr="008F7E0E">
        <w:rPr>
          <w:rFonts w:eastAsia="Times New Roman"/>
          <w:bCs/>
        </w:rPr>
        <w:t>wykonuje zadania związane z zapewnieniem bezpieczeństwa uczniom i nauczycielom w czasie zajęć organizowanych przez szkołę;</w:t>
      </w:r>
    </w:p>
    <w:p w:rsidR="002F0159" w:rsidRPr="008F7E0E" w:rsidRDefault="002F0159" w:rsidP="00A545EC">
      <w:pPr>
        <w:pStyle w:val="Akapitzlist"/>
        <w:numPr>
          <w:ilvl w:val="0"/>
          <w:numId w:val="81"/>
        </w:numPr>
        <w:rPr>
          <w:rFonts w:eastAsia="Times New Roman"/>
          <w:bCs/>
        </w:rPr>
      </w:pPr>
      <w:r w:rsidRPr="008F7E0E">
        <w:rPr>
          <w:rFonts w:eastAsia="Times New Roman"/>
          <w:bCs/>
        </w:rPr>
        <w:t>wykonuje inne zadania wynikające z przepisów szczególnych;</w:t>
      </w:r>
    </w:p>
    <w:p w:rsidR="002F0159" w:rsidRPr="008F7E0E" w:rsidRDefault="002F0159" w:rsidP="00A545EC">
      <w:pPr>
        <w:pStyle w:val="Akapitzlist"/>
        <w:numPr>
          <w:ilvl w:val="0"/>
          <w:numId w:val="81"/>
        </w:numPr>
        <w:rPr>
          <w:rFonts w:eastAsia="Times New Roman"/>
          <w:bCs/>
        </w:rPr>
      </w:pPr>
      <w:r w:rsidRPr="008F7E0E">
        <w:rPr>
          <w:rFonts w:eastAsia="Times New Roman"/>
          <w:bCs/>
        </w:rPr>
        <w:t>współdziała ze szkołami wyższymi w organizacji praktyk pedagogicznych;</w:t>
      </w:r>
    </w:p>
    <w:p w:rsidR="002F0159" w:rsidRPr="008F7E0E" w:rsidRDefault="002F0159" w:rsidP="00A545EC">
      <w:pPr>
        <w:pStyle w:val="Akapitzlist"/>
        <w:numPr>
          <w:ilvl w:val="0"/>
          <w:numId w:val="81"/>
        </w:numPr>
        <w:rPr>
          <w:rFonts w:eastAsia="Times New Roman"/>
          <w:bCs/>
        </w:rPr>
      </w:pPr>
      <w:r w:rsidRPr="008F7E0E">
        <w:rPr>
          <w:rFonts w:eastAsia="Times New Roman"/>
          <w:bCs/>
        </w:rPr>
        <w:t>stwarza warunki do działania w szkole: wolontariuszy, stowarzyszeń i innych organizacji, w szczególności organizacji harcerskich, których celem statutowym jest działalność wychowawcza lub rozszerzanie i wzbogacanie form działalności dydaktycznej, wychowawczej, opiekuńczej i innowacyjnej szkoły;</w:t>
      </w:r>
    </w:p>
    <w:p w:rsidR="002F0159" w:rsidRPr="008F7E0E" w:rsidRDefault="002F0159" w:rsidP="00A545EC">
      <w:pPr>
        <w:pStyle w:val="Akapitzlist"/>
        <w:numPr>
          <w:ilvl w:val="0"/>
          <w:numId w:val="81"/>
        </w:numPr>
        <w:rPr>
          <w:rFonts w:eastAsia="Times New Roman"/>
          <w:bCs/>
        </w:rPr>
      </w:pPr>
      <w:r w:rsidRPr="008F7E0E">
        <w:rPr>
          <w:rFonts w:eastAsia="Times New Roman"/>
          <w:bCs/>
        </w:rPr>
        <w:t>odpowiada za realizację zaleceń wynikających z orzeczenia o potrzebie kształcenia specjalnego ucznia;</w:t>
      </w:r>
    </w:p>
    <w:p w:rsidR="002F0159" w:rsidRPr="008F7E0E" w:rsidRDefault="002F0159" w:rsidP="00A545EC">
      <w:pPr>
        <w:pStyle w:val="Akapitzlist"/>
        <w:numPr>
          <w:ilvl w:val="0"/>
          <w:numId w:val="81"/>
        </w:numPr>
        <w:rPr>
          <w:rFonts w:eastAsia="Times New Roman"/>
          <w:bCs/>
        </w:rPr>
      </w:pPr>
      <w:r w:rsidRPr="008F7E0E">
        <w:rPr>
          <w:rFonts w:eastAsia="Times New Roman"/>
          <w:bCs/>
        </w:rPr>
        <w:t>współpracuje z pielęgniarką szkolną, sprawując</w:t>
      </w:r>
      <w:r w:rsidR="0089658C" w:rsidRPr="008F7E0E">
        <w:rPr>
          <w:rFonts w:eastAsia="Times New Roman"/>
          <w:bCs/>
        </w:rPr>
        <w:t>ą</w:t>
      </w:r>
      <w:r w:rsidRPr="008F7E0E">
        <w:rPr>
          <w:rFonts w:eastAsia="Times New Roman"/>
          <w:bCs/>
        </w:rPr>
        <w:t xml:space="preserve"> profilaktyczną opiekę zdrowotną nad dziećmi i młodzieżą, w tym udostępnia imię, nazwisko i numer PESEL ucznia celem właściwej realizacji tej opieki.</w:t>
      </w:r>
    </w:p>
    <w:p w:rsidR="002F0159" w:rsidRPr="002F0159" w:rsidRDefault="00793451" w:rsidP="004D0683">
      <w:pPr>
        <w:spacing w:before="240" w:after="24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w:t>
      </w:r>
      <w:r w:rsidR="002F0159" w:rsidRPr="002F0159">
        <w:rPr>
          <w:rFonts w:ascii="Times New Roman" w:eastAsia="Times New Roman" w:hAnsi="Times New Roman" w:cs="Times New Roman"/>
          <w:bCs/>
          <w:sz w:val="24"/>
          <w:szCs w:val="24"/>
          <w:lang w:eastAsia="ar-SA"/>
        </w:rPr>
        <w:t>. Dyrektor szkoły może, w drodze decyzji, skreślić ucznia z listy uczniów w przypadkach określonych w statucie szkoły. Skreślenie następuje na podstawie uchwały rady pedagogicznej, po zasięgnięciu opinii samorządu uczniowskiego.</w:t>
      </w:r>
    </w:p>
    <w:p w:rsidR="002F0159" w:rsidRPr="002F0159" w:rsidRDefault="00793451" w:rsidP="004D0683">
      <w:pPr>
        <w:spacing w:before="240" w:after="24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w:t>
      </w:r>
      <w:r w:rsidR="002F0159" w:rsidRPr="002F0159">
        <w:rPr>
          <w:rFonts w:ascii="Times New Roman" w:eastAsia="Times New Roman" w:hAnsi="Times New Roman" w:cs="Times New Roman"/>
          <w:bCs/>
          <w:sz w:val="24"/>
          <w:szCs w:val="24"/>
          <w:lang w:eastAsia="ar-SA"/>
        </w:rPr>
        <w:t xml:space="preserve">. Przepis ust. </w:t>
      </w:r>
      <w:r>
        <w:rPr>
          <w:rFonts w:ascii="Times New Roman" w:eastAsia="Times New Roman" w:hAnsi="Times New Roman" w:cs="Times New Roman"/>
          <w:bCs/>
          <w:sz w:val="24"/>
          <w:szCs w:val="24"/>
          <w:lang w:eastAsia="ar-SA"/>
        </w:rPr>
        <w:t>3</w:t>
      </w:r>
      <w:r w:rsidR="002F0159" w:rsidRPr="002F0159">
        <w:rPr>
          <w:rFonts w:ascii="Times New Roman" w:eastAsia="Times New Roman" w:hAnsi="Times New Roman" w:cs="Times New Roman"/>
          <w:bCs/>
          <w:sz w:val="24"/>
          <w:szCs w:val="24"/>
          <w:lang w:eastAsia="ar-SA"/>
        </w:rPr>
        <w:t xml:space="preserve"> nie dotyczy ucznia objętego obowiązkiem szkolnym. W uzasadnionych przypadkach uczeń ten, na wniosek dyrektora szkoły, może zostać przeniesiony przez kuratora oświaty do innej szkoły.</w:t>
      </w:r>
    </w:p>
    <w:p w:rsidR="008F7E0E" w:rsidRDefault="00793451" w:rsidP="008F7E0E">
      <w:pPr>
        <w:spacing w:before="240"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5</w:t>
      </w:r>
      <w:r w:rsidR="002F0159" w:rsidRPr="0089658C">
        <w:rPr>
          <w:rFonts w:ascii="Times New Roman" w:eastAsia="Times New Roman" w:hAnsi="Times New Roman" w:cs="Times New Roman"/>
          <w:bCs/>
          <w:sz w:val="24"/>
          <w:szCs w:val="24"/>
          <w:lang w:eastAsia="ar-SA"/>
        </w:rPr>
        <w:t>.</w:t>
      </w:r>
      <w:r w:rsidR="002F0159" w:rsidRPr="002F0159">
        <w:rPr>
          <w:rFonts w:ascii="Times New Roman" w:eastAsia="Times New Roman" w:hAnsi="Times New Roman" w:cs="Times New Roman"/>
          <w:bCs/>
          <w:sz w:val="24"/>
          <w:szCs w:val="24"/>
          <w:lang w:eastAsia="ar-SA"/>
        </w:rPr>
        <w:t xml:space="preserve"> Dyrektor występuje do Kuratora Oświaty z wnioskiem o przeniesienie ucznia do innej szkoły po wyczerpaniu, w stosunku do ucznia, wszystkich możliwych oddziaływań wychowawczych zastosowanych przez wychowawcę klasy, pedagoga i psychologa </w:t>
      </w:r>
      <w:r w:rsidR="002F0159" w:rsidRPr="002F0159">
        <w:rPr>
          <w:rFonts w:ascii="Times New Roman" w:eastAsia="Times New Roman" w:hAnsi="Times New Roman" w:cs="Times New Roman"/>
          <w:bCs/>
          <w:sz w:val="24"/>
          <w:szCs w:val="24"/>
          <w:lang w:eastAsia="ar-SA"/>
        </w:rPr>
        <w:lastRenderedPageBreak/>
        <w:t>szkolnego, dyrektora szkoły, instytucje współpracujące ze szkołą, poradnie specjalistyczne, policję, kuratora, opiekuna rodziny i innych.</w:t>
      </w:r>
    </w:p>
    <w:p w:rsidR="002F0159" w:rsidRPr="002F0159" w:rsidRDefault="00793451" w:rsidP="008F7E0E">
      <w:pPr>
        <w:spacing w:before="240"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6</w:t>
      </w:r>
      <w:r w:rsidR="002F0159" w:rsidRPr="002F0159">
        <w:rPr>
          <w:rFonts w:ascii="Times New Roman" w:eastAsia="Times New Roman" w:hAnsi="Times New Roman" w:cs="Times New Roman"/>
          <w:bCs/>
          <w:sz w:val="24"/>
          <w:szCs w:val="24"/>
          <w:lang w:eastAsia="ar-SA"/>
        </w:rPr>
        <w:t>. Dyrektor jest kierownikiem zakładu pracy dla zatrudnionych w szkole nauczycieli i pracowników niebędących nauczycielami. Dyrektor w szczególności decyduje w sprawach:</w:t>
      </w:r>
    </w:p>
    <w:p w:rsidR="002F0159" w:rsidRPr="008F7E0E" w:rsidRDefault="002F0159" w:rsidP="00A545EC">
      <w:pPr>
        <w:pStyle w:val="Akapitzlist"/>
        <w:numPr>
          <w:ilvl w:val="0"/>
          <w:numId w:val="82"/>
        </w:numPr>
        <w:rPr>
          <w:rFonts w:eastAsia="Times New Roman"/>
          <w:bCs/>
        </w:rPr>
      </w:pPr>
      <w:r w:rsidRPr="008F7E0E">
        <w:rPr>
          <w:rFonts w:eastAsia="Times New Roman"/>
          <w:bCs/>
        </w:rPr>
        <w:t>zatrudniania i zwalniania nauczycieli oraz innych pracowników szkoły;</w:t>
      </w:r>
    </w:p>
    <w:p w:rsidR="002F0159" w:rsidRPr="008F7E0E" w:rsidRDefault="002F0159" w:rsidP="00A545EC">
      <w:pPr>
        <w:pStyle w:val="Akapitzlist"/>
        <w:numPr>
          <w:ilvl w:val="0"/>
          <w:numId w:val="82"/>
        </w:numPr>
        <w:rPr>
          <w:rFonts w:eastAsia="Times New Roman"/>
          <w:bCs/>
        </w:rPr>
      </w:pPr>
      <w:r w:rsidRPr="008F7E0E">
        <w:rPr>
          <w:rFonts w:eastAsia="Times New Roman"/>
          <w:bCs/>
        </w:rPr>
        <w:t>przyznawania nagród oraz wymierzania kar porządkowych nauczycielom i innym pracownikom szkoły;</w:t>
      </w:r>
    </w:p>
    <w:p w:rsidR="002F0159" w:rsidRPr="008F7E0E" w:rsidRDefault="002F0159" w:rsidP="00A545EC">
      <w:pPr>
        <w:pStyle w:val="Akapitzlist"/>
        <w:numPr>
          <w:ilvl w:val="0"/>
          <w:numId w:val="82"/>
        </w:numPr>
        <w:rPr>
          <w:rFonts w:eastAsia="Times New Roman"/>
          <w:bCs/>
        </w:rPr>
      </w:pPr>
      <w:r w:rsidRPr="008F7E0E">
        <w:rPr>
          <w:rFonts w:eastAsia="Times New Roman"/>
          <w:bCs/>
        </w:rPr>
        <w:t>występowania z wnioskami, po zasięgnięciu opinii rady pedagogicznej, w sprawach</w:t>
      </w:r>
    </w:p>
    <w:p w:rsidR="002F0159" w:rsidRPr="008F7E0E" w:rsidRDefault="002F0159" w:rsidP="00A545EC">
      <w:pPr>
        <w:pStyle w:val="Akapitzlist"/>
        <w:numPr>
          <w:ilvl w:val="0"/>
          <w:numId w:val="82"/>
        </w:numPr>
        <w:rPr>
          <w:rFonts w:eastAsia="Times New Roman"/>
          <w:bCs/>
        </w:rPr>
      </w:pPr>
      <w:r w:rsidRPr="008F7E0E">
        <w:rPr>
          <w:rFonts w:eastAsia="Times New Roman"/>
          <w:bCs/>
        </w:rPr>
        <w:t xml:space="preserve">odznaczeń, nagród i innych wyróżnień dla nauczycieli oraz pozostałych </w:t>
      </w:r>
      <w:r w:rsidR="004D0683" w:rsidRPr="008F7E0E">
        <w:rPr>
          <w:rFonts w:eastAsia="Times New Roman"/>
          <w:bCs/>
        </w:rPr>
        <w:t>pracowników szkoły</w:t>
      </w:r>
      <w:r w:rsidRPr="008F7E0E">
        <w:rPr>
          <w:rFonts w:eastAsia="Times New Roman"/>
          <w:bCs/>
        </w:rPr>
        <w:t>.</w:t>
      </w:r>
    </w:p>
    <w:p w:rsidR="002F0159" w:rsidRPr="002F0159" w:rsidRDefault="00793451" w:rsidP="004D0683">
      <w:pPr>
        <w:spacing w:before="240" w:after="24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7</w:t>
      </w:r>
      <w:r w:rsidR="002F0159" w:rsidRPr="002F0159">
        <w:rPr>
          <w:rFonts w:ascii="Times New Roman" w:eastAsia="Times New Roman" w:hAnsi="Times New Roman" w:cs="Times New Roman"/>
          <w:bCs/>
          <w:sz w:val="24"/>
          <w:szCs w:val="24"/>
          <w:lang w:eastAsia="ar-SA"/>
        </w:rPr>
        <w:t>. Dyrektor szkoły w wykonywaniu swoich zadań współpracuje z radą pedagogiczną, rodzicami i samorządem uczniowskim.</w:t>
      </w:r>
    </w:p>
    <w:p w:rsidR="002F0159" w:rsidRDefault="00793451" w:rsidP="002F0159">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8</w:t>
      </w:r>
      <w:r w:rsidR="002F0159" w:rsidRPr="002F0159">
        <w:rPr>
          <w:rFonts w:ascii="Times New Roman" w:eastAsia="Times New Roman" w:hAnsi="Times New Roman" w:cs="Times New Roman"/>
          <w:bCs/>
          <w:sz w:val="24"/>
          <w:szCs w:val="24"/>
          <w:lang w:eastAsia="ar-SA"/>
        </w:rPr>
        <w:t>. W przypadku nieobecności dyrektora szkoły zastę</w:t>
      </w:r>
      <w:r w:rsidR="004D0683">
        <w:rPr>
          <w:rFonts w:ascii="Times New Roman" w:eastAsia="Times New Roman" w:hAnsi="Times New Roman" w:cs="Times New Roman"/>
          <w:bCs/>
          <w:sz w:val="24"/>
          <w:szCs w:val="24"/>
          <w:lang w:eastAsia="ar-SA"/>
        </w:rPr>
        <w:t xml:space="preserve">puje go </w:t>
      </w:r>
      <w:r w:rsidR="002F0159" w:rsidRPr="002F0159">
        <w:rPr>
          <w:rFonts w:ascii="Times New Roman" w:eastAsia="Times New Roman" w:hAnsi="Times New Roman" w:cs="Times New Roman"/>
          <w:bCs/>
          <w:sz w:val="24"/>
          <w:szCs w:val="24"/>
          <w:lang w:eastAsia="ar-SA"/>
        </w:rPr>
        <w:t>inny nauczyciel tej szkoły, wyznaczony przez</w:t>
      </w:r>
      <w:r w:rsidR="004D0683">
        <w:rPr>
          <w:rFonts w:ascii="Times New Roman" w:eastAsia="Times New Roman" w:hAnsi="Times New Roman" w:cs="Times New Roman"/>
          <w:bCs/>
          <w:sz w:val="24"/>
          <w:szCs w:val="24"/>
          <w:lang w:eastAsia="ar-SA"/>
        </w:rPr>
        <w:t xml:space="preserve"> dyrektora lub</w:t>
      </w:r>
      <w:r w:rsidR="002F0159" w:rsidRPr="002F0159">
        <w:rPr>
          <w:rFonts w:ascii="Times New Roman" w:eastAsia="Times New Roman" w:hAnsi="Times New Roman" w:cs="Times New Roman"/>
          <w:bCs/>
          <w:sz w:val="24"/>
          <w:szCs w:val="24"/>
          <w:lang w:eastAsia="ar-SA"/>
        </w:rPr>
        <w:t xml:space="preserve"> organ prowadzący.</w:t>
      </w:r>
      <w:r w:rsidR="002F0159" w:rsidRPr="002F0159">
        <w:rPr>
          <w:rFonts w:ascii="Times New Roman" w:eastAsia="Times New Roman" w:hAnsi="Times New Roman" w:cs="Times New Roman"/>
          <w:bCs/>
          <w:sz w:val="24"/>
          <w:szCs w:val="24"/>
          <w:lang w:eastAsia="ar-SA"/>
        </w:rPr>
        <w:br/>
      </w:r>
    </w:p>
    <w:p w:rsidR="0020473A" w:rsidRPr="008F7E0E" w:rsidRDefault="0020473A" w:rsidP="0020473A">
      <w:pPr>
        <w:spacing w:after="0" w:line="240" w:lineRule="auto"/>
        <w:jc w:val="center"/>
        <w:rPr>
          <w:rFonts w:ascii="Times New Roman" w:eastAsia="Times New Roman" w:hAnsi="Times New Roman" w:cs="Times New Roman"/>
          <w:bCs/>
          <w:sz w:val="24"/>
          <w:szCs w:val="24"/>
          <w:lang w:eastAsia="ar-SA"/>
        </w:rPr>
      </w:pPr>
      <w:r w:rsidRPr="008F7E0E">
        <w:rPr>
          <w:rFonts w:ascii="Times New Roman" w:eastAsia="Times New Roman" w:hAnsi="Times New Roman" w:cs="Times New Roman"/>
          <w:bCs/>
          <w:sz w:val="24"/>
          <w:szCs w:val="24"/>
          <w:lang w:eastAsia="ar-SA"/>
        </w:rPr>
        <w:t xml:space="preserve">§ </w:t>
      </w:r>
      <w:r w:rsidR="004D38DB" w:rsidRPr="008F7E0E">
        <w:rPr>
          <w:rFonts w:ascii="Times New Roman" w:eastAsia="Times New Roman" w:hAnsi="Times New Roman" w:cs="Times New Roman"/>
          <w:bCs/>
          <w:sz w:val="24"/>
          <w:szCs w:val="24"/>
          <w:lang w:eastAsia="ar-SA"/>
        </w:rPr>
        <w:t>9</w:t>
      </w:r>
    </w:p>
    <w:p w:rsidR="00D17866" w:rsidRDefault="0020473A" w:rsidP="0020473A">
      <w:pPr>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Rada Pedagogiczna</w:t>
      </w:r>
    </w:p>
    <w:p w:rsidR="00793451" w:rsidRPr="002F0159" w:rsidRDefault="00793451" w:rsidP="0020473A">
      <w:pPr>
        <w:spacing w:after="0" w:line="240" w:lineRule="auto"/>
        <w:jc w:val="center"/>
        <w:rPr>
          <w:rFonts w:ascii="Times New Roman" w:eastAsia="Times New Roman" w:hAnsi="Times New Roman" w:cs="Times New Roman"/>
          <w:bCs/>
          <w:sz w:val="24"/>
          <w:szCs w:val="24"/>
          <w:lang w:eastAsia="ar-SA"/>
        </w:rPr>
      </w:pPr>
    </w:p>
    <w:p w:rsidR="002F0159" w:rsidRPr="002F0159" w:rsidRDefault="004D38DB" w:rsidP="002F0159">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1. </w:t>
      </w:r>
      <w:r w:rsidR="002F0159" w:rsidRPr="004D38DB">
        <w:rPr>
          <w:rFonts w:ascii="Times New Roman" w:eastAsia="Times New Roman" w:hAnsi="Times New Roman" w:cs="Times New Roman"/>
          <w:bCs/>
          <w:sz w:val="24"/>
          <w:szCs w:val="24"/>
          <w:lang w:eastAsia="ar-SA"/>
        </w:rPr>
        <w:t xml:space="preserve">W szkole </w:t>
      </w:r>
      <w:r w:rsidR="002F0159" w:rsidRPr="002F0159">
        <w:rPr>
          <w:rFonts w:ascii="Times New Roman" w:eastAsia="Times New Roman" w:hAnsi="Times New Roman" w:cs="Times New Roman"/>
          <w:bCs/>
          <w:sz w:val="24"/>
          <w:szCs w:val="24"/>
          <w:lang w:eastAsia="ar-SA"/>
        </w:rPr>
        <w:t>działa rada pedagogiczna, która jest kolegialnym organem szkoły w zakresie realizacji jej statutowych zadań dotyczących kształcenia, wychowania i opieki.</w:t>
      </w:r>
    </w:p>
    <w:p w:rsidR="004D38DB" w:rsidRDefault="004D38DB" w:rsidP="004D38DB">
      <w:pPr>
        <w:spacing w:before="240" w:after="24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w:t>
      </w:r>
      <w:r w:rsidR="002F0159" w:rsidRPr="002F0159">
        <w:rPr>
          <w:rFonts w:ascii="Times New Roman" w:eastAsia="Times New Roman" w:hAnsi="Times New Roman" w:cs="Times New Roman"/>
          <w:bCs/>
          <w:sz w:val="24"/>
          <w:szCs w:val="24"/>
          <w:lang w:eastAsia="ar-SA"/>
        </w:rPr>
        <w:t xml:space="preserve">. W skład rady pedagogicznej wchodzą: dyrektor szkoły i wszyscy nauczyciele zatrudnieni w szkole. </w:t>
      </w:r>
    </w:p>
    <w:p w:rsidR="002F0159" w:rsidRPr="002F0159" w:rsidRDefault="004D38DB" w:rsidP="004D38DB">
      <w:pPr>
        <w:spacing w:before="240" w:after="24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3. </w:t>
      </w:r>
      <w:r w:rsidR="002F0159" w:rsidRPr="002F0159">
        <w:rPr>
          <w:rFonts w:ascii="Times New Roman" w:eastAsia="Times New Roman" w:hAnsi="Times New Roman" w:cs="Times New Roman"/>
          <w:bCs/>
          <w:sz w:val="24"/>
          <w:szCs w:val="24"/>
          <w:lang w:eastAsia="ar-SA"/>
        </w:rPr>
        <w:t>W zebraniach rady pedagogicznej mogą również brać udział, z głosem doradczym, osoby zapraszane przez jej przewodniczącego za zgodą lub na wniosek rady pedagogicznej, w tym przedstawiciele stowarzyszeń i innych organizacji, w szczególności organizacji harcerskich, których celem statutowym jest</w:t>
      </w:r>
      <w:r>
        <w:rPr>
          <w:rFonts w:ascii="Times New Roman" w:eastAsia="Times New Roman" w:hAnsi="Times New Roman" w:cs="Times New Roman"/>
          <w:bCs/>
          <w:sz w:val="24"/>
          <w:szCs w:val="24"/>
          <w:lang w:eastAsia="ar-SA"/>
        </w:rPr>
        <w:t xml:space="preserve"> </w:t>
      </w:r>
      <w:r w:rsidR="002F0159" w:rsidRPr="002F0159">
        <w:rPr>
          <w:rFonts w:ascii="Times New Roman" w:eastAsia="Times New Roman" w:hAnsi="Times New Roman" w:cs="Times New Roman"/>
          <w:bCs/>
          <w:sz w:val="24"/>
          <w:szCs w:val="24"/>
          <w:lang w:eastAsia="ar-SA"/>
        </w:rPr>
        <w:t>działalność wychowawcza lub rozszerzanie i wzbogacanie form działalności dydaktycznej, wychowawczej i opiekuńczej szkoły.</w:t>
      </w:r>
    </w:p>
    <w:p w:rsidR="002F0159" w:rsidRPr="002F0159" w:rsidRDefault="002F0159" w:rsidP="004D38DB">
      <w:pPr>
        <w:spacing w:before="240" w:after="240" w:line="240" w:lineRule="auto"/>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4. Przewodniczącym rady pedagogicznej jest dyrektor szkoły.</w:t>
      </w:r>
    </w:p>
    <w:p w:rsidR="002F0159" w:rsidRPr="002F0159" w:rsidRDefault="002F0159" w:rsidP="004D38DB">
      <w:pPr>
        <w:spacing w:before="240" w:after="240" w:line="240" w:lineRule="auto"/>
        <w:rPr>
          <w:rFonts w:ascii="Times New Roman" w:eastAsia="Times New Roman" w:hAnsi="Times New Roman" w:cs="Times New Roman"/>
          <w:b/>
          <w:bCs/>
          <w:sz w:val="24"/>
          <w:szCs w:val="24"/>
          <w:lang w:eastAsia="ar-SA"/>
        </w:rPr>
      </w:pPr>
      <w:r w:rsidRPr="002F0159">
        <w:rPr>
          <w:rFonts w:ascii="Times New Roman" w:eastAsia="Times New Roman" w:hAnsi="Times New Roman" w:cs="Times New Roman"/>
          <w:bCs/>
          <w:sz w:val="24"/>
          <w:szCs w:val="24"/>
          <w:lang w:eastAsia="ar-SA"/>
        </w:rPr>
        <w:t xml:space="preserve">5. Zebrania rady pedagogicznej są organizowane przed rozpoczęciem roku szkolnego, w każdym </w:t>
      </w:r>
      <w:r w:rsidR="004D38DB">
        <w:rPr>
          <w:rFonts w:ascii="Times New Roman" w:eastAsia="Times New Roman" w:hAnsi="Times New Roman" w:cs="Times New Roman"/>
          <w:bCs/>
          <w:sz w:val="24"/>
          <w:szCs w:val="24"/>
          <w:lang w:eastAsia="ar-SA"/>
        </w:rPr>
        <w:t>półroczu</w:t>
      </w:r>
      <w:r w:rsidRPr="002F0159">
        <w:rPr>
          <w:rFonts w:ascii="Times New Roman" w:eastAsia="Times New Roman" w:hAnsi="Times New Roman" w:cs="Times New Roman"/>
          <w:bCs/>
          <w:sz w:val="24"/>
          <w:szCs w:val="24"/>
          <w:lang w:eastAsia="ar-SA"/>
        </w:rPr>
        <w:t xml:space="preserve"> w związku z klasyfikowaniem i promowaniem uczniów, po zakończeniu rocznych zajęć dydaktyczno-wychowawczych oraz w miarę bieżących potrzeb. Zebrania mogą być organizowane na wniosek organu sprawującego nadzór pedagogiczny, z inicjatywy dyrektora szkoły, organu prowadzącego szkołę</w:t>
      </w:r>
      <w:r w:rsidR="004D38DB">
        <w:rPr>
          <w:rFonts w:ascii="Times New Roman" w:eastAsia="Times New Roman" w:hAnsi="Times New Roman" w:cs="Times New Roman"/>
          <w:bCs/>
          <w:sz w:val="24"/>
          <w:szCs w:val="24"/>
          <w:lang w:eastAsia="ar-SA"/>
        </w:rPr>
        <w:t xml:space="preserve"> </w:t>
      </w:r>
      <w:r w:rsidRPr="002F0159">
        <w:rPr>
          <w:rFonts w:ascii="Times New Roman" w:eastAsia="Times New Roman" w:hAnsi="Times New Roman" w:cs="Times New Roman"/>
          <w:bCs/>
          <w:sz w:val="24"/>
          <w:szCs w:val="24"/>
          <w:lang w:eastAsia="ar-SA"/>
        </w:rPr>
        <w:t>lub co najmniej 1/3 członków rady pedagogicznej.</w:t>
      </w:r>
    </w:p>
    <w:p w:rsidR="002F0159" w:rsidRPr="002F0159" w:rsidRDefault="002F0159" w:rsidP="004D38DB">
      <w:pPr>
        <w:spacing w:before="240" w:after="240" w:line="240" w:lineRule="auto"/>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6. Przewodniczący prowadzi i przygotowuje zebrania rady pedagogicznej oraz jest odpowiedzialny za zawiadomienie wszystkich jej członków o terminie i porządku zebrania zgodnie z regulaminem rady.</w:t>
      </w:r>
    </w:p>
    <w:p w:rsidR="002F0159" w:rsidRPr="002F0159" w:rsidRDefault="002F0159" w:rsidP="004D38DB">
      <w:pPr>
        <w:spacing w:before="240" w:after="240" w:line="240" w:lineRule="auto"/>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7. Dyrektor szkoły przedstawia radzie pedagogicznej, nie rzadziej niż dwa razy w roku szkolnym, ogólne wnioski wynikające ze sprawowanego nadzoru pedagogicznego oraz informacje o działalności szkoły.</w:t>
      </w:r>
    </w:p>
    <w:p w:rsidR="002F0159" w:rsidRPr="004D38DB" w:rsidRDefault="002F0159" w:rsidP="004D38DB">
      <w:pPr>
        <w:spacing w:after="240" w:line="240" w:lineRule="auto"/>
        <w:rPr>
          <w:rFonts w:ascii="Times New Roman" w:eastAsia="Times New Roman" w:hAnsi="Times New Roman" w:cs="Times New Roman"/>
          <w:bCs/>
          <w:sz w:val="24"/>
          <w:szCs w:val="24"/>
          <w:lang w:eastAsia="ar-SA"/>
        </w:rPr>
      </w:pPr>
      <w:r w:rsidRPr="004D38DB">
        <w:rPr>
          <w:rFonts w:ascii="Times New Roman" w:eastAsia="Times New Roman" w:hAnsi="Times New Roman" w:cs="Times New Roman"/>
          <w:bCs/>
          <w:sz w:val="24"/>
          <w:szCs w:val="24"/>
          <w:lang w:eastAsia="ar-SA"/>
        </w:rPr>
        <w:lastRenderedPageBreak/>
        <w:t>8.  Do kompetencji stanowiących rady pedagogicznej należy:</w:t>
      </w:r>
    </w:p>
    <w:p w:rsidR="002F0159" w:rsidRPr="008F7E0E" w:rsidRDefault="002F0159" w:rsidP="00A545EC">
      <w:pPr>
        <w:pStyle w:val="Akapitzlist"/>
        <w:numPr>
          <w:ilvl w:val="0"/>
          <w:numId w:val="83"/>
        </w:numPr>
        <w:rPr>
          <w:rFonts w:eastAsia="Times New Roman"/>
          <w:bCs/>
        </w:rPr>
      </w:pPr>
      <w:r w:rsidRPr="008F7E0E">
        <w:rPr>
          <w:rFonts w:eastAsia="Times New Roman"/>
          <w:bCs/>
        </w:rPr>
        <w:t>zatwierdzanie planów pracy szkoły;</w:t>
      </w:r>
    </w:p>
    <w:p w:rsidR="002F0159" w:rsidRPr="008F7E0E" w:rsidRDefault="002F0159" w:rsidP="00A545EC">
      <w:pPr>
        <w:pStyle w:val="Akapitzlist"/>
        <w:numPr>
          <w:ilvl w:val="0"/>
          <w:numId w:val="83"/>
        </w:numPr>
        <w:rPr>
          <w:rFonts w:eastAsia="Times New Roman"/>
          <w:bCs/>
        </w:rPr>
      </w:pPr>
      <w:r w:rsidRPr="008F7E0E">
        <w:rPr>
          <w:rFonts w:eastAsia="Times New Roman"/>
          <w:bCs/>
        </w:rPr>
        <w:t>podejmowanie uchwał w sprawie wyników klasyfikacji i promocji uczniów;</w:t>
      </w:r>
    </w:p>
    <w:p w:rsidR="002F0159" w:rsidRPr="008F7E0E" w:rsidRDefault="008F7E0E" w:rsidP="00A545EC">
      <w:pPr>
        <w:pStyle w:val="Akapitzlist"/>
        <w:numPr>
          <w:ilvl w:val="0"/>
          <w:numId w:val="83"/>
        </w:numPr>
        <w:rPr>
          <w:rFonts w:eastAsia="Times New Roman"/>
          <w:bCs/>
        </w:rPr>
      </w:pPr>
      <w:r w:rsidRPr="008F7E0E">
        <w:rPr>
          <w:rFonts w:eastAsia="Times New Roman"/>
          <w:bCs/>
        </w:rPr>
        <w:t>p</w:t>
      </w:r>
      <w:r w:rsidR="002F0159" w:rsidRPr="008F7E0E">
        <w:rPr>
          <w:rFonts w:eastAsia="Times New Roman"/>
          <w:bCs/>
        </w:rPr>
        <w:t>odejmowanie uchwał w sprawie eksperymentów pedagogicznych w szkole, po zaopiniowaniu ich projektów</w:t>
      </w:r>
      <w:r w:rsidR="004D38DB" w:rsidRPr="008F7E0E">
        <w:rPr>
          <w:rFonts w:eastAsia="Times New Roman"/>
          <w:bCs/>
        </w:rPr>
        <w:t xml:space="preserve"> </w:t>
      </w:r>
      <w:r w:rsidR="002F0159" w:rsidRPr="008F7E0E">
        <w:rPr>
          <w:rFonts w:eastAsia="Times New Roman"/>
          <w:bCs/>
        </w:rPr>
        <w:t>przez radę rodziców;</w:t>
      </w:r>
    </w:p>
    <w:p w:rsidR="002F0159" w:rsidRPr="008F7E0E" w:rsidRDefault="002F0159" w:rsidP="00A545EC">
      <w:pPr>
        <w:pStyle w:val="Akapitzlist"/>
        <w:numPr>
          <w:ilvl w:val="0"/>
          <w:numId w:val="83"/>
        </w:numPr>
        <w:rPr>
          <w:rFonts w:eastAsia="Times New Roman"/>
          <w:bCs/>
        </w:rPr>
      </w:pPr>
      <w:r w:rsidRPr="008F7E0E">
        <w:rPr>
          <w:rFonts w:eastAsia="Times New Roman"/>
          <w:bCs/>
        </w:rPr>
        <w:t>ustalanie organizacji doskonalenia zawodowego nauczycieli szkoły;</w:t>
      </w:r>
    </w:p>
    <w:p w:rsidR="002F0159" w:rsidRPr="008F7E0E" w:rsidRDefault="002F0159" w:rsidP="00A545EC">
      <w:pPr>
        <w:pStyle w:val="Akapitzlist"/>
        <w:numPr>
          <w:ilvl w:val="0"/>
          <w:numId w:val="83"/>
        </w:numPr>
        <w:rPr>
          <w:rFonts w:eastAsia="Times New Roman"/>
          <w:bCs/>
        </w:rPr>
      </w:pPr>
      <w:r w:rsidRPr="008F7E0E">
        <w:rPr>
          <w:rFonts w:eastAsia="Times New Roman"/>
          <w:bCs/>
        </w:rPr>
        <w:t>podejmowanie uchwał w sprawach skreślenia z listy uczniów;</w:t>
      </w:r>
    </w:p>
    <w:p w:rsidR="002F0159" w:rsidRPr="008F7E0E" w:rsidRDefault="002F0159" w:rsidP="00A545EC">
      <w:pPr>
        <w:pStyle w:val="Akapitzlist"/>
        <w:numPr>
          <w:ilvl w:val="0"/>
          <w:numId w:val="83"/>
        </w:numPr>
        <w:rPr>
          <w:rFonts w:eastAsia="Times New Roman"/>
          <w:bCs/>
        </w:rPr>
      </w:pPr>
      <w:r w:rsidRPr="008F7E0E">
        <w:rPr>
          <w:rFonts w:eastAsia="Times New Roman"/>
          <w:bCs/>
        </w:rPr>
        <w:t>ustalanie sposobu wykorzystania wyników nadzoru pedagogicznego, w tym sprawowanego nad szkołą przez organ sprawujący nadzór pedagogiczny, w</w:t>
      </w:r>
      <w:r w:rsidR="004D38DB" w:rsidRPr="008F7E0E">
        <w:rPr>
          <w:rFonts w:eastAsia="Times New Roman"/>
          <w:bCs/>
        </w:rPr>
        <w:t xml:space="preserve"> celu doskonalenia pracy szkoły</w:t>
      </w:r>
      <w:r w:rsidRPr="008F7E0E">
        <w:rPr>
          <w:rFonts w:eastAsia="Times New Roman"/>
          <w:bCs/>
        </w:rPr>
        <w:t>.</w:t>
      </w:r>
    </w:p>
    <w:p w:rsidR="002F0159" w:rsidRPr="004D38DB" w:rsidRDefault="002F0159" w:rsidP="004D38DB">
      <w:pPr>
        <w:spacing w:before="240" w:after="240" w:line="240" w:lineRule="auto"/>
        <w:rPr>
          <w:rFonts w:ascii="Times New Roman" w:eastAsia="Times New Roman" w:hAnsi="Times New Roman" w:cs="Times New Roman"/>
          <w:bCs/>
          <w:sz w:val="24"/>
          <w:szCs w:val="24"/>
          <w:lang w:eastAsia="ar-SA"/>
        </w:rPr>
      </w:pPr>
      <w:r w:rsidRPr="004D38DB">
        <w:rPr>
          <w:rFonts w:ascii="Times New Roman" w:eastAsia="Times New Roman" w:hAnsi="Times New Roman" w:cs="Times New Roman"/>
          <w:bCs/>
          <w:sz w:val="24"/>
          <w:szCs w:val="24"/>
          <w:lang w:eastAsia="ar-SA"/>
        </w:rPr>
        <w:t>9. Rada pedagogiczna opiniuje w szczególności:</w:t>
      </w:r>
    </w:p>
    <w:p w:rsidR="002F0159" w:rsidRPr="008F7E0E" w:rsidRDefault="002F0159" w:rsidP="00A545EC">
      <w:pPr>
        <w:pStyle w:val="Akapitzlist"/>
        <w:numPr>
          <w:ilvl w:val="0"/>
          <w:numId w:val="84"/>
        </w:numPr>
        <w:rPr>
          <w:rFonts w:eastAsia="Times New Roman"/>
          <w:bCs/>
        </w:rPr>
      </w:pPr>
      <w:r w:rsidRPr="008F7E0E">
        <w:rPr>
          <w:rFonts w:eastAsia="Times New Roman"/>
          <w:bCs/>
        </w:rPr>
        <w:t xml:space="preserve">organizację pracy szkoły, w tym tygodniowy rozkład zajęć </w:t>
      </w:r>
      <w:r w:rsidR="004D38DB" w:rsidRPr="008F7E0E">
        <w:rPr>
          <w:rFonts w:eastAsia="Times New Roman"/>
          <w:bCs/>
        </w:rPr>
        <w:t>edukacyjnych;</w:t>
      </w:r>
    </w:p>
    <w:p w:rsidR="002F0159" w:rsidRPr="008F7E0E" w:rsidRDefault="002F0159" w:rsidP="00A545EC">
      <w:pPr>
        <w:pStyle w:val="Akapitzlist"/>
        <w:numPr>
          <w:ilvl w:val="0"/>
          <w:numId w:val="84"/>
        </w:numPr>
        <w:rPr>
          <w:rFonts w:eastAsia="Times New Roman"/>
          <w:bCs/>
        </w:rPr>
      </w:pPr>
      <w:r w:rsidRPr="008F7E0E">
        <w:rPr>
          <w:rFonts w:eastAsia="Times New Roman"/>
          <w:bCs/>
        </w:rPr>
        <w:t>projekt planu finansowego szkoły;</w:t>
      </w:r>
    </w:p>
    <w:p w:rsidR="002F0159" w:rsidRPr="008F7E0E" w:rsidRDefault="002F0159" w:rsidP="00A545EC">
      <w:pPr>
        <w:pStyle w:val="Akapitzlist"/>
        <w:numPr>
          <w:ilvl w:val="0"/>
          <w:numId w:val="84"/>
        </w:numPr>
        <w:rPr>
          <w:rFonts w:eastAsia="Times New Roman"/>
          <w:bCs/>
        </w:rPr>
      </w:pPr>
      <w:r w:rsidRPr="008F7E0E">
        <w:rPr>
          <w:rFonts w:eastAsia="Times New Roman"/>
          <w:bCs/>
        </w:rPr>
        <w:t>wnioski dyrektora o przyznanie nauczycielom odznaczeń, nagród i innych wyróżnień;</w:t>
      </w:r>
    </w:p>
    <w:p w:rsidR="003B06CA" w:rsidRPr="008F7E0E" w:rsidRDefault="002F0159" w:rsidP="00A545EC">
      <w:pPr>
        <w:pStyle w:val="Akapitzlist"/>
        <w:numPr>
          <w:ilvl w:val="0"/>
          <w:numId w:val="84"/>
        </w:numPr>
        <w:rPr>
          <w:rFonts w:eastAsia="Times New Roman"/>
          <w:bCs/>
        </w:rPr>
      </w:pPr>
      <w:r w:rsidRPr="008F7E0E">
        <w:rPr>
          <w:rFonts w:eastAsia="Times New Roman"/>
          <w:bCs/>
        </w:rPr>
        <w:t>propozycje dyrektora szkoły w sprawach przydziału nauczycielom stałych prac i zajęć w ramach wynagrodzenia zasadniczego oraz dodatkowo płatnych zajęć dydaktycznych, wychowawczych i opiekuńczych.</w:t>
      </w:r>
    </w:p>
    <w:p w:rsidR="002F0159" w:rsidRPr="002F0159" w:rsidRDefault="002F0159" w:rsidP="003B06CA">
      <w:pPr>
        <w:spacing w:before="240" w:after="240" w:line="240" w:lineRule="auto"/>
        <w:rPr>
          <w:rFonts w:ascii="Times New Roman" w:eastAsia="Times New Roman" w:hAnsi="Times New Roman" w:cs="Times New Roman"/>
          <w:b/>
          <w:bCs/>
          <w:sz w:val="24"/>
          <w:szCs w:val="24"/>
          <w:lang w:eastAsia="ar-SA"/>
        </w:rPr>
      </w:pPr>
      <w:r w:rsidRPr="002F0159">
        <w:rPr>
          <w:rFonts w:ascii="Times New Roman" w:eastAsia="Times New Roman" w:hAnsi="Times New Roman" w:cs="Times New Roman"/>
          <w:bCs/>
          <w:sz w:val="24"/>
          <w:szCs w:val="24"/>
          <w:lang w:eastAsia="ar-SA"/>
        </w:rPr>
        <w:t>10. Dyrektor szkoły lub placówki wstrzymuje wykonanie uchwał, o których mowa w ust.8, niezgodnych z przepisami prawa.</w:t>
      </w:r>
    </w:p>
    <w:p w:rsidR="002F0159" w:rsidRPr="002F0159" w:rsidRDefault="002F0159" w:rsidP="003B06CA">
      <w:pPr>
        <w:spacing w:before="240" w:after="240" w:line="240" w:lineRule="auto"/>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11. O wstrzymaniu wykonania uchwały dyrektor niezwłocznie zawiadamia organ prowadzący szkołę oraz organ sprawujący nadzór pedagogiczny.</w:t>
      </w:r>
    </w:p>
    <w:p w:rsidR="002F0159" w:rsidRPr="002F0159" w:rsidRDefault="002F0159" w:rsidP="003B06CA">
      <w:pPr>
        <w:spacing w:before="240" w:after="240" w:line="240" w:lineRule="auto"/>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12. Organ sprawujący nadzór pedagogiczny uchyla uchwałę w razie stwierdzenia jej niezgodności z przepisami prawa po zasięgnięciu opinii organu prowadzącego szkołę. Rozstrzygnięcie organu sprawującego nadzór pedagogiczny jest ostateczne.</w:t>
      </w:r>
    </w:p>
    <w:p w:rsidR="002F0159" w:rsidRPr="002F0159" w:rsidRDefault="002F0159" w:rsidP="003B06CA">
      <w:pPr>
        <w:spacing w:before="240" w:after="240" w:line="240" w:lineRule="auto"/>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1</w:t>
      </w:r>
      <w:r w:rsidR="003B06CA">
        <w:rPr>
          <w:rFonts w:ascii="Times New Roman" w:eastAsia="Times New Roman" w:hAnsi="Times New Roman" w:cs="Times New Roman"/>
          <w:bCs/>
          <w:sz w:val="24"/>
          <w:szCs w:val="24"/>
          <w:lang w:eastAsia="ar-SA"/>
        </w:rPr>
        <w:t>3</w:t>
      </w:r>
      <w:r w:rsidRPr="002F0159">
        <w:rPr>
          <w:rFonts w:ascii="Times New Roman" w:eastAsia="Times New Roman" w:hAnsi="Times New Roman" w:cs="Times New Roman"/>
          <w:bCs/>
          <w:sz w:val="24"/>
          <w:szCs w:val="24"/>
          <w:lang w:eastAsia="ar-SA"/>
        </w:rPr>
        <w:t>.</w:t>
      </w:r>
      <w:r w:rsidR="003B06CA">
        <w:rPr>
          <w:rFonts w:ascii="Times New Roman" w:eastAsia="Times New Roman" w:hAnsi="Times New Roman" w:cs="Times New Roman"/>
          <w:bCs/>
          <w:sz w:val="24"/>
          <w:szCs w:val="24"/>
          <w:lang w:eastAsia="ar-SA"/>
        </w:rPr>
        <w:t xml:space="preserve"> </w:t>
      </w:r>
      <w:r w:rsidRPr="002F0159">
        <w:rPr>
          <w:rFonts w:ascii="Times New Roman" w:eastAsia="Times New Roman" w:hAnsi="Times New Roman" w:cs="Times New Roman"/>
          <w:bCs/>
          <w:sz w:val="24"/>
          <w:szCs w:val="24"/>
          <w:lang w:eastAsia="ar-SA"/>
        </w:rPr>
        <w:t>Rada pedagogiczna może wystąpić z wnioskiem o odwołanie nauczyciela ze stanowiska dyrektora lub z innego stanowiska kierowniczego w szkole.</w:t>
      </w:r>
    </w:p>
    <w:p w:rsidR="002F0159" w:rsidRPr="002F0159" w:rsidRDefault="002F0159" w:rsidP="003B06CA">
      <w:pPr>
        <w:spacing w:before="240" w:after="240" w:line="240" w:lineRule="auto"/>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1</w:t>
      </w:r>
      <w:r w:rsidR="003B06CA">
        <w:rPr>
          <w:rFonts w:ascii="Times New Roman" w:eastAsia="Times New Roman" w:hAnsi="Times New Roman" w:cs="Times New Roman"/>
          <w:bCs/>
          <w:sz w:val="24"/>
          <w:szCs w:val="24"/>
          <w:lang w:eastAsia="ar-SA"/>
        </w:rPr>
        <w:t>4</w:t>
      </w:r>
      <w:r w:rsidRPr="002F0159">
        <w:rPr>
          <w:rFonts w:ascii="Times New Roman" w:eastAsia="Times New Roman" w:hAnsi="Times New Roman" w:cs="Times New Roman"/>
          <w:bCs/>
          <w:sz w:val="24"/>
          <w:szCs w:val="24"/>
          <w:lang w:eastAsia="ar-SA"/>
        </w:rPr>
        <w:t>. W przypadku wystąpienia z wnioskiem o odwołanie nauczyciela ze stanowiska dyrektora, organ uprawniony do odwołania jest obowiązany przeprowadzić postępowanie wyjaśniające i powiadomić o jego wyniku radę pedagogiczną w ciągu 14 dni od dnia otrzymania wniosku.</w:t>
      </w:r>
    </w:p>
    <w:p w:rsidR="002F0159" w:rsidRPr="002F0159" w:rsidRDefault="003B06CA" w:rsidP="003B06CA">
      <w:pPr>
        <w:spacing w:before="240" w:after="240" w:line="240" w:lineRule="auto"/>
        <w:rPr>
          <w:rFonts w:ascii="Times New Roman" w:eastAsia="Times New Roman" w:hAnsi="Times New Roman" w:cs="Times New Roman"/>
          <w:bCs/>
          <w:sz w:val="24"/>
          <w:szCs w:val="24"/>
          <w:lang w:eastAsia="ar-SA"/>
        </w:rPr>
      </w:pPr>
      <w:r w:rsidRPr="003B06CA">
        <w:rPr>
          <w:rFonts w:ascii="Times New Roman" w:eastAsia="Times New Roman" w:hAnsi="Times New Roman" w:cs="Times New Roman"/>
          <w:bCs/>
          <w:sz w:val="24"/>
          <w:szCs w:val="24"/>
          <w:lang w:eastAsia="ar-SA"/>
        </w:rPr>
        <w:t>15</w:t>
      </w:r>
      <w:r w:rsidR="002F0159" w:rsidRPr="003B06CA">
        <w:rPr>
          <w:rFonts w:ascii="Times New Roman" w:eastAsia="Times New Roman" w:hAnsi="Times New Roman" w:cs="Times New Roman"/>
          <w:bCs/>
          <w:sz w:val="24"/>
          <w:szCs w:val="24"/>
          <w:lang w:eastAsia="ar-SA"/>
        </w:rPr>
        <w:t>.</w:t>
      </w:r>
      <w:r w:rsidR="002F0159" w:rsidRPr="002F0159">
        <w:rPr>
          <w:rFonts w:ascii="Times New Roman" w:eastAsia="Times New Roman" w:hAnsi="Times New Roman" w:cs="Times New Roman"/>
          <w:b/>
          <w:bCs/>
          <w:sz w:val="24"/>
          <w:szCs w:val="24"/>
          <w:lang w:eastAsia="ar-SA"/>
        </w:rPr>
        <w:t xml:space="preserve"> </w:t>
      </w:r>
      <w:r w:rsidR="002F0159" w:rsidRPr="002F0159">
        <w:rPr>
          <w:rFonts w:ascii="Times New Roman" w:eastAsia="Times New Roman" w:hAnsi="Times New Roman" w:cs="Times New Roman"/>
          <w:bCs/>
          <w:sz w:val="24"/>
          <w:szCs w:val="24"/>
          <w:lang w:eastAsia="ar-SA"/>
        </w:rPr>
        <w:t>Uchwały rady pedagogicznej są podejmowane zwykłą większością głosów w obecności co najmniej połowy jej członków.</w:t>
      </w:r>
    </w:p>
    <w:p w:rsidR="002F0159" w:rsidRPr="002F0159" w:rsidRDefault="002F0159" w:rsidP="003B06CA">
      <w:pPr>
        <w:spacing w:before="240" w:after="240" w:line="240" w:lineRule="auto"/>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1</w:t>
      </w:r>
      <w:r w:rsidR="003B06CA">
        <w:rPr>
          <w:rFonts w:ascii="Times New Roman" w:eastAsia="Times New Roman" w:hAnsi="Times New Roman" w:cs="Times New Roman"/>
          <w:bCs/>
          <w:sz w:val="24"/>
          <w:szCs w:val="24"/>
          <w:lang w:eastAsia="ar-SA"/>
        </w:rPr>
        <w:t>6</w:t>
      </w:r>
      <w:r w:rsidRPr="002F0159">
        <w:rPr>
          <w:rFonts w:ascii="Times New Roman" w:eastAsia="Times New Roman" w:hAnsi="Times New Roman" w:cs="Times New Roman"/>
          <w:bCs/>
          <w:sz w:val="24"/>
          <w:szCs w:val="24"/>
          <w:lang w:eastAsia="ar-SA"/>
        </w:rPr>
        <w:t>. Rada pedagogiczna ustala regulamin swojej działalności. Zebrania rady pedagogicznej są protokołowane.</w:t>
      </w:r>
    </w:p>
    <w:p w:rsidR="002F0159" w:rsidRDefault="003B06CA" w:rsidP="003B06CA">
      <w:pPr>
        <w:spacing w:before="240" w:after="24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17</w:t>
      </w:r>
      <w:r w:rsidR="002F0159" w:rsidRPr="002F0159">
        <w:rPr>
          <w:rFonts w:ascii="Times New Roman" w:eastAsia="Times New Roman" w:hAnsi="Times New Roman" w:cs="Times New Roman"/>
          <w:bCs/>
          <w:sz w:val="24"/>
          <w:szCs w:val="24"/>
          <w:lang w:eastAsia="ar-SA"/>
        </w:rPr>
        <w:t>. Osoby biorące udział w zebraniu rady pedagogicznej są obowiązane do nieujawniania spraw poruszanych na zebraniu rady pedagogicznej, które mogą naruszać dobra osobiste uczniów lub ich rodziców, a także nauczycieli i innych pracowników szkoły.</w:t>
      </w:r>
    </w:p>
    <w:p w:rsidR="00830822" w:rsidRPr="002F0159" w:rsidRDefault="00830822" w:rsidP="003B06CA">
      <w:pPr>
        <w:spacing w:before="240" w:after="240" w:line="240" w:lineRule="auto"/>
        <w:rPr>
          <w:rFonts w:ascii="Times New Roman" w:eastAsia="Times New Roman" w:hAnsi="Times New Roman" w:cs="Times New Roman"/>
          <w:bCs/>
          <w:sz w:val="24"/>
          <w:szCs w:val="24"/>
          <w:lang w:eastAsia="ar-SA"/>
        </w:rPr>
      </w:pPr>
    </w:p>
    <w:p w:rsidR="005E30E7" w:rsidRPr="008F7E0E" w:rsidRDefault="002F0159" w:rsidP="005E30E7">
      <w:pPr>
        <w:spacing w:after="0" w:line="240" w:lineRule="auto"/>
        <w:jc w:val="center"/>
        <w:rPr>
          <w:rFonts w:ascii="Times New Roman" w:eastAsia="Times New Roman" w:hAnsi="Times New Roman" w:cs="Times New Roman"/>
          <w:bCs/>
          <w:sz w:val="24"/>
          <w:szCs w:val="24"/>
          <w:lang w:eastAsia="ar-SA"/>
        </w:rPr>
      </w:pPr>
      <w:r w:rsidRPr="008F7E0E">
        <w:rPr>
          <w:rFonts w:ascii="Times New Roman" w:eastAsia="Times New Roman" w:hAnsi="Times New Roman" w:cs="Times New Roman"/>
          <w:b/>
          <w:bCs/>
          <w:sz w:val="24"/>
          <w:szCs w:val="24"/>
          <w:lang w:eastAsia="ar-SA"/>
        </w:rPr>
        <w:lastRenderedPageBreak/>
        <w:t xml:space="preserve"> </w:t>
      </w:r>
      <w:r w:rsidR="005E30E7" w:rsidRPr="008F7E0E">
        <w:rPr>
          <w:rFonts w:ascii="Times New Roman" w:eastAsia="Times New Roman" w:hAnsi="Times New Roman" w:cs="Times New Roman"/>
          <w:bCs/>
          <w:sz w:val="24"/>
          <w:szCs w:val="24"/>
          <w:lang w:eastAsia="ar-SA"/>
        </w:rPr>
        <w:t>§ 10</w:t>
      </w:r>
    </w:p>
    <w:p w:rsidR="002F0159" w:rsidRPr="008F7E0E" w:rsidRDefault="00830822" w:rsidP="00830822">
      <w:pPr>
        <w:spacing w:after="0" w:line="240" w:lineRule="auto"/>
        <w:jc w:val="center"/>
        <w:rPr>
          <w:rFonts w:ascii="Times New Roman" w:eastAsia="Times New Roman" w:hAnsi="Times New Roman" w:cs="Times New Roman"/>
          <w:bCs/>
          <w:sz w:val="24"/>
          <w:szCs w:val="24"/>
          <w:lang w:eastAsia="ar-SA"/>
        </w:rPr>
      </w:pPr>
      <w:r w:rsidRPr="008F7E0E">
        <w:rPr>
          <w:rFonts w:ascii="Times New Roman" w:eastAsia="Times New Roman" w:hAnsi="Times New Roman" w:cs="Times New Roman"/>
          <w:bCs/>
          <w:sz w:val="24"/>
          <w:szCs w:val="24"/>
          <w:lang w:eastAsia="ar-SA"/>
        </w:rPr>
        <w:t>Rada Rodziców</w:t>
      </w:r>
    </w:p>
    <w:p w:rsidR="002F0159" w:rsidRPr="002F0159" w:rsidRDefault="005E30E7" w:rsidP="005E30E7">
      <w:pPr>
        <w:spacing w:before="240" w:after="24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 W szkole działa rada rodziców,</w:t>
      </w:r>
      <w:r w:rsidR="002F0159" w:rsidRPr="002F0159">
        <w:rPr>
          <w:rFonts w:ascii="Times New Roman" w:eastAsia="Times New Roman" w:hAnsi="Times New Roman" w:cs="Times New Roman"/>
          <w:bCs/>
          <w:sz w:val="24"/>
          <w:szCs w:val="24"/>
          <w:lang w:eastAsia="ar-SA"/>
        </w:rPr>
        <w:t xml:space="preserve"> któr</w:t>
      </w:r>
      <w:r>
        <w:rPr>
          <w:rFonts w:ascii="Times New Roman" w:eastAsia="Times New Roman" w:hAnsi="Times New Roman" w:cs="Times New Roman"/>
          <w:bCs/>
          <w:sz w:val="24"/>
          <w:szCs w:val="24"/>
          <w:lang w:eastAsia="ar-SA"/>
        </w:rPr>
        <w:t>a</w:t>
      </w:r>
      <w:r w:rsidR="002F0159" w:rsidRPr="002F0159">
        <w:rPr>
          <w:rFonts w:ascii="Times New Roman" w:eastAsia="Times New Roman" w:hAnsi="Times New Roman" w:cs="Times New Roman"/>
          <w:bCs/>
          <w:sz w:val="24"/>
          <w:szCs w:val="24"/>
          <w:lang w:eastAsia="ar-SA"/>
        </w:rPr>
        <w:t xml:space="preserve"> reprezentuj</w:t>
      </w:r>
      <w:r>
        <w:rPr>
          <w:rFonts w:ascii="Times New Roman" w:eastAsia="Times New Roman" w:hAnsi="Times New Roman" w:cs="Times New Roman"/>
          <w:bCs/>
          <w:sz w:val="24"/>
          <w:szCs w:val="24"/>
          <w:lang w:eastAsia="ar-SA"/>
        </w:rPr>
        <w:t>e</w:t>
      </w:r>
      <w:r w:rsidR="002F0159" w:rsidRPr="002F0159">
        <w:rPr>
          <w:rFonts w:ascii="Times New Roman" w:eastAsia="Times New Roman" w:hAnsi="Times New Roman" w:cs="Times New Roman"/>
          <w:bCs/>
          <w:sz w:val="24"/>
          <w:szCs w:val="24"/>
          <w:lang w:eastAsia="ar-SA"/>
        </w:rPr>
        <w:t xml:space="preserve"> ogół rodziców uczniów.</w:t>
      </w:r>
    </w:p>
    <w:p w:rsidR="002F0159" w:rsidRPr="002F0159" w:rsidRDefault="002F0159" w:rsidP="005E30E7">
      <w:pPr>
        <w:spacing w:before="240" w:after="240" w:line="240" w:lineRule="auto"/>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2. W skład rad</w:t>
      </w:r>
      <w:r w:rsidR="005E30E7">
        <w:rPr>
          <w:rFonts w:ascii="Times New Roman" w:eastAsia="Times New Roman" w:hAnsi="Times New Roman" w:cs="Times New Roman"/>
          <w:bCs/>
          <w:sz w:val="24"/>
          <w:szCs w:val="24"/>
          <w:lang w:eastAsia="ar-SA"/>
        </w:rPr>
        <w:t>y</w:t>
      </w:r>
      <w:r w:rsidRPr="002F0159">
        <w:rPr>
          <w:rFonts w:ascii="Times New Roman" w:eastAsia="Times New Roman" w:hAnsi="Times New Roman" w:cs="Times New Roman"/>
          <w:bCs/>
          <w:sz w:val="24"/>
          <w:szCs w:val="24"/>
          <w:lang w:eastAsia="ar-SA"/>
        </w:rPr>
        <w:t xml:space="preserve"> rodziców wchodz</w:t>
      </w:r>
      <w:r w:rsidR="005E30E7">
        <w:rPr>
          <w:rFonts w:ascii="Times New Roman" w:eastAsia="Times New Roman" w:hAnsi="Times New Roman" w:cs="Times New Roman"/>
          <w:bCs/>
          <w:sz w:val="24"/>
          <w:szCs w:val="24"/>
          <w:lang w:eastAsia="ar-SA"/>
        </w:rPr>
        <w:t xml:space="preserve">i </w:t>
      </w:r>
      <w:r w:rsidRPr="002F0159">
        <w:rPr>
          <w:rFonts w:ascii="Times New Roman" w:eastAsia="Times New Roman" w:hAnsi="Times New Roman" w:cs="Times New Roman"/>
          <w:bCs/>
          <w:sz w:val="24"/>
          <w:szCs w:val="24"/>
          <w:lang w:eastAsia="ar-SA"/>
        </w:rPr>
        <w:t>po jednym przedstawicielu rad oddziałowych, wybranych w tajnych wyborach przez zebranie rodziców uczniów danego oddziału;</w:t>
      </w:r>
    </w:p>
    <w:p w:rsidR="002F0159" w:rsidRPr="002F0159" w:rsidRDefault="002F0159" w:rsidP="005E30E7">
      <w:pPr>
        <w:spacing w:before="240" w:after="240" w:line="240" w:lineRule="auto"/>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3. W wyborach do rady rodziców jednego ucznia reprezentuje jeden rodzic. Wybory przeprowadza się na pierwszym zebraniu rodziców w każdym roku szkolnym.</w:t>
      </w:r>
    </w:p>
    <w:p w:rsidR="002F0159" w:rsidRPr="002F0159" w:rsidRDefault="002F0159" w:rsidP="005E30E7">
      <w:pPr>
        <w:spacing w:before="240" w:after="240" w:line="240" w:lineRule="auto"/>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4. Rada rodziców uchwala regulamin swojej działalności, w którym określa w szczególności:</w:t>
      </w:r>
    </w:p>
    <w:p w:rsidR="002F0159" w:rsidRPr="0070747A" w:rsidRDefault="002F0159" w:rsidP="00A545EC">
      <w:pPr>
        <w:pStyle w:val="Akapitzlist"/>
        <w:numPr>
          <w:ilvl w:val="0"/>
          <w:numId w:val="85"/>
        </w:numPr>
        <w:rPr>
          <w:rFonts w:eastAsia="Times New Roman"/>
          <w:bCs/>
        </w:rPr>
      </w:pPr>
      <w:r w:rsidRPr="0070747A">
        <w:rPr>
          <w:rFonts w:eastAsia="Times New Roman"/>
          <w:bCs/>
        </w:rPr>
        <w:t>wewnętrzną strukturę i tryb pracy rady;</w:t>
      </w:r>
    </w:p>
    <w:p w:rsidR="005E30E7" w:rsidRPr="0070747A" w:rsidRDefault="002F0159" w:rsidP="00A545EC">
      <w:pPr>
        <w:pStyle w:val="Akapitzlist"/>
        <w:numPr>
          <w:ilvl w:val="0"/>
          <w:numId w:val="85"/>
        </w:numPr>
        <w:rPr>
          <w:rFonts w:eastAsia="Times New Roman"/>
          <w:bCs/>
        </w:rPr>
      </w:pPr>
      <w:r w:rsidRPr="0070747A">
        <w:rPr>
          <w:rFonts w:eastAsia="Times New Roman"/>
          <w:bCs/>
        </w:rPr>
        <w:t>szczegółowy tryb przeprowadzania wyborów do rad w szko</w:t>
      </w:r>
      <w:r w:rsidR="005E30E7" w:rsidRPr="0070747A">
        <w:rPr>
          <w:rFonts w:eastAsia="Times New Roman"/>
          <w:bCs/>
        </w:rPr>
        <w:t>le</w:t>
      </w:r>
      <w:r w:rsidRPr="0070747A">
        <w:rPr>
          <w:rFonts w:eastAsia="Times New Roman"/>
          <w:bCs/>
        </w:rPr>
        <w:t>, oraz przedstawicieli rad oddziałowych, do ra</w:t>
      </w:r>
      <w:r w:rsidR="0070747A">
        <w:rPr>
          <w:rFonts w:eastAsia="Times New Roman"/>
          <w:bCs/>
        </w:rPr>
        <w:t>dy rodziców odpowiednio szkoły;</w:t>
      </w:r>
    </w:p>
    <w:p w:rsidR="002F0159" w:rsidRPr="002F0159" w:rsidRDefault="002F0159" w:rsidP="005E30E7">
      <w:pPr>
        <w:spacing w:after="0" w:line="240" w:lineRule="auto"/>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br/>
        <w:t>5. Rady rodziców mogą porozumiewać się ze sobą, ustalając zasady i zakres współpracy.</w:t>
      </w:r>
    </w:p>
    <w:p w:rsidR="002F0159" w:rsidRPr="002F0159" w:rsidRDefault="002F0159" w:rsidP="005E30E7">
      <w:pPr>
        <w:spacing w:before="240" w:after="240" w:line="240" w:lineRule="auto"/>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6. Rada rodziców może występować do dyrektora i innych organów szkoły, organu prowadzącego szkołę lub placówkę oraz organu sprawującego nadzór pedagogiczny z wnioskami i opiniami we wszystkich sprawach szkoły.</w:t>
      </w:r>
    </w:p>
    <w:p w:rsidR="002F0159" w:rsidRPr="002F0159" w:rsidRDefault="002F0159" w:rsidP="005E30E7">
      <w:pPr>
        <w:spacing w:before="240" w:after="240" w:line="240" w:lineRule="auto"/>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7. Do kompetencji rady rodziców należy:</w:t>
      </w:r>
    </w:p>
    <w:p w:rsidR="002F0159" w:rsidRPr="0070747A" w:rsidRDefault="002F0159" w:rsidP="00A545EC">
      <w:pPr>
        <w:pStyle w:val="Akapitzlist"/>
        <w:numPr>
          <w:ilvl w:val="0"/>
          <w:numId w:val="86"/>
        </w:numPr>
        <w:rPr>
          <w:rFonts w:eastAsia="Times New Roman"/>
          <w:bCs/>
        </w:rPr>
      </w:pPr>
      <w:r w:rsidRPr="0070747A">
        <w:rPr>
          <w:rFonts w:eastAsia="Times New Roman"/>
          <w:bCs/>
        </w:rPr>
        <w:t>uchwalanie w porozumieniu z radą pedagogiczną programu wychowawczo-profilaktycznego szkoły, o którym mowa w art. 26 ustawy Prawo oświatowe;</w:t>
      </w:r>
    </w:p>
    <w:p w:rsidR="00687575" w:rsidRPr="0070747A" w:rsidRDefault="002F0159" w:rsidP="00A545EC">
      <w:pPr>
        <w:pStyle w:val="Akapitzlist"/>
        <w:numPr>
          <w:ilvl w:val="0"/>
          <w:numId w:val="86"/>
        </w:numPr>
        <w:rPr>
          <w:rFonts w:eastAsia="Times New Roman"/>
          <w:bCs/>
        </w:rPr>
      </w:pPr>
      <w:r w:rsidRPr="0070747A">
        <w:rPr>
          <w:rFonts w:eastAsia="Times New Roman"/>
          <w:bCs/>
        </w:rPr>
        <w:t>opiniowanie programu i harmonogramu poprawy efektywności ks</w:t>
      </w:r>
      <w:r w:rsidR="00687575" w:rsidRPr="0070747A">
        <w:rPr>
          <w:rFonts w:eastAsia="Times New Roman"/>
          <w:bCs/>
        </w:rPr>
        <w:t>ztałcenia lub wychowania szkoły.</w:t>
      </w:r>
      <w:r w:rsidRPr="0070747A">
        <w:rPr>
          <w:rFonts w:eastAsia="Times New Roman"/>
          <w:bCs/>
        </w:rPr>
        <w:t xml:space="preserve"> </w:t>
      </w:r>
    </w:p>
    <w:p w:rsidR="00687575" w:rsidRDefault="00687575" w:rsidP="00687575">
      <w:pPr>
        <w:spacing w:after="0" w:line="240" w:lineRule="auto"/>
        <w:rPr>
          <w:rFonts w:ascii="Times New Roman" w:eastAsia="Times New Roman" w:hAnsi="Times New Roman" w:cs="Times New Roman"/>
          <w:bCs/>
          <w:sz w:val="24"/>
          <w:szCs w:val="24"/>
          <w:lang w:eastAsia="ar-SA"/>
        </w:rPr>
      </w:pPr>
    </w:p>
    <w:p w:rsidR="002F0159" w:rsidRPr="002F0159" w:rsidRDefault="002F0159" w:rsidP="00687575">
      <w:pPr>
        <w:spacing w:after="0" w:line="240" w:lineRule="auto"/>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 xml:space="preserve">8. Jeżeli rada rodziców w terminie 30 dni od dnia rozpoczęcia roku szkolnego nie uzyska porozumienia z radą pedagogiczną w sprawie programu wychowawczo-profilaktycznego szkoły, o którym mowa w art. 26 przepisów Prawa oświatowego, program ten ustala dyrektor szkoły w uzgodnieniu z organem sprawującym nadzór pedagogiczny. Program ustalony przez dyrektora szkoły </w:t>
      </w:r>
      <w:r w:rsidR="005E30E7">
        <w:rPr>
          <w:rFonts w:ascii="Times New Roman" w:eastAsia="Times New Roman" w:hAnsi="Times New Roman" w:cs="Times New Roman"/>
          <w:bCs/>
          <w:sz w:val="24"/>
          <w:szCs w:val="24"/>
          <w:lang w:eastAsia="ar-SA"/>
        </w:rPr>
        <w:t>pl</w:t>
      </w:r>
      <w:r w:rsidRPr="002F0159">
        <w:rPr>
          <w:rFonts w:ascii="Times New Roman" w:eastAsia="Times New Roman" w:hAnsi="Times New Roman" w:cs="Times New Roman"/>
          <w:bCs/>
          <w:sz w:val="24"/>
          <w:szCs w:val="24"/>
          <w:lang w:eastAsia="ar-SA"/>
        </w:rPr>
        <w:t>acówki obowiązuje do czasu uchwalenia programu przez radę rodziców w porozumieniu z radą pedagogiczną.</w:t>
      </w:r>
    </w:p>
    <w:p w:rsidR="002F0159" w:rsidRPr="002F0159" w:rsidRDefault="005E30E7" w:rsidP="005E30E7">
      <w:pPr>
        <w:spacing w:before="240" w:after="24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9</w:t>
      </w:r>
      <w:r w:rsidR="002F0159" w:rsidRPr="002F0159">
        <w:rPr>
          <w:rFonts w:ascii="Times New Roman" w:eastAsia="Times New Roman" w:hAnsi="Times New Roman" w:cs="Times New Roman"/>
          <w:bCs/>
          <w:sz w:val="24"/>
          <w:szCs w:val="24"/>
          <w:lang w:eastAsia="ar-SA"/>
        </w:rPr>
        <w:t>. W celu wspierania działalności statutowej szkoły, rada rodziców może gromadzić fundusze z dobrowolnych składek rodziców oraz innych źródeł. Zasady wydatkowania funduszy rady rodziców określa regulamin rady rodziców.</w:t>
      </w:r>
    </w:p>
    <w:p w:rsidR="002F0159" w:rsidRPr="002F0159" w:rsidRDefault="002F0159" w:rsidP="005E30E7">
      <w:pPr>
        <w:spacing w:before="240" w:after="240" w:line="240" w:lineRule="auto"/>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1</w:t>
      </w:r>
      <w:r w:rsidR="005E30E7">
        <w:rPr>
          <w:rFonts w:ascii="Times New Roman" w:eastAsia="Times New Roman" w:hAnsi="Times New Roman" w:cs="Times New Roman"/>
          <w:bCs/>
          <w:sz w:val="24"/>
          <w:szCs w:val="24"/>
          <w:lang w:eastAsia="ar-SA"/>
        </w:rPr>
        <w:t>0</w:t>
      </w:r>
      <w:r w:rsidRPr="002F0159">
        <w:rPr>
          <w:rFonts w:ascii="Times New Roman" w:eastAsia="Times New Roman" w:hAnsi="Times New Roman" w:cs="Times New Roman"/>
          <w:bCs/>
          <w:sz w:val="24"/>
          <w:szCs w:val="24"/>
          <w:lang w:eastAsia="ar-SA"/>
        </w:rPr>
        <w:t>. Fundusze gromadzone przez radę rodziców mogą być przechowywane na odrębnym rachunku bankowym rady rodziców.</w:t>
      </w:r>
    </w:p>
    <w:p w:rsidR="002F0159" w:rsidRPr="002F0159" w:rsidRDefault="005E30E7" w:rsidP="005E30E7">
      <w:pPr>
        <w:spacing w:before="240" w:after="24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Cs/>
          <w:sz w:val="24"/>
          <w:szCs w:val="24"/>
          <w:lang w:eastAsia="ar-SA"/>
        </w:rPr>
        <w:t>11</w:t>
      </w:r>
      <w:r w:rsidR="002F0159" w:rsidRPr="002F0159">
        <w:rPr>
          <w:rFonts w:ascii="Times New Roman" w:eastAsia="Times New Roman" w:hAnsi="Times New Roman" w:cs="Times New Roman"/>
          <w:bCs/>
          <w:sz w:val="24"/>
          <w:szCs w:val="24"/>
          <w:lang w:eastAsia="ar-SA"/>
        </w:rPr>
        <w:t>. Do założenia i likwidacji tego rachunku bankowego oraz dysponowania funduszami na tym rachunku są uprawnione osoby posiadające pisemne upoważnienie udzielone przez radę rodziców.</w:t>
      </w:r>
    </w:p>
    <w:p w:rsidR="003C1138" w:rsidRDefault="003C1138" w:rsidP="00006F16">
      <w:pPr>
        <w:spacing w:after="0" w:line="240" w:lineRule="auto"/>
        <w:jc w:val="center"/>
        <w:rPr>
          <w:rFonts w:ascii="Times New Roman" w:eastAsia="Times New Roman" w:hAnsi="Times New Roman" w:cs="Times New Roman"/>
          <w:bCs/>
          <w:sz w:val="24"/>
          <w:szCs w:val="24"/>
          <w:lang w:eastAsia="ar-SA"/>
        </w:rPr>
      </w:pPr>
    </w:p>
    <w:p w:rsidR="003C1138" w:rsidRDefault="003C1138" w:rsidP="00006F16">
      <w:pPr>
        <w:spacing w:after="0" w:line="240" w:lineRule="auto"/>
        <w:jc w:val="center"/>
        <w:rPr>
          <w:rFonts w:ascii="Times New Roman" w:eastAsia="Times New Roman" w:hAnsi="Times New Roman" w:cs="Times New Roman"/>
          <w:bCs/>
          <w:sz w:val="24"/>
          <w:szCs w:val="24"/>
          <w:lang w:eastAsia="ar-SA"/>
        </w:rPr>
      </w:pPr>
    </w:p>
    <w:p w:rsidR="00006F16" w:rsidRPr="0070747A" w:rsidRDefault="00006F16" w:rsidP="00006F16">
      <w:pPr>
        <w:spacing w:after="0" w:line="240" w:lineRule="auto"/>
        <w:jc w:val="center"/>
        <w:rPr>
          <w:rFonts w:ascii="Times New Roman" w:eastAsia="Times New Roman" w:hAnsi="Times New Roman" w:cs="Times New Roman"/>
          <w:bCs/>
          <w:sz w:val="24"/>
          <w:szCs w:val="24"/>
          <w:lang w:eastAsia="ar-SA"/>
        </w:rPr>
      </w:pPr>
      <w:r w:rsidRPr="0070747A">
        <w:rPr>
          <w:rFonts w:ascii="Times New Roman" w:eastAsia="Times New Roman" w:hAnsi="Times New Roman" w:cs="Times New Roman"/>
          <w:bCs/>
          <w:sz w:val="24"/>
          <w:szCs w:val="24"/>
          <w:lang w:eastAsia="ar-SA"/>
        </w:rPr>
        <w:lastRenderedPageBreak/>
        <w:t>§ 11</w:t>
      </w:r>
    </w:p>
    <w:p w:rsidR="00006F16" w:rsidRPr="0070747A" w:rsidRDefault="00006F16" w:rsidP="00006F16">
      <w:pPr>
        <w:spacing w:after="0" w:line="240" w:lineRule="auto"/>
        <w:jc w:val="center"/>
        <w:rPr>
          <w:rFonts w:ascii="Times New Roman" w:eastAsia="Times New Roman" w:hAnsi="Times New Roman" w:cs="Times New Roman"/>
          <w:bCs/>
          <w:sz w:val="24"/>
          <w:szCs w:val="24"/>
          <w:lang w:eastAsia="ar-SA"/>
        </w:rPr>
      </w:pPr>
      <w:r w:rsidRPr="0070747A">
        <w:rPr>
          <w:rFonts w:ascii="Times New Roman" w:eastAsia="Times New Roman" w:hAnsi="Times New Roman" w:cs="Times New Roman"/>
          <w:bCs/>
          <w:sz w:val="24"/>
          <w:szCs w:val="24"/>
          <w:lang w:eastAsia="ar-SA"/>
        </w:rPr>
        <w:t>Samorząd Uczniowski</w:t>
      </w:r>
    </w:p>
    <w:p w:rsidR="002F0159" w:rsidRPr="002F0159" w:rsidRDefault="002F0159" w:rsidP="002F0159">
      <w:pPr>
        <w:spacing w:after="0" w:line="240" w:lineRule="auto"/>
        <w:rPr>
          <w:rFonts w:ascii="Times New Roman" w:eastAsia="Times New Roman" w:hAnsi="Times New Roman" w:cs="Times New Roman"/>
          <w:b/>
          <w:bCs/>
          <w:sz w:val="24"/>
          <w:szCs w:val="24"/>
          <w:lang w:eastAsia="ar-SA"/>
        </w:rPr>
      </w:pPr>
    </w:p>
    <w:p w:rsidR="002F0159" w:rsidRPr="002F0159" w:rsidRDefault="00F841F7" w:rsidP="009B5A7A">
      <w:pPr>
        <w:spacing w:before="240" w:after="240" w:line="240" w:lineRule="auto"/>
        <w:rPr>
          <w:rFonts w:ascii="Times New Roman" w:eastAsia="Times New Roman" w:hAnsi="Times New Roman" w:cs="Times New Roman"/>
          <w:bCs/>
          <w:sz w:val="24"/>
          <w:szCs w:val="24"/>
          <w:lang w:eastAsia="ar-SA"/>
        </w:rPr>
      </w:pPr>
      <w:r w:rsidRPr="00F841F7">
        <w:rPr>
          <w:rFonts w:ascii="Times New Roman" w:eastAsia="Times New Roman" w:hAnsi="Times New Roman" w:cs="Times New Roman"/>
          <w:bCs/>
          <w:sz w:val="24"/>
          <w:szCs w:val="24"/>
          <w:lang w:eastAsia="ar-SA"/>
        </w:rPr>
        <w:t xml:space="preserve">1. </w:t>
      </w:r>
      <w:r w:rsidR="002F0159" w:rsidRPr="00F841F7">
        <w:rPr>
          <w:rFonts w:ascii="Times New Roman" w:eastAsia="Times New Roman" w:hAnsi="Times New Roman" w:cs="Times New Roman"/>
          <w:bCs/>
          <w:sz w:val="24"/>
          <w:szCs w:val="24"/>
          <w:lang w:eastAsia="ar-SA"/>
        </w:rPr>
        <w:t>W szkole działa samorząd uczniowski,</w:t>
      </w:r>
      <w:r w:rsidR="002F0159" w:rsidRPr="002F0159">
        <w:rPr>
          <w:rFonts w:ascii="Times New Roman" w:eastAsia="Times New Roman" w:hAnsi="Times New Roman" w:cs="Times New Roman"/>
          <w:bCs/>
          <w:sz w:val="24"/>
          <w:szCs w:val="24"/>
          <w:lang w:eastAsia="ar-SA"/>
        </w:rPr>
        <w:t xml:space="preserve"> zwany dalej „samorządem”.</w:t>
      </w:r>
    </w:p>
    <w:p w:rsidR="002F0159" w:rsidRPr="002F0159" w:rsidRDefault="002F0159" w:rsidP="009B5A7A">
      <w:pPr>
        <w:spacing w:before="240" w:after="240" w:line="240" w:lineRule="auto"/>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2. Samorząd tworzą wszyscy uczniowie szkoły.</w:t>
      </w:r>
    </w:p>
    <w:p w:rsidR="002F0159" w:rsidRPr="002F0159" w:rsidRDefault="002F0159" w:rsidP="009B5A7A">
      <w:pPr>
        <w:spacing w:before="240" w:after="240" w:line="240" w:lineRule="auto"/>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3. Zasady wybierania i działania organów samorządu określa regulamin uchwalany przez ogół uczniów w głosowaniu równym, tajnym i powszechnym. Organy samorządu są jedynymi reprezentantami ogółu uczniów.</w:t>
      </w:r>
    </w:p>
    <w:p w:rsidR="002F0159" w:rsidRPr="002F0159" w:rsidRDefault="002F0159" w:rsidP="009B5A7A">
      <w:pPr>
        <w:spacing w:before="240" w:after="240" w:line="240" w:lineRule="auto"/>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4. Regulamin samorządu nie może być sprzeczny ze statutem szkoły.</w:t>
      </w:r>
    </w:p>
    <w:p w:rsidR="002F0159" w:rsidRPr="002F0159" w:rsidRDefault="002F0159" w:rsidP="009B5A7A">
      <w:pPr>
        <w:spacing w:before="240" w:after="240" w:line="240" w:lineRule="auto"/>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5. Samorząd może przedstawiać radzie pedagogicznej oraz dyrektorowi wnioski i opinie we wszystkich sprawach szkoły, w szczególności dotyczących realizacji podstawowych praw uczniów, takich jak:</w:t>
      </w:r>
    </w:p>
    <w:p w:rsidR="002F0159" w:rsidRPr="0070747A" w:rsidRDefault="002F0159" w:rsidP="00A545EC">
      <w:pPr>
        <w:pStyle w:val="Akapitzlist"/>
        <w:numPr>
          <w:ilvl w:val="0"/>
          <w:numId w:val="87"/>
        </w:numPr>
        <w:rPr>
          <w:rFonts w:eastAsia="Times New Roman"/>
          <w:bCs/>
        </w:rPr>
      </w:pPr>
      <w:r w:rsidRPr="0070747A">
        <w:rPr>
          <w:rFonts w:eastAsia="Times New Roman"/>
          <w:bCs/>
        </w:rPr>
        <w:t>prawo do zapoznawania się z programem nauczania, z jego treścią, celem i stawianymi wymaganiami;</w:t>
      </w:r>
    </w:p>
    <w:p w:rsidR="002F0159" w:rsidRPr="0070747A" w:rsidRDefault="002F0159" w:rsidP="00A545EC">
      <w:pPr>
        <w:pStyle w:val="Akapitzlist"/>
        <w:numPr>
          <w:ilvl w:val="0"/>
          <w:numId w:val="87"/>
        </w:numPr>
        <w:rPr>
          <w:rFonts w:eastAsia="Times New Roman"/>
          <w:bCs/>
        </w:rPr>
      </w:pPr>
      <w:r w:rsidRPr="0070747A">
        <w:rPr>
          <w:rFonts w:eastAsia="Times New Roman"/>
          <w:bCs/>
        </w:rPr>
        <w:t>prawo do jawnej i umotywowanej oceny postępów w nauce i zachowaniu;</w:t>
      </w:r>
    </w:p>
    <w:p w:rsidR="002F0159" w:rsidRPr="0070747A" w:rsidRDefault="002F0159" w:rsidP="00A545EC">
      <w:pPr>
        <w:pStyle w:val="Akapitzlist"/>
        <w:numPr>
          <w:ilvl w:val="0"/>
          <w:numId w:val="87"/>
        </w:numPr>
        <w:rPr>
          <w:rFonts w:eastAsia="Times New Roman"/>
          <w:bCs/>
        </w:rPr>
      </w:pPr>
      <w:r w:rsidRPr="0070747A">
        <w:rPr>
          <w:rFonts w:eastAsia="Times New Roman"/>
          <w:bCs/>
        </w:rPr>
        <w:t>prawo do organizacji życia szkolnego, umożliwiające zachowanie właściwych proporcji między wysiłkiem szkolnym</w:t>
      </w:r>
      <w:r w:rsidR="009B5A7A" w:rsidRPr="0070747A">
        <w:rPr>
          <w:rFonts w:eastAsia="Times New Roman"/>
          <w:bCs/>
        </w:rPr>
        <w:t xml:space="preserve"> </w:t>
      </w:r>
      <w:r w:rsidRPr="0070747A">
        <w:rPr>
          <w:rFonts w:eastAsia="Times New Roman"/>
          <w:bCs/>
        </w:rPr>
        <w:t>a możliwością rozwijania i zaspokajania własnych zainteresowań;</w:t>
      </w:r>
    </w:p>
    <w:p w:rsidR="002F0159" w:rsidRPr="0070747A" w:rsidRDefault="002F0159" w:rsidP="00A545EC">
      <w:pPr>
        <w:pStyle w:val="Akapitzlist"/>
        <w:numPr>
          <w:ilvl w:val="0"/>
          <w:numId w:val="87"/>
        </w:numPr>
        <w:rPr>
          <w:rFonts w:eastAsia="Times New Roman"/>
          <w:bCs/>
        </w:rPr>
      </w:pPr>
      <w:r w:rsidRPr="0070747A">
        <w:rPr>
          <w:rFonts w:eastAsia="Times New Roman"/>
          <w:bCs/>
        </w:rPr>
        <w:t>prawo redagowania i wydawania gazety szkolnej;</w:t>
      </w:r>
    </w:p>
    <w:p w:rsidR="002F0159" w:rsidRPr="0070747A" w:rsidRDefault="002F0159" w:rsidP="00A545EC">
      <w:pPr>
        <w:pStyle w:val="Akapitzlist"/>
        <w:numPr>
          <w:ilvl w:val="0"/>
          <w:numId w:val="87"/>
        </w:numPr>
        <w:rPr>
          <w:rFonts w:eastAsia="Times New Roman"/>
          <w:bCs/>
        </w:rPr>
      </w:pPr>
      <w:r w:rsidRPr="0070747A">
        <w:rPr>
          <w:rFonts w:eastAsia="Times New Roman"/>
          <w:bCs/>
        </w:rPr>
        <w:t>prawo organizowania działalności kulturalnej, oświatowej, sportowej oraz rozrywkowej zgodnie z własnymi potrzebami i możliwościami organizacyjnymi w porozumieniu z dyrektorem;</w:t>
      </w:r>
    </w:p>
    <w:p w:rsidR="002F0159" w:rsidRDefault="002F0159" w:rsidP="003C1138">
      <w:pPr>
        <w:pStyle w:val="Akapitzlist"/>
        <w:numPr>
          <w:ilvl w:val="0"/>
          <w:numId w:val="87"/>
        </w:numPr>
        <w:rPr>
          <w:rFonts w:eastAsia="Times New Roman"/>
          <w:bCs/>
        </w:rPr>
      </w:pPr>
      <w:r w:rsidRPr="0070747A">
        <w:rPr>
          <w:rFonts w:eastAsia="Times New Roman"/>
          <w:bCs/>
        </w:rPr>
        <w:t>prawo wyboru nauczyciela pełniącego rolę opiekuna samorządu.</w:t>
      </w:r>
    </w:p>
    <w:p w:rsidR="00D26782" w:rsidRPr="00D26782" w:rsidRDefault="00D26782" w:rsidP="00D26782">
      <w:pPr>
        <w:spacing w:before="120" w:after="0" w:line="240" w:lineRule="auto"/>
        <w:rPr>
          <w:rFonts w:ascii="Times New Roman" w:eastAsia="Times New Roman" w:hAnsi="Times New Roman" w:cs="Times New Roman"/>
          <w:bCs/>
          <w:sz w:val="24"/>
          <w:szCs w:val="24"/>
        </w:rPr>
      </w:pPr>
      <w:r w:rsidRPr="00D26782">
        <w:rPr>
          <w:rFonts w:ascii="Times New Roman" w:eastAsia="Times New Roman" w:hAnsi="Times New Roman" w:cs="Times New Roman"/>
          <w:bCs/>
          <w:sz w:val="24"/>
          <w:szCs w:val="24"/>
        </w:rPr>
        <w:t xml:space="preserve">6. </w:t>
      </w:r>
      <w:r>
        <w:rPr>
          <w:rFonts w:ascii="Times New Roman" w:eastAsia="Times New Roman" w:hAnsi="Times New Roman" w:cs="Times New Roman"/>
          <w:bCs/>
          <w:sz w:val="24"/>
          <w:szCs w:val="24"/>
        </w:rPr>
        <w:t xml:space="preserve">Za zgodą Dyrektora i rodziców przedstawiciele Samorządu Uczniowskiego mają prawo przeprowadzać zbiórkę środków finansowych lub materialnych wśród uczniów. </w:t>
      </w:r>
    </w:p>
    <w:p w:rsidR="003C1138" w:rsidRPr="003C1138" w:rsidRDefault="003C1138" w:rsidP="003C1138">
      <w:pPr>
        <w:pStyle w:val="Akapitzlist"/>
        <w:ind w:left="720"/>
        <w:rPr>
          <w:rFonts w:eastAsia="Times New Roman"/>
          <w:bCs/>
        </w:rPr>
      </w:pPr>
    </w:p>
    <w:p w:rsidR="002F0159" w:rsidRDefault="002F0159" w:rsidP="002F0159">
      <w:pPr>
        <w:spacing w:after="0" w:line="240" w:lineRule="auto"/>
        <w:rPr>
          <w:rFonts w:ascii="Times New Roman" w:eastAsia="Times New Roman" w:hAnsi="Times New Roman" w:cs="Times New Roman"/>
          <w:b/>
          <w:bCs/>
          <w:sz w:val="24"/>
          <w:szCs w:val="24"/>
          <w:lang w:eastAsia="ar-SA"/>
        </w:rPr>
      </w:pPr>
    </w:p>
    <w:p w:rsidR="00D732E0" w:rsidRPr="0070747A" w:rsidRDefault="00D732E0" w:rsidP="00D732E0">
      <w:pPr>
        <w:spacing w:after="0" w:line="240" w:lineRule="auto"/>
        <w:jc w:val="center"/>
        <w:rPr>
          <w:rFonts w:ascii="Times New Roman" w:eastAsia="Times New Roman" w:hAnsi="Times New Roman" w:cs="Times New Roman"/>
          <w:bCs/>
          <w:sz w:val="24"/>
          <w:szCs w:val="24"/>
          <w:lang w:eastAsia="ar-SA"/>
        </w:rPr>
      </w:pPr>
      <w:r w:rsidRPr="0070747A">
        <w:rPr>
          <w:rFonts w:ascii="Times New Roman" w:eastAsia="Times New Roman" w:hAnsi="Times New Roman" w:cs="Times New Roman"/>
          <w:bCs/>
          <w:sz w:val="24"/>
          <w:szCs w:val="24"/>
          <w:lang w:eastAsia="ar-SA"/>
        </w:rPr>
        <w:t>§ 12</w:t>
      </w:r>
    </w:p>
    <w:p w:rsidR="002F0159" w:rsidRPr="002F0159" w:rsidRDefault="002F0159" w:rsidP="002F0159">
      <w:pPr>
        <w:spacing w:after="0" w:line="240" w:lineRule="auto"/>
        <w:rPr>
          <w:rFonts w:ascii="Times New Roman" w:eastAsia="Times New Roman" w:hAnsi="Times New Roman" w:cs="Times New Roman"/>
          <w:bCs/>
          <w:sz w:val="24"/>
          <w:szCs w:val="24"/>
          <w:lang w:eastAsia="ar-SA"/>
        </w:rPr>
      </w:pPr>
    </w:p>
    <w:p w:rsidR="002F0159" w:rsidRPr="002F0159" w:rsidRDefault="00D732E0" w:rsidP="003C1138">
      <w:pPr>
        <w:spacing w:before="120"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1. </w:t>
      </w:r>
      <w:r w:rsidR="002F0159" w:rsidRPr="002F0159">
        <w:rPr>
          <w:rFonts w:ascii="Times New Roman" w:eastAsia="Times New Roman" w:hAnsi="Times New Roman" w:cs="Times New Roman"/>
          <w:bCs/>
          <w:sz w:val="24"/>
          <w:szCs w:val="24"/>
          <w:lang w:eastAsia="ar-SA"/>
        </w:rPr>
        <w:t xml:space="preserve">Zapewnia się wymianę bieżącej informacji pomiędzy organami </w:t>
      </w:r>
      <w:r>
        <w:rPr>
          <w:rFonts w:ascii="Times New Roman" w:eastAsia="Times New Roman" w:hAnsi="Times New Roman" w:cs="Times New Roman"/>
          <w:bCs/>
          <w:sz w:val="24"/>
          <w:szCs w:val="24"/>
          <w:lang w:eastAsia="ar-SA"/>
        </w:rPr>
        <w:t>szkoły</w:t>
      </w:r>
      <w:r w:rsidR="002F0159" w:rsidRPr="002F0159">
        <w:rPr>
          <w:rFonts w:ascii="Times New Roman" w:eastAsia="Times New Roman" w:hAnsi="Times New Roman" w:cs="Times New Roman"/>
          <w:bCs/>
          <w:sz w:val="24"/>
          <w:szCs w:val="24"/>
          <w:lang w:eastAsia="ar-SA"/>
        </w:rPr>
        <w:t xml:space="preserve"> podejmowanych i planowanych działaniach przez:</w:t>
      </w:r>
    </w:p>
    <w:p w:rsidR="002F0159" w:rsidRPr="002F0159" w:rsidRDefault="002F0159" w:rsidP="00A545EC">
      <w:pPr>
        <w:numPr>
          <w:ilvl w:val="0"/>
          <w:numId w:val="19"/>
        </w:numPr>
        <w:tabs>
          <w:tab w:val="num" w:pos="360"/>
        </w:tabs>
        <w:spacing w:after="0" w:line="240" w:lineRule="auto"/>
        <w:ind w:left="714" w:hanging="357"/>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zarządzenie wewnętrzne dyrektora</w:t>
      </w:r>
      <w:r w:rsidR="00D732E0">
        <w:rPr>
          <w:rFonts w:ascii="Times New Roman" w:eastAsia="Times New Roman" w:hAnsi="Times New Roman" w:cs="Times New Roman"/>
          <w:bCs/>
          <w:sz w:val="24"/>
          <w:szCs w:val="24"/>
          <w:lang w:eastAsia="ar-SA"/>
        </w:rPr>
        <w:t xml:space="preserve"> </w:t>
      </w:r>
      <w:r w:rsidRPr="002F0159">
        <w:rPr>
          <w:rFonts w:ascii="Times New Roman" w:eastAsia="Times New Roman" w:hAnsi="Times New Roman" w:cs="Times New Roman"/>
          <w:bCs/>
          <w:sz w:val="24"/>
          <w:szCs w:val="24"/>
          <w:lang w:eastAsia="ar-SA"/>
        </w:rPr>
        <w:t>szkoły;</w:t>
      </w:r>
    </w:p>
    <w:p w:rsidR="002F0159" w:rsidRPr="002F0159" w:rsidRDefault="002F0159" w:rsidP="00A545EC">
      <w:pPr>
        <w:numPr>
          <w:ilvl w:val="0"/>
          <w:numId w:val="19"/>
        </w:numPr>
        <w:spacing w:after="0" w:line="240" w:lineRule="auto"/>
        <w:ind w:left="714" w:hanging="357"/>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ogłoszenia wywieszane na tablicy ogłoszeń na korytarzu na parterze budynku</w:t>
      </w:r>
      <w:r w:rsidR="00D732E0">
        <w:rPr>
          <w:rFonts w:ascii="Times New Roman" w:eastAsia="Times New Roman" w:hAnsi="Times New Roman" w:cs="Times New Roman"/>
          <w:bCs/>
          <w:sz w:val="24"/>
          <w:szCs w:val="24"/>
          <w:lang w:eastAsia="ar-SA"/>
        </w:rPr>
        <w:t xml:space="preserve"> </w:t>
      </w:r>
      <w:r w:rsidRPr="002F0159">
        <w:rPr>
          <w:rFonts w:ascii="Times New Roman" w:eastAsia="Times New Roman" w:hAnsi="Times New Roman" w:cs="Times New Roman"/>
          <w:bCs/>
          <w:sz w:val="24"/>
          <w:szCs w:val="24"/>
          <w:lang w:eastAsia="ar-SA"/>
        </w:rPr>
        <w:t>szkoły;</w:t>
      </w:r>
    </w:p>
    <w:p w:rsidR="002F0159" w:rsidRPr="002F0159" w:rsidRDefault="002F0159" w:rsidP="00A545EC">
      <w:pPr>
        <w:numPr>
          <w:ilvl w:val="0"/>
          <w:numId w:val="19"/>
        </w:numPr>
        <w:spacing w:after="0" w:line="240" w:lineRule="auto"/>
        <w:ind w:left="714" w:hanging="357"/>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 xml:space="preserve">zebrania Rady Pedagogicznej, pracowników administracji i obsługi </w:t>
      </w:r>
      <w:r w:rsidR="00D732E0">
        <w:rPr>
          <w:rFonts w:ascii="Times New Roman" w:eastAsia="Times New Roman" w:hAnsi="Times New Roman" w:cs="Times New Roman"/>
          <w:bCs/>
          <w:sz w:val="24"/>
          <w:szCs w:val="24"/>
          <w:lang w:eastAsia="ar-SA"/>
        </w:rPr>
        <w:t>szkoły</w:t>
      </w:r>
      <w:r w:rsidRPr="002F0159">
        <w:rPr>
          <w:rFonts w:ascii="Times New Roman" w:eastAsia="Times New Roman" w:hAnsi="Times New Roman" w:cs="Times New Roman"/>
          <w:bCs/>
          <w:sz w:val="24"/>
          <w:szCs w:val="24"/>
          <w:lang w:eastAsia="ar-SA"/>
        </w:rPr>
        <w:t xml:space="preserve"> z kadrą kierowniczą szkoły, rodziców z nauczycielami, wychowawcami klas i dyrektorem szkoły</w:t>
      </w:r>
      <w:r w:rsidR="009F24B1">
        <w:rPr>
          <w:rFonts w:ascii="Times New Roman" w:eastAsia="Times New Roman" w:hAnsi="Times New Roman" w:cs="Times New Roman"/>
          <w:bCs/>
          <w:sz w:val="24"/>
          <w:szCs w:val="24"/>
          <w:lang w:eastAsia="ar-SA"/>
        </w:rPr>
        <w:t>;</w:t>
      </w:r>
    </w:p>
    <w:p w:rsidR="002F0159" w:rsidRPr="002F0159" w:rsidRDefault="009F24B1" w:rsidP="00A545EC">
      <w:pPr>
        <w:numPr>
          <w:ilvl w:val="0"/>
          <w:numId w:val="19"/>
        </w:numPr>
        <w:tabs>
          <w:tab w:val="num" w:pos="360"/>
        </w:tabs>
        <w:spacing w:after="0" w:line="240" w:lineRule="auto"/>
        <w:ind w:left="714" w:hanging="357"/>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apele szkolne;</w:t>
      </w:r>
    </w:p>
    <w:p w:rsidR="007050E5" w:rsidRDefault="002F0159" w:rsidP="00A545EC">
      <w:pPr>
        <w:numPr>
          <w:ilvl w:val="0"/>
          <w:numId w:val="19"/>
        </w:numPr>
        <w:tabs>
          <w:tab w:val="num" w:pos="360"/>
        </w:tabs>
        <w:spacing w:after="0" w:line="240" w:lineRule="auto"/>
        <w:ind w:left="714" w:hanging="357"/>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gazetę szkolną</w:t>
      </w:r>
      <w:r w:rsidR="007050E5">
        <w:rPr>
          <w:rFonts w:ascii="Times New Roman" w:eastAsia="Times New Roman" w:hAnsi="Times New Roman" w:cs="Times New Roman"/>
          <w:bCs/>
          <w:sz w:val="24"/>
          <w:szCs w:val="24"/>
          <w:lang w:eastAsia="ar-SA"/>
        </w:rPr>
        <w:t>:</w:t>
      </w:r>
    </w:p>
    <w:p w:rsidR="007050E5" w:rsidRDefault="007050E5" w:rsidP="00A545EC">
      <w:pPr>
        <w:numPr>
          <w:ilvl w:val="0"/>
          <w:numId w:val="19"/>
        </w:numPr>
        <w:tabs>
          <w:tab w:val="num" w:pos="360"/>
        </w:tabs>
        <w:spacing w:after="0" w:line="240" w:lineRule="auto"/>
        <w:ind w:left="714" w:hanging="357"/>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stronę internetowa szkoły;</w:t>
      </w:r>
    </w:p>
    <w:p w:rsidR="002F0159" w:rsidRPr="002F0159" w:rsidRDefault="007050E5" w:rsidP="00A545EC">
      <w:pPr>
        <w:numPr>
          <w:ilvl w:val="0"/>
          <w:numId w:val="19"/>
        </w:numPr>
        <w:tabs>
          <w:tab w:val="num" w:pos="360"/>
        </w:tabs>
        <w:spacing w:after="0" w:line="240" w:lineRule="auto"/>
        <w:ind w:left="714" w:hanging="357"/>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elektroniczną postać dziennika</w:t>
      </w:r>
      <w:r w:rsidR="002F0159" w:rsidRPr="002F0159">
        <w:rPr>
          <w:rFonts w:ascii="Times New Roman" w:eastAsia="Times New Roman" w:hAnsi="Times New Roman" w:cs="Times New Roman"/>
          <w:bCs/>
          <w:sz w:val="24"/>
          <w:szCs w:val="24"/>
          <w:lang w:eastAsia="ar-SA"/>
        </w:rPr>
        <w:t>.</w:t>
      </w:r>
    </w:p>
    <w:p w:rsidR="002F0159" w:rsidRPr="002F0159" w:rsidRDefault="009F24B1" w:rsidP="003C1138">
      <w:pPr>
        <w:spacing w:before="120"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2. </w:t>
      </w:r>
      <w:r w:rsidR="002F0159" w:rsidRPr="002F0159">
        <w:rPr>
          <w:rFonts w:ascii="Times New Roman" w:eastAsia="Times New Roman" w:hAnsi="Times New Roman" w:cs="Times New Roman"/>
          <w:bCs/>
          <w:sz w:val="24"/>
          <w:szCs w:val="24"/>
          <w:lang w:eastAsia="ar-SA"/>
        </w:rPr>
        <w:t xml:space="preserve">Wszystkie organy </w:t>
      </w:r>
      <w:r>
        <w:rPr>
          <w:rFonts w:ascii="Times New Roman" w:eastAsia="Times New Roman" w:hAnsi="Times New Roman" w:cs="Times New Roman"/>
          <w:bCs/>
          <w:sz w:val="24"/>
          <w:szCs w:val="24"/>
          <w:lang w:eastAsia="ar-SA"/>
        </w:rPr>
        <w:t>szkoły</w:t>
      </w:r>
      <w:r w:rsidR="002F0159" w:rsidRPr="002F0159">
        <w:rPr>
          <w:rFonts w:ascii="Times New Roman" w:eastAsia="Times New Roman" w:hAnsi="Times New Roman" w:cs="Times New Roman"/>
          <w:bCs/>
          <w:sz w:val="24"/>
          <w:szCs w:val="24"/>
          <w:lang w:eastAsia="ar-SA"/>
        </w:rPr>
        <w:t xml:space="preserve"> współdziałają ze sobą w sprawach kształcenia, wychowania i opieki dzieci i młodzieży oraz rozwiązywania wszystkich istotnych problemów </w:t>
      </w:r>
      <w:r>
        <w:rPr>
          <w:rFonts w:ascii="Times New Roman" w:eastAsia="Times New Roman" w:hAnsi="Times New Roman" w:cs="Times New Roman"/>
          <w:bCs/>
          <w:sz w:val="24"/>
          <w:szCs w:val="24"/>
          <w:lang w:eastAsia="ar-SA"/>
        </w:rPr>
        <w:t>szkoły</w:t>
      </w:r>
      <w:r w:rsidR="002F0159" w:rsidRPr="002F0159">
        <w:rPr>
          <w:rFonts w:ascii="Times New Roman" w:eastAsia="Times New Roman" w:hAnsi="Times New Roman" w:cs="Times New Roman"/>
          <w:bCs/>
          <w:sz w:val="24"/>
          <w:szCs w:val="24"/>
          <w:lang w:eastAsia="ar-SA"/>
        </w:rPr>
        <w:t>.</w:t>
      </w:r>
    </w:p>
    <w:p w:rsidR="002F0159" w:rsidRPr="002F0159" w:rsidRDefault="009F24B1" w:rsidP="003C1138">
      <w:pPr>
        <w:spacing w:before="120"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lastRenderedPageBreak/>
        <w:t xml:space="preserve">3. </w:t>
      </w:r>
      <w:r w:rsidR="002F0159" w:rsidRPr="002F0159">
        <w:rPr>
          <w:rFonts w:ascii="Times New Roman" w:eastAsia="Times New Roman" w:hAnsi="Times New Roman" w:cs="Times New Roman"/>
          <w:bCs/>
          <w:sz w:val="24"/>
          <w:szCs w:val="24"/>
          <w:lang w:eastAsia="ar-SA"/>
        </w:rPr>
        <w:t xml:space="preserve">Wszystkie organy </w:t>
      </w:r>
      <w:r>
        <w:rPr>
          <w:rFonts w:ascii="Times New Roman" w:eastAsia="Times New Roman" w:hAnsi="Times New Roman" w:cs="Times New Roman"/>
          <w:bCs/>
          <w:sz w:val="24"/>
          <w:szCs w:val="24"/>
          <w:lang w:eastAsia="ar-SA"/>
        </w:rPr>
        <w:t>szkoły</w:t>
      </w:r>
      <w:r w:rsidR="002F0159" w:rsidRPr="002F0159">
        <w:rPr>
          <w:rFonts w:ascii="Times New Roman" w:eastAsia="Times New Roman" w:hAnsi="Times New Roman" w:cs="Times New Roman"/>
          <w:bCs/>
          <w:sz w:val="24"/>
          <w:szCs w:val="24"/>
          <w:lang w:eastAsia="ar-SA"/>
        </w:rPr>
        <w:t xml:space="preserve"> współpracują w duchu porozumienia, tolerancji i wzajemnego szacunku, umożliwiając swobodne działanie i podejmowanie decyzji w granicach swoich kompetencji.</w:t>
      </w:r>
    </w:p>
    <w:p w:rsidR="002F0159" w:rsidRPr="002F0159" w:rsidRDefault="009F24B1" w:rsidP="003C1138">
      <w:pPr>
        <w:spacing w:before="120"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4. </w:t>
      </w:r>
      <w:r w:rsidR="002F0159" w:rsidRPr="002F0159">
        <w:rPr>
          <w:rFonts w:ascii="Times New Roman" w:eastAsia="Times New Roman" w:hAnsi="Times New Roman" w:cs="Times New Roman"/>
          <w:bCs/>
          <w:sz w:val="24"/>
          <w:szCs w:val="24"/>
          <w:lang w:eastAsia="ar-SA"/>
        </w:rPr>
        <w:t>Rodzice i uczniowie przedsta</w:t>
      </w:r>
      <w:r>
        <w:rPr>
          <w:rFonts w:ascii="Times New Roman" w:eastAsia="Times New Roman" w:hAnsi="Times New Roman" w:cs="Times New Roman"/>
          <w:bCs/>
          <w:sz w:val="24"/>
          <w:szCs w:val="24"/>
          <w:lang w:eastAsia="ar-SA"/>
        </w:rPr>
        <w:t>wiają wnioski i opinie organom szkoły</w:t>
      </w:r>
      <w:r w:rsidR="002F0159" w:rsidRPr="002F0159">
        <w:rPr>
          <w:rFonts w:ascii="Times New Roman" w:eastAsia="Times New Roman" w:hAnsi="Times New Roman" w:cs="Times New Roman"/>
          <w:bCs/>
          <w:sz w:val="24"/>
          <w:szCs w:val="24"/>
          <w:lang w:eastAsia="ar-SA"/>
        </w:rPr>
        <w:t xml:space="preserve"> poprzez swoje reprezentacje: Radę Rodziców i Samorząd Uczniowski.</w:t>
      </w:r>
    </w:p>
    <w:p w:rsidR="002F0159" w:rsidRPr="002F0159" w:rsidRDefault="009F24B1" w:rsidP="003C1138">
      <w:pPr>
        <w:spacing w:before="120"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5. </w:t>
      </w:r>
      <w:r w:rsidR="002F0159" w:rsidRPr="002F0159">
        <w:rPr>
          <w:rFonts w:ascii="Times New Roman" w:eastAsia="Times New Roman" w:hAnsi="Times New Roman" w:cs="Times New Roman"/>
          <w:bCs/>
          <w:sz w:val="24"/>
          <w:szCs w:val="24"/>
          <w:lang w:eastAsia="ar-SA"/>
        </w:rPr>
        <w:t xml:space="preserve">Rada Rodziców i Samorząd Uczniowski przedstawiają swoje wnioski i opinie Dyrektorowi </w:t>
      </w:r>
      <w:r>
        <w:rPr>
          <w:rFonts w:ascii="Times New Roman" w:eastAsia="Times New Roman" w:hAnsi="Times New Roman" w:cs="Times New Roman"/>
          <w:bCs/>
          <w:sz w:val="24"/>
          <w:szCs w:val="24"/>
          <w:lang w:eastAsia="ar-SA"/>
        </w:rPr>
        <w:t>szkoły</w:t>
      </w:r>
      <w:r w:rsidR="002F0159" w:rsidRPr="002F0159">
        <w:rPr>
          <w:rFonts w:ascii="Times New Roman" w:eastAsia="Times New Roman" w:hAnsi="Times New Roman" w:cs="Times New Roman"/>
          <w:bCs/>
          <w:sz w:val="24"/>
          <w:szCs w:val="24"/>
          <w:lang w:eastAsia="ar-SA"/>
        </w:rPr>
        <w:t xml:space="preserve"> lub Radzie Pedagogicznej w formie pisemnej lub ustnej podczas protokołowanych posiedzeń tych organów.</w:t>
      </w:r>
    </w:p>
    <w:p w:rsidR="002F0159" w:rsidRPr="002F0159" w:rsidRDefault="009F24B1" w:rsidP="003C1138">
      <w:pPr>
        <w:spacing w:before="120"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6. </w:t>
      </w:r>
      <w:r w:rsidR="002F0159" w:rsidRPr="002F0159">
        <w:rPr>
          <w:rFonts w:ascii="Times New Roman" w:eastAsia="Times New Roman" w:hAnsi="Times New Roman" w:cs="Times New Roman"/>
          <w:bCs/>
          <w:sz w:val="24"/>
          <w:szCs w:val="24"/>
          <w:lang w:eastAsia="ar-SA"/>
        </w:rPr>
        <w:t>Wnioski i opinie są rozpatrywane na najbliższych posiedzeniach zainteresowanych organów, a w szczególnie uzasadnionych przypadkach wymagających podjęcia szybkiej decyzji w terminie 7 dni.</w:t>
      </w:r>
    </w:p>
    <w:p w:rsidR="002F0159" w:rsidRPr="002F0159" w:rsidRDefault="009F24B1" w:rsidP="003C1138">
      <w:pPr>
        <w:spacing w:before="120"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7. </w:t>
      </w:r>
      <w:r w:rsidR="002F0159" w:rsidRPr="002F0159">
        <w:rPr>
          <w:rFonts w:ascii="Times New Roman" w:eastAsia="Times New Roman" w:hAnsi="Times New Roman" w:cs="Times New Roman"/>
          <w:bCs/>
          <w:sz w:val="24"/>
          <w:szCs w:val="24"/>
          <w:lang w:eastAsia="ar-SA"/>
        </w:rPr>
        <w:t xml:space="preserve">Wszystkie organy </w:t>
      </w:r>
      <w:r>
        <w:rPr>
          <w:rFonts w:ascii="Times New Roman" w:eastAsia="Times New Roman" w:hAnsi="Times New Roman" w:cs="Times New Roman"/>
          <w:bCs/>
          <w:sz w:val="24"/>
          <w:szCs w:val="24"/>
          <w:lang w:eastAsia="ar-SA"/>
        </w:rPr>
        <w:t>szkoły</w:t>
      </w:r>
      <w:r w:rsidR="002F0159" w:rsidRPr="002F0159">
        <w:rPr>
          <w:rFonts w:ascii="Times New Roman" w:eastAsia="Times New Roman" w:hAnsi="Times New Roman" w:cs="Times New Roman"/>
          <w:bCs/>
          <w:sz w:val="24"/>
          <w:szCs w:val="24"/>
          <w:lang w:eastAsia="ar-SA"/>
        </w:rPr>
        <w:t xml:space="preserve"> zobowiązane są do wzajemnego informowania się o podjętych lub planowanych działaniach i decyzjach w terminie 14 dni od daty ich podjęcia.</w:t>
      </w:r>
    </w:p>
    <w:p w:rsidR="002F0159" w:rsidRPr="002F0159" w:rsidRDefault="009F24B1" w:rsidP="003C1138">
      <w:pPr>
        <w:spacing w:before="120"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8. </w:t>
      </w:r>
      <w:r w:rsidR="002F0159" w:rsidRPr="002F0159">
        <w:rPr>
          <w:rFonts w:ascii="Times New Roman" w:eastAsia="Times New Roman" w:hAnsi="Times New Roman" w:cs="Times New Roman"/>
          <w:bCs/>
          <w:sz w:val="24"/>
          <w:szCs w:val="24"/>
          <w:lang w:eastAsia="ar-SA"/>
        </w:rPr>
        <w:t xml:space="preserve">Koordynatorem współdziałania organów </w:t>
      </w:r>
      <w:r>
        <w:rPr>
          <w:rFonts w:ascii="Times New Roman" w:eastAsia="Times New Roman" w:hAnsi="Times New Roman" w:cs="Times New Roman"/>
          <w:bCs/>
          <w:sz w:val="24"/>
          <w:szCs w:val="24"/>
          <w:lang w:eastAsia="ar-SA"/>
        </w:rPr>
        <w:t>szkoły</w:t>
      </w:r>
      <w:r w:rsidR="002F0159" w:rsidRPr="002F0159">
        <w:rPr>
          <w:rFonts w:ascii="Times New Roman" w:eastAsia="Times New Roman" w:hAnsi="Times New Roman" w:cs="Times New Roman"/>
          <w:bCs/>
          <w:sz w:val="24"/>
          <w:szCs w:val="24"/>
          <w:lang w:eastAsia="ar-SA"/>
        </w:rPr>
        <w:t xml:space="preserve"> jest dyrektor szkoły, który:</w:t>
      </w:r>
    </w:p>
    <w:p w:rsidR="002F0159" w:rsidRPr="002F0159" w:rsidRDefault="00155AA5" w:rsidP="00155AA5">
      <w:pPr>
        <w:spacing w:after="0" w:line="240" w:lineRule="auto"/>
        <w:ind w:left="708"/>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1) </w:t>
      </w:r>
      <w:r w:rsidR="002F0159" w:rsidRPr="002F0159">
        <w:rPr>
          <w:rFonts w:ascii="Times New Roman" w:eastAsia="Times New Roman" w:hAnsi="Times New Roman" w:cs="Times New Roman"/>
          <w:bCs/>
          <w:sz w:val="24"/>
          <w:szCs w:val="24"/>
          <w:lang w:eastAsia="ar-SA"/>
        </w:rPr>
        <w:t>zapewnia każdemu z nich możliwość swobodnego działania i podejmowania decyzji</w:t>
      </w:r>
      <w:r w:rsidR="009F24B1">
        <w:rPr>
          <w:rFonts w:ascii="Times New Roman" w:eastAsia="Times New Roman" w:hAnsi="Times New Roman" w:cs="Times New Roman"/>
          <w:bCs/>
          <w:sz w:val="24"/>
          <w:szCs w:val="24"/>
          <w:lang w:eastAsia="ar-SA"/>
        </w:rPr>
        <w:t xml:space="preserve"> w granicach swoich kompetencji;</w:t>
      </w:r>
    </w:p>
    <w:p w:rsidR="002F0159" w:rsidRPr="002F0159" w:rsidRDefault="00155AA5" w:rsidP="00155AA5">
      <w:pPr>
        <w:spacing w:after="0" w:line="240" w:lineRule="auto"/>
        <w:ind w:firstLine="708"/>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2) </w:t>
      </w:r>
      <w:r w:rsidR="002F0159" w:rsidRPr="002F0159">
        <w:rPr>
          <w:rFonts w:ascii="Times New Roman" w:eastAsia="Times New Roman" w:hAnsi="Times New Roman" w:cs="Times New Roman"/>
          <w:bCs/>
          <w:sz w:val="24"/>
          <w:szCs w:val="24"/>
          <w:lang w:eastAsia="ar-SA"/>
        </w:rPr>
        <w:t xml:space="preserve">umożliwia rozwiązywanie sytuacji konfliktowych wewnątrz </w:t>
      </w:r>
      <w:r w:rsidR="009F24B1">
        <w:rPr>
          <w:rFonts w:ascii="Times New Roman" w:eastAsia="Times New Roman" w:hAnsi="Times New Roman" w:cs="Times New Roman"/>
          <w:bCs/>
          <w:sz w:val="24"/>
          <w:szCs w:val="24"/>
          <w:lang w:eastAsia="ar-SA"/>
        </w:rPr>
        <w:t>szkoły;</w:t>
      </w:r>
    </w:p>
    <w:p w:rsidR="002F0159" w:rsidRPr="002F0159" w:rsidRDefault="00155AA5" w:rsidP="00155AA5">
      <w:pPr>
        <w:spacing w:after="0" w:line="240" w:lineRule="auto"/>
        <w:ind w:left="708"/>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3) </w:t>
      </w:r>
      <w:r w:rsidR="002F0159" w:rsidRPr="002F0159">
        <w:rPr>
          <w:rFonts w:ascii="Times New Roman" w:eastAsia="Times New Roman" w:hAnsi="Times New Roman" w:cs="Times New Roman"/>
          <w:bCs/>
          <w:sz w:val="24"/>
          <w:szCs w:val="24"/>
          <w:lang w:eastAsia="ar-SA"/>
        </w:rPr>
        <w:t xml:space="preserve">zapewnia bieżącą wymianę informacji pomiędzy organami </w:t>
      </w:r>
      <w:r w:rsidR="009F24B1">
        <w:rPr>
          <w:rFonts w:ascii="Times New Roman" w:eastAsia="Times New Roman" w:hAnsi="Times New Roman" w:cs="Times New Roman"/>
          <w:bCs/>
          <w:sz w:val="24"/>
          <w:szCs w:val="24"/>
          <w:lang w:eastAsia="ar-SA"/>
        </w:rPr>
        <w:t>zespołu o planowanych</w:t>
      </w:r>
      <w:r w:rsidR="002F0159" w:rsidRPr="002F0159">
        <w:rPr>
          <w:rFonts w:ascii="Times New Roman" w:eastAsia="Times New Roman" w:hAnsi="Times New Roman" w:cs="Times New Roman"/>
          <w:bCs/>
          <w:sz w:val="24"/>
          <w:szCs w:val="24"/>
          <w:lang w:eastAsia="ar-SA"/>
        </w:rPr>
        <w:t xml:space="preserve"> i podejm</w:t>
      </w:r>
      <w:r w:rsidR="009F24B1">
        <w:rPr>
          <w:rFonts w:ascii="Times New Roman" w:eastAsia="Times New Roman" w:hAnsi="Times New Roman" w:cs="Times New Roman"/>
          <w:bCs/>
          <w:sz w:val="24"/>
          <w:szCs w:val="24"/>
          <w:lang w:eastAsia="ar-SA"/>
        </w:rPr>
        <w:t>owanych działaniach i decyzjach;</w:t>
      </w:r>
    </w:p>
    <w:p w:rsidR="002F0159" w:rsidRPr="002F0159" w:rsidRDefault="00155AA5" w:rsidP="00155AA5">
      <w:pPr>
        <w:spacing w:after="0" w:line="240" w:lineRule="auto"/>
        <w:ind w:firstLine="708"/>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4) </w:t>
      </w:r>
      <w:r w:rsidR="002F0159" w:rsidRPr="002F0159">
        <w:rPr>
          <w:rFonts w:ascii="Times New Roman" w:eastAsia="Times New Roman" w:hAnsi="Times New Roman" w:cs="Times New Roman"/>
          <w:bCs/>
          <w:sz w:val="24"/>
          <w:szCs w:val="24"/>
          <w:lang w:eastAsia="ar-SA"/>
        </w:rPr>
        <w:t xml:space="preserve">organizuje spotkania przedstawicieli organów </w:t>
      </w:r>
      <w:r w:rsidR="009F24B1">
        <w:rPr>
          <w:rFonts w:ascii="Times New Roman" w:eastAsia="Times New Roman" w:hAnsi="Times New Roman" w:cs="Times New Roman"/>
          <w:bCs/>
          <w:sz w:val="24"/>
          <w:szCs w:val="24"/>
          <w:lang w:eastAsia="ar-SA"/>
        </w:rPr>
        <w:t>szkoły</w:t>
      </w:r>
      <w:r w:rsidR="002F0159" w:rsidRPr="002F0159">
        <w:rPr>
          <w:rFonts w:ascii="Times New Roman" w:eastAsia="Times New Roman" w:hAnsi="Times New Roman" w:cs="Times New Roman"/>
          <w:bCs/>
          <w:sz w:val="24"/>
          <w:szCs w:val="24"/>
          <w:lang w:eastAsia="ar-SA"/>
        </w:rPr>
        <w:t>.</w:t>
      </w:r>
    </w:p>
    <w:p w:rsidR="002F0159" w:rsidRPr="002F0159" w:rsidRDefault="009F24B1" w:rsidP="005540AE">
      <w:pPr>
        <w:spacing w:before="120"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9. </w:t>
      </w:r>
      <w:r w:rsidR="002F0159" w:rsidRPr="002F0159">
        <w:rPr>
          <w:rFonts w:ascii="Times New Roman" w:eastAsia="Times New Roman" w:hAnsi="Times New Roman" w:cs="Times New Roman"/>
          <w:bCs/>
          <w:sz w:val="24"/>
          <w:szCs w:val="24"/>
          <w:lang w:eastAsia="ar-SA"/>
        </w:rPr>
        <w:t>W przypadku wytworzenia się sytuacj</w:t>
      </w:r>
      <w:r>
        <w:rPr>
          <w:rFonts w:ascii="Times New Roman" w:eastAsia="Times New Roman" w:hAnsi="Times New Roman" w:cs="Times New Roman"/>
          <w:bCs/>
          <w:sz w:val="24"/>
          <w:szCs w:val="24"/>
          <w:lang w:eastAsia="ar-SA"/>
        </w:rPr>
        <w:t>i konfliktowej między organami szkoły</w:t>
      </w:r>
      <w:r w:rsidR="002F0159" w:rsidRPr="002F0159">
        <w:rPr>
          <w:rFonts w:ascii="Times New Roman" w:eastAsia="Times New Roman" w:hAnsi="Times New Roman" w:cs="Times New Roman"/>
          <w:bCs/>
          <w:sz w:val="24"/>
          <w:szCs w:val="24"/>
          <w:lang w:eastAsia="ar-SA"/>
        </w:rPr>
        <w:t xml:space="preserve"> lub wewnątrz niego, dyrektor jest zobowiązany do:</w:t>
      </w:r>
    </w:p>
    <w:p w:rsidR="002F0159" w:rsidRPr="002F0159" w:rsidRDefault="00155AA5" w:rsidP="00155AA5">
      <w:pPr>
        <w:tabs>
          <w:tab w:val="num" w:pos="720"/>
        </w:tab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ab/>
        <w:t xml:space="preserve">1) </w:t>
      </w:r>
      <w:r w:rsidR="0070747A">
        <w:rPr>
          <w:rFonts w:ascii="Times New Roman" w:eastAsia="Times New Roman" w:hAnsi="Times New Roman" w:cs="Times New Roman"/>
          <w:bCs/>
          <w:sz w:val="24"/>
          <w:szCs w:val="24"/>
          <w:lang w:eastAsia="ar-SA"/>
        </w:rPr>
        <w:t>zbadania przyczyny konfliktu;</w:t>
      </w:r>
    </w:p>
    <w:p w:rsidR="002F0159" w:rsidRPr="002F0159" w:rsidRDefault="00155AA5" w:rsidP="00155AA5">
      <w:pPr>
        <w:tabs>
          <w:tab w:val="num" w:pos="720"/>
        </w:tabs>
        <w:spacing w:after="0" w:line="240" w:lineRule="auto"/>
        <w:ind w:left="708"/>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2) </w:t>
      </w:r>
      <w:r w:rsidR="002F0159" w:rsidRPr="002F0159">
        <w:rPr>
          <w:rFonts w:ascii="Times New Roman" w:eastAsia="Times New Roman" w:hAnsi="Times New Roman" w:cs="Times New Roman"/>
          <w:bCs/>
          <w:sz w:val="24"/>
          <w:szCs w:val="24"/>
          <w:lang w:eastAsia="ar-SA"/>
        </w:rPr>
        <w:t>wydania w ciągu 7 dni decyzji rozwiązującej konflikt i powiadomienia o niej przewodniczących organów będących stronami.</w:t>
      </w:r>
    </w:p>
    <w:p w:rsidR="002F0159" w:rsidRPr="002F0159" w:rsidRDefault="009F24B1" w:rsidP="005540AE">
      <w:pPr>
        <w:spacing w:before="120"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10. </w:t>
      </w:r>
      <w:r w:rsidR="002F0159" w:rsidRPr="002F0159">
        <w:rPr>
          <w:rFonts w:ascii="Times New Roman" w:eastAsia="Times New Roman" w:hAnsi="Times New Roman" w:cs="Times New Roman"/>
          <w:bCs/>
          <w:sz w:val="24"/>
          <w:szCs w:val="24"/>
          <w:lang w:eastAsia="ar-SA"/>
        </w:rPr>
        <w:t xml:space="preserve">Spory pomiędzy dyrektorem a innymi organami </w:t>
      </w:r>
      <w:r>
        <w:rPr>
          <w:rFonts w:ascii="Times New Roman" w:eastAsia="Times New Roman" w:hAnsi="Times New Roman" w:cs="Times New Roman"/>
          <w:bCs/>
          <w:sz w:val="24"/>
          <w:szCs w:val="24"/>
          <w:lang w:eastAsia="ar-SA"/>
        </w:rPr>
        <w:t>szkoły</w:t>
      </w:r>
      <w:r w:rsidR="002F0159" w:rsidRPr="002F0159">
        <w:rPr>
          <w:rFonts w:ascii="Times New Roman" w:eastAsia="Times New Roman" w:hAnsi="Times New Roman" w:cs="Times New Roman"/>
          <w:bCs/>
          <w:sz w:val="24"/>
          <w:szCs w:val="24"/>
          <w:lang w:eastAsia="ar-SA"/>
        </w:rPr>
        <w:t xml:space="preserve"> rozstrzyga, w zależności od przedmiotu sporu, organ prowadzący </w:t>
      </w:r>
      <w:r>
        <w:rPr>
          <w:rFonts w:ascii="Times New Roman" w:eastAsia="Times New Roman" w:hAnsi="Times New Roman" w:cs="Times New Roman"/>
          <w:bCs/>
          <w:sz w:val="24"/>
          <w:szCs w:val="24"/>
          <w:lang w:eastAsia="ar-SA"/>
        </w:rPr>
        <w:t>szkołę</w:t>
      </w:r>
      <w:r w:rsidR="002F0159" w:rsidRPr="002F0159">
        <w:rPr>
          <w:rFonts w:ascii="Times New Roman" w:eastAsia="Times New Roman" w:hAnsi="Times New Roman" w:cs="Times New Roman"/>
          <w:bCs/>
          <w:sz w:val="24"/>
          <w:szCs w:val="24"/>
          <w:lang w:eastAsia="ar-SA"/>
        </w:rPr>
        <w:t xml:space="preserve"> albo organ sprawujący nadzór pedagogiczny.</w:t>
      </w:r>
    </w:p>
    <w:p w:rsidR="00D649CA" w:rsidRPr="00D649CA" w:rsidRDefault="00D649CA" w:rsidP="00D649CA">
      <w:pPr>
        <w:spacing w:after="0" w:line="240" w:lineRule="auto"/>
        <w:rPr>
          <w:rFonts w:ascii="Times New Roman" w:eastAsia="Times New Roman" w:hAnsi="Times New Roman" w:cs="Times New Roman"/>
          <w:bCs/>
          <w:sz w:val="24"/>
          <w:szCs w:val="24"/>
          <w:lang w:eastAsia="ar-SA"/>
        </w:rPr>
      </w:pPr>
    </w:p>
    <w:p w:rsidR="00F34CCB" w:rsidRDefault="00F34CCB" w:rsidP="00D649CA">
      <w:pPr>
        <w:spacing w:after="280" w:line="360" w:lineRule="auto"/>
        <w:jc w:val="center"/>
        <w:rPr>
          <w:rFonts w:ascii="Times New Roman" w:eastAsia="Times New Roman" w:hAnsi="Times New Roman" w:cs="Times New Roman"/>
          <w:sz w:val="24"/>
          <w:szCs w:val="24"/>
          <w:lang w:eastAsia="ar-SA"/>
        </w:rPr>
      </w:pPr>
    </w:p>
    <w:p w:rsidR="005540AE" w:rsidRDefault="005540AE" w:rsidP="00D649CA">
      <w:pPr>
        <w:spacing w:after="280" w:line="360" w:lineRule="auto"/>
        <w:jc w:val="center"/>
        <w:rPr>
          <w:rFonts w:ascii="Times New Roman" w:eastAsia="Times New Roman" w:hAnsi="Times New Roman" w:cs="Times New Roman"/>
          <w:sz w:val="24"/>
          <w:szCs w:val="24"/>
          <w:lang w:eastAsia="ar-SA"/>
        </w:rPr>
      </w:pPr>
    </w:p>
    <w:p w:rsidR="005540AE" w:rsidRDefault="005540AE" w:rsidP="00D649CA">
      <w:pPr>
        <w:spacing w:after="280" w:line="360" w:lineRule="auto"/>
        <w:jc w:val="center"/>
        <w:rPr>
          <w:rFonts w:ascii="Times New Roman" w:eastAsia="Times New Roman" w:hAnsi="Times New Roman" w:cs="Times New Roman"/>
          <w:sz w:val="24"/>
          <w:szCs w:val="24"/>
          <w:lang w:eastAsia="ar-SA"/>
        </w:rPr>
      </w:pPr>
    </w:p>
    <w:p w:rsidR="005540AE" w:rsidRDefault="005540AE" w:rsidP="00D649CA">
      <w:pPr>
        <w:spacing w:after="280" w:line="360" w:lineRule="auto"/>
        <w:jc w:val="center"/>
        <w:rPr>
          <w:rFonts w:ascii="Times New Roman" w:eastAsia="Times New Roman" w:hAnsi="Times New Roman" w:cs="Times New Roman"/>
          <w:sz w:val="24"/>
          <w:szCs w:val="24"/>
          <w:lang w:eastAsia="ar-SA"/>
        </w:rPr>
      </w:pPr>
    </w:p>
    <w:p w:rsidR="005540AE" w:rsidRDefault="005540AE" w:rsidP="00D649CA">
      <w:pPr>
        <w:spacing w:after="280" w:line="360" w:lineRule="auto"/>
        <w:jc w:val="center"/>
        <w:rPr>
          <w:rFonts w:ascii="Times New Roman" w:eastAsia="Times New Roman" w:hAnsi="Times New Roman" w:cs="Times New Roman"/>
          <w:sz w:val="24"/>
          <w:szCs w:val="24"/>
          <w:lang w:eastAsia="ar-SA"/>
        </w:rPr>
      </w:pPr>
    </w:p>
    <w:p w:rsidR="005540AE" w:rsidRDefault="005540AE" w:rsidP="00D649CA">
      <w:pPr>
        <w:spacing w:after="280" w:line="360" w:lineRule="auto"/>
        <w:jc w:val="center"/>
        <w:rPr>
          <w:rFonts w:ascii="Times New Roman" w:eastAsia="Times New Roman" w:hAnsi="Times New Roman" w:cs="Times New Roman"/>
          <w:sz w:val="24"/>
          <w:szCs w:val="24"/>
          <w:lang w:eastAsia="ar-SA"/>
        </w:rPr>
      </w:pPr>
    </w:p>
    <w:p w:rsidR="005540AE" w:rsidRDefault="005540AE" w:rsidP="00D649CA">
      <w:pPr>
        <w:spacing w:after="280" w:line="360" w:lineRule="auto"/>
        <w:jc w:val="center"/>
        <w:rPr>
          <w:rFonts w:ascii="Times New Roman" w:eastAsia="Times New Roman" w:hAnsi="Times New Roman" w:cs="Times New Roman"/>
          <w:sz w:val="24"/>
          <w:szCs w:val="24"/>
          <w:lang w:eastAsia="ar-SA"/>
        </w:rPr>
      </w:pPr>
    </w:p>
    <w:p w:rsidR="0045407F" w:rsidRPr="001F0F50" w:rsidRDefault="0045407F" w:rsidP="0045407F">
      <w:pPr>
        <w:spacing w:after="0" w:line="240" w:lineRule="auto"/>
        <w:rPr>
          <w:rFonts w:ascii="Times New Roman" w:eastAsia="Times New Roman" w:hAnsi="Times New Roman" w:cs="Times New Roman"/>
          <w:b/>
          <w:bCs/>
          <w:sz w:val="32"/>
          <w:szCs w:val="32"/>
          <w:lang w:eastAsia="ar-SA"/>
        </w:rPr>
      </w:pPr>
      <w:r w:rsidRPr="001F0F50">
        <w:rPr>
          <w:rFonts w:ascii="Times New Roman" w:eastAsia="Times New Roman" w:hAnsi="Times New Roman" w:cs="Times New Roman"/>
          <w:b/>
          <w:bCs/>
          <w:sz w:val="32"/>
          <w:szCs w:val="32"/>
          <w:lang w:eastAsia="ar-SA"/>
        </w:rPr>
        <w:lastRenderedPageBreak/>
        <w:t xml:space="preserve">Rozdział </w:t>
      </w:r>
      <w:r>
        <w:rPr>
          <w:rFonts w:ascii="Times New Roman" w:eastAsia="Times New Roman" w:hAnsi="Times New Roman" w:cs="Times New Roman"/>
          <w:b/>
          <w:bCs/>
          <w:sz w:val="32"/>
          <w:szCs w:val="32"/>
          <w:lang w:eastAsia="ar-SA"/>
        </w:rPr>
        <w:t>4</w:t>
      </w:r>
    </w:p>
    <w:p w:rsidR="0045407F" w:rsidRDefault="0045407F" w:rsidP="0045407F">
      <w:pPr>
        <w:spacing w:after="0" w:line="240" w:lineRule="auto"/>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Organizacja pracy s</w:t>
      </w:r>
      <w:r w:rsidRPr="00BB2944">
        <w:rPr>
          <w:rFonts w:ascii="Times New Roman" w:eastAsia="Times New Roman" w:hAnsi="Times New Roman" w:cs="Times New Roman"/>
          <w:b/>
          <w:bCs/>
          <w:sz w:val="28"/>
          <w:szCs w:val="28"/>
          <w:lang w:eastAsia="ar-SA"/>
        </w:rPr>
        <w:t>zkoły</w:t>
      </w:r>
      <w:r>
        <w:rPr>
          <w:rFonts w:ascii="Times New Roman" w:eastAsia="Times New Roman" w:hAnsi="Times New Roman" w:cs="Times New Roman"/>
          <w:b/>
          <w:bCs/>
          <w:sz w:val="28"/>
          <w:szCs w:val="28"/>
          <w:lang w:eastAsia="ar-SA"/>
        </w:rPr>
        <w:t xml:space="preserve"> </w:t>
      </w:r>
    </w:p>
    <w:p w:rsidR="0045407F" w:rsidRDefault="00405481" w:rsidP="00405481">
      <w:pPr>
        <w:tabs>
          <w:tab w:val="left" w:pos="1096"/>
        </w:tabs>
        <w:spacing w:after="28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p>
    <w:p w:rsidR="0045407F" w:rsidRPr="00161430" w:rsidRDefault="0045407F" w:rsidP="00161430">
      <w:pPr>
        <w:spacing w:after="0" w:line="240" w:lineRule="auto"/>
        <w:jc w:val="center"/>
        <w:rPr>
          <w:rFonts w:ascii="Times New Roman" w:eastAsia="Times New Roman" w:hAnsi="Times New Roman" w:cs="Times New Roman"/>
          <w:bCs/>
          <w:sz w:val="24"/>
          <w:szCs w:val="24"/>
          <w:lang w:eastAsia="ar-SA"/>
        </w:rPr>
      </w:pPr>
      <w:r w:rsidRPr="00161430">
        <w:rPr>
          <w:rFonts w:ascii="Times New Roman" w:eastAsia="Times New Roman" w:hAnsi="Times New Roman" w:cs="Times New Roman"/>
          <w:bCs/>
          <w:sz w:val="24"/>
          <w:szCs w:val="24"/>
          <w:lang w:eastAsia="ar-SA"/>
        </w:rPr>
        <w:t>§ 13</w:t>
      </w:r>
    </w:p>
    <w:p w:rsidR="00A17497" w:rsidRPr="00161430" w:rsidRDefault="00A17497" w:rsidP="00462732">
      <w:pPr>
        <w:pStyle w:val="Akapitzlist"/>
        <w:numPr>
          <w:ilvl w:val="0"/>
          <w:numId w:val="139"/>
        </w:numPr>
        <w:spacing w:before="280"/>
        <w:jc w:val="both"/>
        <w:rPr>
          <w:rFonts w:eastAsia="Times New Roman"/>
        </w:rPr>
      </w:pPr>
      <w:r w:rsidRPr="00161430">
        <w:rPr>
          <w:rFonts w:eastAsia="Times New Roman"/>
        </w:rPr>
        <w:t>Podstawową jednostką organizacyjną szkoły jest oddział klasowy.</w:t>
      </w:r>
    </w:p>
    <w:p w:rsidR="00A17497" w:rsidRPr="00161430" w:rsidRDefault="00A17497" w:rsidP="00462732">
      <w:pPr>
        <w:pStyle w:val="Akapitzlist"/>
        <w:numPr>
          <w:ilvl w:val="0"/>
          <w:numId w:val="139"/>
        </w:numPr>
        <w:jc w:val="both"/>
        <w:rPr>
          <w:rFonts w:eastAsia="Times New Roman"/>
        </w:rPr>
      </w:pPr>
      <w:r w:rsidRPr="00161430">
        <w:rPr>
          <w:rFonts w:eastAsia="Times New Roman"/>
        </w:rPr>
        <w:t>Nauka języków obcych, lekcje wychowania fizycznego, informatyki, zajęcia dydaktyczno - wyrównawcze mogą być organizowane w zespołach międzyoddziałowych.</w:t>
      </w:r>
    </w:p>
    <w:p w:rsidR="00A17497" w:rsidRPr="00161430" w:rsidRDefault="00A17497" w:rsidP="00462732">
      <w:pPr>
        <w:pStyle w:val="Akapitzlist"/>
        <w:numPr>
          <w:ilvl w:val="0"/>
          <w:numId w:val="139"/>
        </w:numPr>
        <w:jc w:val="both"/>
        <w:rPr>
          <w:rFonts w:eastAsia="Times New Roman"/>
        </w:rPr>
      </w:pPr>
      <w:r w:rsidRPr="00161430">
        <w:rPr>
          <w:rFonts w:eastAsia="Times New Roman"/>
        </w:rPr>
        <w:t>Dyrektor szkoły na wniosek ucznia, jego rodziców lub wychowawcy, po wyrażeniu pozytywnej opinii poradni psychologiczno-pedagogicznej, może zezwolić uczniowi na indywidualny program lub tok nauki.</w:t>
      </w:r>
    </w:p>
    <w:p w:rsidR="00A17497" w:rsidRPr="00161430" w:rsidRDefault="00A17497" w:rsidP="00462732">
      <w:pPr>
        <w:pStyle w:val="Akapitzlist"/>
        <w:numPr>
          <w:ilvl w:val="0"/>
          <w:numId w:val="139"/>
        </w:numPr>
        <w:jc w:val="both"/>
        <w:rPr>
          <w:rFonts w:eastAsia="Times New Roman"/>
        </w:rPr>
      </w:pPr>
      <w:r w:rsidRPr="00161430">
        <w:rPr>
          <w:rFonts w:eastAsia="Times New Roman"/>
        </w:rPr>
        <w:t>Liczbę uczniów w zespole międzyoddziałowym określa organ prowadzący szkołę.</w:t>
      </w:r>
    </w:p>
    <w:p w:rsidR="00A17497" w:rsidRPr="00161430" w:rsidRDefault="00A17497" w:rsidP="00462732">
      <w:pPr>
        <w:pStyle w:val="Akapitzlist"/>
        <w:numPr>
          <w:ilvl w:val="0"/>
          <w:numId w:val="139"/>
        </w:numPr>
        <w:jc w:val="both"/>
        <w:rPr>
          <w:rFonts w:eastAsia="Times New Roman"/>
        </w:rPr>
      </w:pPr>
      <w:r w:rsidRPr="00161430">
        <w:rPr>
          <w:rFonts w:eastAsia="Times New Roman"/>
        </w:rPr>
        <w:t>Wszyscy uczniowie mają prawo do korzystania z zajęć pozalekcyjnych zgodnie z zainteresowaniami i predyspozycjami.</w:t>
      </w:r>
    </w:p>
    <w:p w:rsidR="00A17497" w:rsidRPr="00161430" w:rsidRDefault="00A17497" w:rsidP="00462732">
      <w:pPr>
        <w:pStyle w:val="Akapitzlist"/>
        <w:numPr>
          <w:ilvl w:val="0"/>
          <w:numId w:val="139"/>
        </w:numPr>
        <w:jc w:val="both"/>
        <w:rPr>
          <w:rFonts w:eastAsia="Times New Roman"/>
        </w:rPr>
      </w:pPr>
      <w:r w:rsidRPr="00161430">
        <w:rPr>
          <w:rFonts w:eastAsia="Times New Roman"/>
        </w:rPr>
        <w:t>Zajęcia edukacyjne w klasach I-III są prowadzone w oddziałach liczących nie więcej niż 2</w:t>
      </w:r>
      <w:r w:rsidR="00214B1B">
        <w:rPr>
          <w:rFonts w:eastAsia="Times New Roman"/>
        </w:rPr>
        <w:t>7</w:t>
      </w:r>
      <w:r w:rsidRPr="00161430">
        <w:rPr>
          <w:rFonts w:eastAsia="Times New Roman"/>
        </w:rPr>
        <w:t xml:space="preserve"> uczniów.</w:t>
      </w:r>
    </w:p>
    <w:p w:rsidR="00A17497" w:rsidRPr="00161430" w:rsidRDefault="00A17497" w:rsidP="00462732">
      <w:pPr>
        <w:pStyle w:val="Akapitzlist"/>
        <w:numPr>
          <w:ilvl w:val="0"/>
          <w:numId w:val="139"/>
        </w:numPr>
        <w:contextualSpacing/>
        <w:jc w:val="both"/>
        <w:rPr>
          <w:rFonts w:eastAsia="Calibri"/>
        </w:rPr>
      </w:pPr>
      <w:r w:rsidRPr="00161430">
        <w:rPr>
          <w:rFonts w:eastAsia="Calibri"/>
        </w:rPr>
        <w:t>W przypadku przyjęcia z urzędu, w okresie od rozpoczęcia do zakończenia zajęć dydaktyczno-wychowawczych, do oddziału klasy I, II lub III szkoły podstawowej ucznia zamieszkałego w obwodzie tej szkoły, dyrektor szkoły podstawowej, po poinformowaniu rady oddziałowej, o której mowa w art. 83 ust. 2 pkt 1 ustawy, dzieli dany oddział, jeżeli liczba uczniów jest zwiększona ponad liczbę określoną w ust. 6.</w:t>
      </w:r>
    </w:p>
    <w:p w:rsidR="00A17497" w:rsidRPr="00161430" w:rsidRDefault="00A17497" w:rsidP="00462732">
      <w:pPr>
        <w:pStyle w:val="Akapitzlist"/>
        <w:numPr>
          <w:ilvl w:val="0"/>
          <w:numId w:val="139"/>
        </w:numPr>
        <w:contextualSpacing/>
        <w:rPr>
          <w:rFonts w:eastAsia="Calibri"/>
        </w:rPr>
      </w:pPr>
      <w:r w:rsidRPr="00161430">
        <w:rPr>
          <w:rFonts w:eastAsia="Calibri"/>
        </w:rPr>
        <w:t>Na wniosek rady oddziałowej, o której mowa w ust. 7, oraz za zgodą organu prowadzącego szkołę, dyrektor szkoły podstawowej może odstąpić od podziału, o którym mowa w ust. 7, zwiększając liczbę uczniów w oddziale ponad liczbę określoną w ust. 6. Liczba uczniów w oddziale może być zwiększona nie więcej niż o 2 uczniów.</w:t>
      </w:r>
    </w:p>
    <w:p w:rsidR="00A17497" w:rsidRPr="00161430" w:rsidRDefault="00A17497" w:rsidP="00462732">
      <w:pPr>
        <w:pStyle w:val="Akapitzlist"/>
        <w:numPr>
          <w:ilvl w:val="0"/>
          <w:numId w:val="139"/>
        </w:numPr>
        <w:contextualSpacing/>
        <w:jc w:val="both"/>
        <w:rPr>
          <w:rFonts w:eastAsia="Calibri"/>
        </w:rPr>
      </w:pPr>
      <w:r w:rsidRPr="00161430">
        <w:rPr>
          <w:rFonts w:eastAsia="Calibri"/>
        </w:rPr>
        <w:t>Jeżeli liczba uczniów w oddziale klas I– III szkoły podstawowej zostanie zwiększona zgodnie z ust. 8, w szkole zatrudnia się asystenta nauczyciela, o którym mowa w art. 15 ust. 7 ustawy.</w:t>
      </w:r>
    </w:p>
    <w:p w:rsidR="00A17497" w:rsidRPr="00161430" w:rsidRDefault="00A17497" w:rsidP="00462732">
      <w:pPr>
        <w:pStyle w:val="Akapitzlist"/>
        <w:numPr>
          <w:ilvl w:val="0"/>
          <w:numId w:val="139"/>
        </w:numPr>
        <w:contextualSpacing/>
        <w:jc w:val="both"/>
        <w:rPr>
          <w:rFonts w:eastAsia="Calibri"/>
        </w:rPr>
      </w:pPr>
      <w:r w:rsidRPr="00161430">
        <w:rPr>
          <w:rFonts w:eastAsia="Calibri"/>
        </w:rPr>
        <w:t>Oddział, w którym liczbę uczniów zwiększono zgodnie z ust. 8, może funkcjonować ze zwiększoną liczbą uczniów w ciągu całego etapu edukacyjnego.</w:t>
      </w:r>
    </w:p>
    <w:p w:rsidR="00A17497" w:rsidRPr="00A17497" w:rsidRDefault="00A17497" w:rsidP="00A17497">
      <w:pPr>
        <w:autoSpaceDE w:val="0"/>
        <w:autoSpaceDN w:val="0"/>
        <w:adjustRightInd w:val="0"/>
        <w:spacing w:after="0" w:line="240" w:lineRule="auto"/>
        <w:ind w:hanging="120"/>
        <w:rPr>
          <w:rFonts w:ascii="Arial" w:eastAsia="Times New Roman" w:hAnsi="Arial" w:cs="Arial"/>
          <w:b/>
          <w:bCs/>
          <w:lang w:eastAsia="pl-PL"/>
        </w:rPr>
      </w:pPr>
    </w:p>
    <w:p w:rsidR="00A17497" w:rsidRDefault="00A17497" w:rsidP="00161430">
      <w:pPr>
        <w:autoSpaceDE w:val="0"/>
        <w:autoSpaceDN w:val="0"/>
        <w:adjustRightInd w:val="0"/>
        <w:spacing w:after="0" w:line="240" w:lineRule="auto"/>
        <w:ind w:hanging="120"/>
        <w:jc w:val="center"/>
        <w:rPr>
          <w:rFonts w:ascii="Times New Roman" w:eastAsia="Times New Roman" w:hAnsi="Times New Roman" w:cs="Times New Roman"/>
          <w:bCs/>
          <w:sz w:val="24"/>
          <w:szCs w:val="24"/>
          <w:lang w:eastAsia="pl-PL"/>
        </w:rPr>
      </w:pPr>
      <w:r w:rsidRPr="00161430">
        <w:rPr>
          <w:rFonts w:ascii="Times New Roman" w:eastAsia="Times New Roman" w:hAnsi="Times New Roman" w:cs="Times New Roman"/>
          <w:bCs/>
          <w:sz w:val="24"/>
          <w:szCs w:val="24"/>
          <w:lang w:eastAsia="pl-PL"/>
        </w:rPr>
        <w:t>§ 1</w:t>
      </w:r>
      <w:r w:rsidR="00161430">
        <w:rPr>
          <w:rFonts w:ascii="Times New Roman" w:eastAsia="Times New Roman" w:hAnsi="Times New Roman" w:cs="Times New Roman"/>
          <w:bCs/>
          <w:sz w:val="24"/>
          <w:szCs w:val="24"/>
          <w:lang w:eastAsia="pl-PL"/>
        </w:rPr>
        <w:t>4</w:t>
      </w:r>
    </w:p>
    <w:p w:rsidR="00161430" w:rsidRPr="00161430" w:rsidRDefault="00161430" w:rsidP="00161430">
      <w:pPr>
        <w:autoSpaceDE w:val="0"/>
        <w:autoSpaceDN w:val="0"/>
        <w:adjustRightInd w:val="0"/>
        <w:spacing w:after="0" w:line="240" w:lineRule="auto"/>
        <w:ind w:hanging="120"/>
        <w:jc w:val="center"/>
        <w:rPr>
          <w:rFonts w:ascii="Times New Roman" w:eastAsia="Times New Roman" w:hAnsi="Times New Roman" w:cs="Times New Roman"/>
          <w:bCs/>
          <w:sz w:val="24"/>
          <w:szCs w:val="24"/>
          <w:lang w:eastAsia="pl-PL"/>
        </w:rPr>
      </w:pPr>
    </w:p>
    <w:p w:rsidR="00A17497" w:rsidRPr="00161430" w:rsidRDefault="00A17497" w:rsidP="00462732">
      <w:pPr>
        <w:pStyle w:val="Akapitzlist"/>
        <w:numPr>
          <w:ilvl w:val="0"/>
          <w:numId w:val="140"/>
        </w:numPr>
        <w:contextualSpacing/>
        <w:jc w:val="both"/>
        <w:rPr>
          <w:rFonts w:eastAsia="Calibri"/>
        </w:rPr>
      </w:pPr>
      <w:r w:rsidRPr="00161430">
        <w:rPr>
          <w:rFonts w:eastAsia="Calibri"/>
        </w:rPr>
        <w:t xml:space="preserve">Godzina lekcyjna trwa 45 minut. W uzasadnionych przypadkach dopuszcza się prowadzenie zajęć edukacyjnych w czasie nie krótszym niż 30 i nie dłuższym niż 60 minut, zachowując ogólny tygodniowy czas trwania zajęć edukacyjnych ustalony w tygodniowym rozkładzie zajęć, o którym mowa w art. 110 ust. 4 ustawy. </w:t>
      </w:r>
    </w:p>
    <w:p w:rsidR="00A17497" w:rsidRPr="00161430" w:rsidRDefault="00A17497" w:rsidP="00462732">
      <w:pPr>
        <w:pStyle w:val="Akapitzlist"/>
        <w:numPr>
          <w:ilvl w:val="0"/>
          <w:numId w:val="140"/>
        </w:numPr>
        <w:contextualSpacing/>
        <w:jc w:val="both"/>
        <w:rPr>
          <w:rFonts w:eastAsia="Calibri"/>
        </w:rPr>
      </w:pPr>
      <w:r w:rsidRPr="00161430">
        <w:rPr>
          <w:rFonts w:eastAsia="Calibri"/>
        </w:rPr>
        <w:t>Czas trwania poszczególnych zajęć edukacyjnych w klasach I</w:t>
      </w:r>
      <w:r w:rsidR="00161430">
        <w:rPr>
          <w:rFonts w:eastAsia="Calibri"/>
        </w:rPr>
        <w:t xml:space="preserve"> </w:t>
      </w:r>
      <w:r w:rsidRPr="00161430">
        <w:rPr>
          <w:rFonts w:eastAsia="Calibri"/>
        </w:rPr>
        <w:t>– III szkoły podstawowej ustala nauczyciel prowadzący te zajęcia, zachowując ogólny tygodniowy czas trwania zajęć, o którym mowa w ust. 1.</w:t>
      </w:r>
    </w:p>
    <w:p w:rsidR="00A17497" w:rsidRPr="00161430" w:rsidRDefault="00A17497" w:rsidP="00462732">
      <w:pPr>
        <w:pStyle w:val="Akapitzlist"/>
        <w:numPr>
          <w:ilvl w:val="0"/>
          <w:numId w:val="140"/>
        </w:numPr>
        <w:contextualSpacing/>
        <w:jc w:val="both"/>
        <w:rPr>
          <w:rFonts w:eastAsia="Calibri"/>
        </w:rPr>
      </w:pPr>
      <w:r w:rsidRPr="00161430">
        <w:rPr>
          <w:rFonts w:eastAsia="Calibri"/>
        </w:rPr>
        <w:t>Godzina zajęć rewalidacyjnych dla uczniów niepełnosprawnych trwa 45 minut.</w:t>
      </w:r>
    </w:p>
    <w:p w:rsidR="00A17497" w:rsidRPr="00161430" w:rsidRDefault="00A17497" w:rsidP="00462732">
      <w:pPr>
        <w:pStyle w:val="Akapitzlist"/>
        <w:numPr>
          <w:ilvl w:val="0"/>
          <w:numId w:val="140"/>
        </w:numPr>
        <w:contextualSpacing/>
        <w:jc w:val="both"/>
        <w:rPr>
          <w:rFonts w:eastAsia="Calibri"/>
        </w:rPr>
      </w:pPr>
      <w:r w:rsidRPr="00161430">
        <w:rPr>
          <w:rFonts w:eastAsia="Calibri"/>
        </w:rPr>
        <w:t>W uzasadnionych przypadkach dopuszcza się prowadzenie z</w:t>
      </w:r>
      <w:r w:rsidR="00161430">
        <w:rPr>
          <w:rFonts w:eastAsia="Calibri"/>
        </w:rPr>
        <w:t xml:space="preserve">ajęć, o których mowa w ust. 3, </w:t>
      </w:r>
      <w:r w:rsidRPr="00161430">
        <w:rPr>
          <w:rFonts w:eastAsia="Calibri"/>
        </w:rPr>
        <w:t>w czasie krótszym niż 45 minut, zachowując ustalony dla ucznia łączny czas tych zajęć w okresie tygodniowym.</w:t>
      </w:r>
    </w:p>
    <w:p w:rsidR="00A17497" w:rsidRPr="00A17497" w:rsidRDefault="00A17497" w:rsidP="005540AE">
      <w:pPr>
        <w:autoSpaceDE w:val="0"/>
        <w:autoSpaceDN w:val="0"/>
        <w:adjustRightInd w:val="0"/>
        <w:spacing w:after="0" w:line="240" w:lineRule="auto"/>
        <w:rPr>
          <w:rFonts w:ascii="Arial" w:eastAsia="Times New Roman" w:hAnsi="Arial" w:cs="Arial"/>
          <w:b/>
          <w:bCs/>
          <w:lang w:eastAsia="pl-PL"/>
        </w:rPr>
      </w:pPr>
    </w:p>
    <w:p w:rsidR="00161430" w:rsidRDefault="00A17497" w:rsidP="00161430">
      <w:pPr>
        <w:autoSpaceDE w:val="0"/>
        <w:autoSpaceDN w:val="0"/>
        <w:adjustRightInd w:val="0"/>
        <w:spacing w:after="0" w:line="240" w:lineRule="auto"/>
        <w:ind w:hanging="120"/>
        <w:jc w:val="center"/>
        <w:rPr>
          <w:rFonts w:ascii="Times New Roman" w:eastAsia="Times New Roman" w:hAnsi="Times New Roman" w:cs="Times New Roman"/>
          <w:bCs/>
          <w:sz w:val="24"/>
          <w:szCs w:val="24"/>
          <w:lang w:eastAsia="pl-PL"/>
        </w:rPr>
      </w:pPr>
      <w:bookmarkStart w:id="1" w:name="_Hlk495864630"/>
      <w:r w:rsidRPr="00161430">
        <w:rPr>
          <w:rFonts w:ascii="Times New Roman" w:eastAsia="Times New Roman" w:hAnsi="Times New Roman" w:cs="Times New Roman"/>
          <w:bCs/>
          <w:sz w:val="24"/>
          <w:szCs w:val="24"/>
          <w:lang w:eastAsia="pl-PL"/>
        </w:rPr>
        <w:lastRenderedPageBreak/>
        <w:t>§ 1</w:t>
      </w:r>
      <w:r w:rsidR="00161430">
        <w:rPr>
          <w:rFonts w:ascii="Times New Roman" w:eastAsia="Times New Roman" w:hAnsi="Times New Roman" w:cs="Times New Roman"/>
          <w:bCs/>
          <w:sz w:val="24"/>
          <w:szCs w:val="24"/>
          <w:lang w:eastAsia="pl-PL"/>
        </w:rPr>
        <w:t>5</w:t>
      </w:r>
      <w:r w:rsidRPr="00161430">
        <w:rPr>
          <w:rFonts w:ascii="Times New Roman" w:eastAsia="Times New Roman" w:hAnsi="Times New Roman" w:cs="Times New Roman"/>
          <w:bCs/>
          <w:sz w:val="24"/>
          <w:szCs w:val="24"/>
          <w:lang w:eastAsia="pl-PL"/>
        </w:rPr>
        <w:t xml:space="preserve"> </w:t>
      </w:r>
    </w:p>
    <w:p w:rsidR="00A17497" w:rsidRPr="00161430" w:rsidRDefault="00A17497" w:rsidP="00161430">
      <w:pPr>
        <w:autoSpaceDE w:val="0"/>
        <w:autoSpaceDN w:val="0"/>
        <w:adjustRightInd w:val="0"/>
        <w:spacing w:after="0" w:line="240" w:lineRule="auto"/>
        <w:ind w:hanging="120"/>
        <w:jc w:val="center"/>
        <w:rPr>
          <w:rFonts w:ascii="Times New Roman" w:eastAsia="Times New Roman" w:hAnsi="Times New Roman" w:cs="Times New Roman"/>
          <w:bCs/>
          <w:sz w:val="24"/>
          <w:szCs w:val="24"/>
          <w:lang w:eastAsia="pl-PL"/>
        </w:rPr>
      </w:pPr>
      <w:r w:rsidRPr="00161430">
        <w:rPr>
          <w:rFonts w:ascii="Times New Roman" w:eastAsia="Times New Roman" w:hAnsi="Times New Roman" w:cs="Times New Roman"/>
          <w:bCs/>
          <w:sz w:val="24"/>
          <w:szCs w:val="24"/>
          <w:lang w:eastAsia="pl-PL"/>
        </w:rPr>
        <w:t>Organizacja pracy oddziałów przedszkolnych</w:t>
      </w:r>
    </w:p>
    <w:bookmarkEnd w:id="1"/>
    <w:p w:rsidR="00A17497" w:rsidRPr="00A17497" w:rsidRDefault="00A17497" w:rsidP="00A17497">
      <w:pPr>
        <w:spacing w:after="0" w:line="240" w:lineRule="auto"/>
        <w:contextualSpacing/>
        <w:jc w:val="both"/>
        <w:rPr>
          <w:rFonts w:ascii="Arial" w:eastAsia="Calibri" w:hAnsi="Arial" w:cs="Arial"/>
        </w:rPr>
      </w:pPr>
    </w:p>
    <w:p w:rsidR="00A17497" w:rsidRPr="00161430" w:rsidRDefault="00A17497" w:rsidP="0039530E">
      <w:pPr>
        <w:pStyle w:val="Akapitzlist"/>
        <w:numPr>
          <w:ilvl w:val="0"/>
          <w:numId w:val="149"/>
        </w:numPr>
        <w:contextualSpacing/>
        <w:jc w:val="both"/>
        <w:rPr>
          <w:rFonts w:eastAsia="Calibri"/>
        </w:rPr>
      </w:pPr>
      <w:r w:rsidRPr="00161430">
        <w:rPr>
          <w:rFonts w:eastAsia="Calibri"/>
        </w:rPr>
        <w:t>Oddziały przedszkolne funkcjonują od początku roku szkolnego do zakończenia zajęć dydaktyczno</w:t>
      </w:r>
      <w:r w:rsidR="00161430" w:rsidRPr="00161430">
        <w:rPr>
          <w:rFonts w:eastAsia="Calibri"/>
        </w:rPr>
        <w:t xml:space="preserve"> </w:t>
      </w:r>
      <w:r w:rsidRPr="00161430">
        <w:rPr>
          <w:rFonts w:eastAsia="Calibri"/>
        </w:rPr>
        <w:t xml:space="preserve">- wychowawczych zgodnie z organizacją pracy szkoły.              </w:t>
      </w:r>
    </w:p>
    <w:p w:rsidR="00A17497" w:rsidRPr="00161430" w:rsidRDefault="00A17497" w:rsidP="0039530E">
      <w:pPr>
        <w:pStyle w:val="Akapitzlist"/>
        <w:numPr>
          <w:ilvl w:val="0"/>
          <w:numId w:val="149"/>
        </w:numPr>
        <w:contextualSpacing/>
        <w:jc w:val="both"/>
        <w:rPr>
          <w:rFonts w:eastAsia="Calibri"/>
        </w:rPr>
      </w:pPr>
      <w:r w:rsidRPr="00161430">
        <w:rPr>
          <w:rFonts w:eastAsia="Calibri"/>
        </w:rPr>
        <w:t>Dyrektor szkoły  powierza poszczególne oddziały opiece jednego nauczyciela.</w:t>
      </w:r>
    </w:p>
    <w:p w:rsidR="00A17497" w:rsidRPr="00161430" w:rsidRDefault="00A17497" w:rsidP="0039530E">
      <w:pPr>
        <w:pStyle w:val="Akapitzlist"/>
        <w:numPr>
          <w:ilvl w:val="0"/>
          <w:numId w:val="149"/>
        </w:numPr>
        <w:contextualSpacing/>
        <w:jc w:val="both"/>
        <w:rPr>
          <w:rFonts w:eastAsia="Calibri"/>
        </w:rPr>
      </w:pPr>
      <w:r w:rsidRPr="00161430">
        <w:rPr>
          <w:rFonts w:eastAsia="Calibri"/>
        </w:rPr>
        <w:t>Dla zapewnienia ciągłości i skuteczności pracy dydaktycznej, wychowawczej i opiekuńczej jest wskazane, aby ten sam nauczyciel opiekował się danym oddziałem do czasu zakończenia korzystania z wychowania przedszkolnego przez dzieci tego oddziału.</w:t>
      </w:r>
    </w:p>
    <w:p w:rsidR="00A17497" w:rsidRPr="00161430" w:rsidRDefault="00A17497" w:rsidP="0039530E">
      <w:pPr>
        <w:pStyle w:val="Akapitzlist"/>
        <w:numPr>
          <w:ilvl w:val="0"/>
          <w:numId w:val="149"/>
        </w:numPr>
        <w:contextualSpacing/>
        <w:jc w:val="both"/>
        <w:rPr>
          <w:rFonts w:eastAsia="Calibri"/>
        </w:rPr>
      </w:pPr>
      <w:r w:rsidRPr="00161430">
        <w:rPr>
          <w:rFonts w:eastAsia="Calibri"/>
        </w:rPr>
        <w:t>Organizację pracy przedszkola określa ramowy rozkład dnia ustalony przez dyrektora szkoły na wniosek rady pedagogicznej, z uwzględnieniem zasad ochrony zdrowia i higieny nauczania, wychowania i opieki, potrzeb, zainteresowań i uzdolnień dzieci, rodzaju niepełnosprawności dzieci oraz oczekiwań rodziców.</w:t>
      </w:r>
    </w:p>
    <w:p w:rsidR="00A17497" w:rsidRPr="0039530E" w:rsidRDefault="00A17497" w:rsidP="0039530E">
      <w:pPr>
        <w:pStyle w:val="Akapitzlist"/>
        <w:numPr>
          <w:ilvl w:val="0"/>
          <w:numId w:val="149"/>
        </w:numPr>
        <w:contextualSpacing/>
        <w:jc w:val="both"/>
        <w:rPr>
          <w:rFonts w:eastAsia="Calibri"/>
        </w:rPr>
      </w:pPr>
      <w:r w:rsidRPr="0039530E">
        <w:rPr>
          <w:rFonts w:eastAsia="Calibri"/>
        </w:rPr>
        <w:t xml:space="preserve">Na podstawie ramowego rozkładu dnia nauczyciel, któremu powierzono opiekę </w:t>
      </w:r>
    </w:p>
    <w:p w:rsidR="00A17497" w:rsidRPr="0039530E" w:rsidRDefault="00A17497" w:rsidP="0039530E">
      <w:pPr>
        <w:pStyle w:val="Akapitzlist"/>
        <w:ind w:left="720"/>
        <w:contextualSpacing/>
        <w:jc w:val="both"/>
        <w:rPr>
          <w:rFonts w:eastAsia="Calibri"/>
        </w:rPr>
      </w:pPr>
      <w:r w:rsidRPr="0039530E">
        <w:rPr>
          <w:rFonts w:eastAsia="Calibri"/>
        </w:rPr>
        <w:t>nad danym oddziałem, ustala dla tego oddziału szczegółowy rozkład dnia, z uwzględnieniem potrzeb i zainteresowań dzieci.</w:t>
      </w:r>
    </w:p>
    <w:p w:rsidR="0039530E" w:rsidRDefault="0039530E" w:rsidP="0039530E">
      <w:pPr>
        <w:pStyle w:val="Akapitzlist"/>
        <w:numPr>
          <w:ilvl w:val="0"/>
          <w:numId w:val="149"/>
        </w:numPr>
        <w:contextualSpacing/>
        <w:jc w:val="both"/>
        <w:rPr>
          <w:rFonts w:eastAsia="Calibri"/>
        </w:rPr>
      </w:pPr>
      <w:r w:rsidRPr="0039530E">
        <w:rPr>
          <w:rFonts w:eastAsia="Calibri"/>
        </w:rPr>
        <w:t xml:space="preserve">Godzina </w:t>
      </w:r>
      <w:r>
        <w:rPr>
          <w:rFonts w:eastAsia="Calibri"/>
        </w:rPr>
        <w:t xml:space="preserve">prowadzonych przez nauczyciela </w:t>
      </w:r>
      <w:r w:rsidRPr="0039530E">
        <w:rPr>
          <w:rFonts w:eastAsia="Calibri"/>
        </w:rPr>
        <w:t>zajęć</w:t>
      </w:r>
      <w:r>
        <w:rPr>
          <w:rFonts w:eastAsia="Calibri"/>
        </w:rPr>
        <w:t xml:space="preserve"> nauczania, wychowania i opieki w oddziałach przedszkolnych trwa 60 minut.</w:t>
      </w:r>
    </w:p>
    <w:p w:rsidR="0039530E" w:rsidRDefault="0039530E" w:rsidP="0039530E">
      <w:pPr>
        <w:pStyle w:val="Akapitzlist"/>
        <w:numPr>
          <w:ilvl w:val="0"/>
          <w:numId w:val="149"/>
        </w:numPr>
        <w:contextualSpacing/>
        <w:jc w:val="both"/>
        <w:rPr>
          <w:rFonts w:eastAsia="Calibri"/>
        </w:rPr>
      </w:pPr>
      <w:r>
        <w:rPr>
          <w:rFonts w:eastAsia="Calibri"/>
        </w:rPr>
        <w:t>Czas prowadzonych w oddziałach przedszkolnych zajęć powinien być dostosowany do możliwości rozwojowych</w:t>
      </w:r>
      <w:r w:rsidR="006E01B2">
        <w:rPr>
          <w:rFonts w:eastAsia="Calibri"/>
        </w:rPr>
        <w:t xml:space="preserve"> dzieci, jednakże  czas prowadzonych zajęć religii, zajęć z języka mniejszości narodowej, etnicznej lub języka regionalnego i zajęć rewalidacyjnych powinien wynosić:</w:t>
      </w:r>
    </w:p>
    <w:p w:rsidR="0026133E" w:rsidRDefault="0026133E" w:rsidP="0026133E">
      <w:pPr>
        <w:pStyle w:val="Akapitzlist"/>
        <w:ind w:left="720"/>
        <w:contextualSpacing/>
        <w:jc w:val="both"/>
        <w:rPr>
          <w:rFonts w:eastAsia="Calibri"/>
        </w:rPr>
      </w:pPr>
      <w:r>
        <w:rPr>
          <w:rFonts w:eastAsia="Calibri"/>
        </w:rPr>
        <w:t>1) z dziećmi w wieku 3-4 lat – około 15 minut;</w:t>
      </w:r>
    </w:p>
    <w:p w:rsidR="0026133E" w:rsidRPr="0039530E" w:rsidRDefault="0026133E" w:rsidP="0026133E">
      <w:pPr>
        <w:pStyle w:val="Akapitzlist"/>
        <w:ind w:left="720"/>
        <w:contextualSpacing/>
        <w:jc w:val="both"/>
        <w:rPr>
          <w:rFonts w:eastAsia="Calibri"/>
        </w:rPr>
      </w:pPr>
      <w:r>
        <w:rPr>
          <w:rFonts w:eastAsia="Calibri"/>
        </w:rPr>
        <w:t>2) z dziećmi w wieku 5-6 lat – około 30 minut.</w:t>
      </w:r>
    </w:p>
    <w:p w:rsidR="00A17497" w:rsidRPr="00A17497" w:rsidRDefault="00A17497" w:rsidP="00A17497">
      <w:pPr>
        <w:spacing w:after="0" w:line="240" w:lineRule="auto"/>
        <w:contextualSpacing/>
        <w:rPr>
          <w:rFonts w:ascii="Arial" w:eastAsia="Calibri" w:hAnsi="Arial" w:cs="Arial"/>
        </w:rPr>
      </w:pPr>
    </w:p>
    <w:p w:rsidR="00A17497" w:rsidRPr="00A17497" w:rsidRDefault="00A17497" w:rsidP="00A17497">
      <w:pPr>
        <w:spacing w:after="0" w:line="240" w:lineRule="auto"/>
        <w:contextualSpacing/>
        <w:jc w:val="both"/>
        <w:rPr>
          <w:rFonts w:ascii="Arial" w:eastAsia="Calibri" w:hAnsi="Arial" w:cs="Arial"/>
        </w:rPr>
      </w:pPr>
    </w:p>
    <w:p w:rsidR="00A17497" w:rsidRDefault="00A17497" w:rsidP="00161430">
      <w:pPr>
        <w:autoSpaceDE w:val="0"/>
        <w:autoSpaceDN w:val="0"/>
        <w:adjustRightInd w:val="0"/>
        <w:spacing w:after="0" w:line="240" w:lineRule="auto"/>
        <w:ind w:hanging="120"/>
        <w:jc w:val="center"/>
        <w:rPr>
          <w:rFonts w:ascii="Times New Roman" w:eastAsia="Times New Roman" w:hAnsi="Times New Roman" w:cs="Times New Roman"/>
          <w:bCs/>
          <w:sz w:val="24"/>
          <w:szCs w:val="24"/>
          <w:lang w:eastAsia="pl-PL"/>
        </w:rPr>
      </w:pPr>
      <w:bookmarkStart w:id="2" w:name="_Hlk495864692"/>
      <w:r w:rsidRPr="00161430">
        <w:rPr>
          <w:rFonts w:ascii="Times New Roman" w:eastAsia="Times New Roman" w:hAnsi="Times New Roman" w:cs="Times New Roman"/>
          <w:bCs/>
          <w:sz w:val="24"/>
          <w:szCs w:val="24"/>
          <w:lang w:eastAsia="pl-PL"/>
        </w:rPr>
        <w:t>§ 1</w:t>
      </w:r>
      <w:bookmarkEnd w:id="2"/>
      <w:r w:rsidR="0030561A">
        <w:rPr>
          <w:rFonts w:ascii="Times New Roman" w:eastAsia="Times New Roman" w:hAnsi="Times New Roman" w:cs="Times New Roman"/>
          <w:bCs/>
          <w:sz w:val="24"/>
          <w:szCs w:val="24"/>
          <w:lang w:eastAsia="pl-PL"/>
        </w:rPr>
        <w:t>6</w:t>
      </w:r>
    </w:p>
    <w:p w:rsidR="00161430" w:rsidRPr="00161430" w:rsidRDefault="00161430" w:rsidP="00161430">
      <w:pPr>
        <w:autoSpaceDE w:val="0"/>
        <w:autoSpaceDN w:val="0"/>
        <w:adjustRightInd w:val="0"/>
        <w:spacing w:after="0" w:line="240" w:lineRule="auto"/>
        <w:ind w:hanging="120"/>
        <w:jc w:val="center"/>
        <w:rPr>
          <w:rFonts w:ascii="Times New Roman" w:eastAsia="Times New Roman" w:hAnsi="Times New Roman" w:cs="Times New Roman"/>
          <w:bCs/>
          <w:sz w:val="24"/>
          <w:szCs w:val="24"/>
          <w:lang w:eastAsia="pl-PL"/>
        </w:rPr>
      </w:pPr>
    </w:p>
    <w:p w:rsidR="00A17497" w:rsidRPr="00A17497" w:rsidRDefault="00161430" w:rsidP="00A17497">
      <w:pPr>
        <w:autoSpaceDE w:val="0"/>
        <w:autoSpaceDN w:val="0"/>
        <w:adjustRightInd w:val="0"/>
        <w:spacing w:after="0" w:line="240" w:lineRule="auto"/>
        <w:ind w:hanging="120"/>
        <w:rPr>
          <w:rFonts w:ascii="Arial" w:eastAsia="Times New Roman" w:hAnsi="Arial" w:cs="Arial"/>
          <w:b/>
          <w:bCs/>
          <w:lang w:eastAsia="pl-PL"/>
        </w:rPr>
      </w:pPr>
      <w:r>
        <w:rPr>
          <w:rFonts w:ascii="Times New Roman" w:eastAsia="Times New Roman" w:hAnsi="Times New Roman" w:cs="Times New Roman"/>
          <w:sz w:val="24"/>
          <w:szCs w:val="24"/>
          <w:lang w:eastAsia="ar-SA"/>
        </w:rPr>
        <w:t xml:space="preserve">1. </w:t>
      </w:r>
      <w:r w:rsidR="00A17497" w:rsidRPr="00A17497">
        <w:rPr>
          <w:rFonts w:ascii="Times New Roman" w:eastAsia="Times New Roman" w:hAnsi="Times New Roman" w:cs="Times New Roman"/>
          <w:sz w:val="24"/>
          <w:szCs w:val="24"/>
          <w:lang w:eastAsia="ar-SA"/>
        </w:rPr>
        <w:t>Do realizacji celów statutowych szkoła posiada:</w:t>
      </w:r>
    </w:p>
    <w:p w:rsidR="00A17497" w:rsidRPr="00161430" w:rsidRDefault="00A17497" w:rsidP="00462732">
      <w:pPr>
        <w:pStyle w:val="Akapitzlist"/>
        <w:numPr>
          <w:ilvl w:val="0"/>
          <w:numId w:val="142"/>
        </w:numPr>
        <w:rPr>
          <w:rFonts w:eastAsia="Times New Roman"/>
        </w:rPr>
      </w:pPr>
      <w:r w:rsidRPr="00161430">
        <w:rPr>
          <w:rFonts w:eastAsia="Times New Roman"/>
        </w:rPr>
        <w:t>sale lekcyjne i prac</w:t>
      </w:r>
      <w:r w:rsidR="0030561A">
        <w:rPr>
          <w:rFonts w:eastAsia="Times New Roman"/>
        </w:rPr>
        <w:t>ownie z niezbędnym wyposażeniem;</w:t>
      </w:r>
    </w:p>
    <w:p w:rsidR="00A17497" w:rsidRPr="00161430" w:rsidRDefault="0030561A" w:rsidP="00462732">
      <w:pPr>
        <w:pStyle w:val="Akapitzlist"/>
        <w:numPr>
          <w:ilvl w:val="0"/>
          <w:numId w:val="142"/>
        </w:numPr>
        <w:rPr>
          <w:rFonts w:eastAsia="Times New Roman"/>
        </w:rPr>
      </w:pPr>
      <w:r>
        <w:rPr>
          <w:rFonts w:eastAsia="Times New Roman"/>
        </w:rPr>
        <w:t>salę gimnastyczną;</w:t>
      </w:r>
    </w:p>
    <w:p w:rsidR="00A17497" w:rsidRPr="00161430" w:rsidRDefault="0030561A" w:rsidP="00462732">
      <w:pPr>
        <w:pStyle w:val="Akapitzlist"/>
        <w:numPr>
          <w:ilvl w:val="0"/>
          <w:numId w:val="142"/>
        </w:numPr>
        <w:rPr>
          <w:rFonts w:eastAsia="Times New Roman"/>
        </w:rPr>
      </w:pPr>
      <w:r>
        <w:rPr>
          <w:rFonts w:eastAsia="Times New Roman"/>
        </w:rPr>
        <w:t>boisko sportowe;</w:t>
      </w:r>
    </w:p>
    <w:p w:rsidR="00A17497" w:rsidRPr="00161430" w:rsidRDefault="00A17497" w:rsidP="00462732">
      <w:pPr>
        <w:pStyle w:val="Akapitzlist"/>
        <w:numPr>
          <w:ilvl w:val="0"/>
          <w:numId w:val="142"/>
        </w:numPr>
        <w:rPr>
          <w:rFonts w:eastAsia="Times New Roman"/>
        </w:rPr>
      </w:pPr>
      <w:r w:rsidRPr="00161430">
        <w:rPr>
          <w:rFonts w:eastAsia="Times New Roman"/>
        </w:rPr>
        <w:t>ur</w:t>
      </w:r>
      <w:r w:rsidR="0030561A">
        <w:rPr>
          <w:rFonts w:eastAsia="Times New Roman"/>
        </w:rPr>
        <w:t>ządzenia sportowe i rekreacyjne;</w:t>
      </w:r>
    </w:p>
    <w:p w:rsidR="00A17497" w:rsidRPr="00161430" w:rsidRDefault="0030561A" w:rsidP="00462732">
      <w:pPr>
        <w:pStyle w:val="Akapitzlist"/>
        <w:numPr>
          <w:ilvl w:val="0"/>
          <w:numId w:val="142"/>
        </w:numPr>
        <w:rPr>
          <w:rFonts w:eastAsia="Times New Roman"/>
        </w:rPr>
      </w:pPr>
      <w:r>
        <w:rPr>
          <w:rFonts w:eastAsia="Times New Roman"/>
        </w:rPr>
        <w:t>bibliotekę i czytelnię szkolną;</w:t>
      </w:r>
    </w:p>
    <w:p w:rsidR="00A17497" w:rsidRPr="00161430" w:rsidRDefault="0030561A" w:rsidP="00462732">
      <w:pPr>
        <w:pStyle w:val="Akapitzlist"/>
        <w:numPr>
          <w:ilvl w:val="0"/>
          <w:numId w:val="142"/>
        </w:numPr>
        <w:rPr>
          <w:rFonts w:eastAsia="Times New Roman"/>
        </w:rPr>
      </w:pPr>
      <w:r>
        <w:rPr>
          <w:rFonts w:eastAsia="Times New Roman"/>
        </w:rPr>
        <w:t>świetlicę szkolną;</w:t>
      </w:r>
    </w:p>
    <w:p w:rsidR="00A17497" w:rsidRPr="00161430" w:rsidRDefault="0030561A" w:rsidP="00462732">
      <w:pPr>
        <w:pStyle w:val="Akapitzlist"/>
        <w:numPr>
          <w:ilvl w:val="0"/>
          <w:numId w:val="142"/>
        </w:numPr>
        <w:rPr>
          <w:rFonts w:eastAsia="Times New Roman"/>
        </w:rPr>
      </w:pPr>
      <w:r>
        <w:rPr>
          <w:rFonts w:eastAsia="Times New Roman"/>
        </w:rPr>
        <w:t>szatnię;</w:t>
      </w:r>
    </w:p>
    <w:p w:rsidR="00A17497" w:rsidRPr="00161430" w:rsidRDefault="00A17497" w:rsidP="00462732">
      <w:pPr>
        <w:pStyle w:val="Akapitzlist"/>
        <w:numPr>
          <w:ilvl w:val="0"/>
          <w:numId w:val="142"/>
        </w:numPr>
        <w:rPr>
          <w:rFonts w:eastAsia="Times New Roman"/>
        </w:rPr>
      </w:pPr>
      <w:r w:rsidRPr="00161430">
        <w:rPr>
          <w:rFonts w:eastAsia="Times New Roman"/>
        </w:rPr>
        <w:t>pomieszczeni</w:t>
      </w:r>
      <w:r w:rsidR="0030561A">
        <w:rPr>
          <w:rFonts w:eastAsia="Times New Roman"/>
        </w:rPr>
        <w:t>a administracyjno – gospodarcze;</w:t>
      </w:r>
    </w:p>
    <w:p w:rsidR="00A17497" w:rsidRPr="00161430" w:rsidRDefault="0030561A" w:rsidP="00462732">
      <w:pPr>
        <w:pStyle w:val="Akapitzlist"/>
        <w:numPr>
          <w:ilvl w:val="0"/>
          <w:numId w:val="142"/>
        </w:numPr>
        <w:rPr>
          <w:rFonts w:eastAsia="Times New Roman"/>
        </w:rPr>
      </w:pPr>
      <w:r>
        <w:rPr>
          <w:rFonts w:eastAsia="Times New Roman"/>
        </w:rPr>
        <w:t>archiwum;</w:t>
      </w:r>
    </w:p>
    <w:p w:rsidR="00A17497" w:rsidRPr="0030561A" w:rsidRDefault="00A17497" w:rsidP="00462732">
      <w:pPr>
        <w:pStyle w:val="Akapitzlist"/>
        <w:numPr>
          <w:ilvl w:val="0"/>
          <w:numId w:val="142"/>
        </w:numPr>
        <w:spacing w:after="280"/>
        <w:rPr>
          <w:rFonts w:eastAsia="Times New Roman"/>
        </w:rPr>
      </w:pPr>
      <w:r w:rsidRPr="00161430">
        <w:rPr>
          <w:rFonts w:eastAsia="Times New Roman"/>
        </w:rPr>
        <w:t>odpowiednie pomoce dydaktyczne.</w:t>
      </w:r>
    </w:p>
    <w:p w:rsidR="00A17497" w:rsidRPr="00A17497" w:rsidRDefault="00A17497" w:rsidP="00A17497">
      <w:pPr>
        <w:spacing w:after="0" w:line="240" w:lineRule="auto"/>
        <w:ind w:left="714"/>
        <w:jc w:val="both"/>
        <w:rPr>
          <w:rFonts w:ascii="Arial" w:eastAsia="Times New Roman" w:hAnsi="Arial" w:cs="Arial"/>
          <w:sz w:val="24"/>
          <w:szCs w:val="24"/>
          <w:lang w:eastAsia="pl-PL"/>
        </w:rPr>
      </w:pPr>
    </w:p>
    <w:p w:rsidR="0030561A" w:rsidRDefault="00A17497" w:rsidP="0030561A">
      <w:pPr>
        <w:autoSpaceDE w:val="0"/>
        <w:autoSpaceDN w:val="0"/>
        <w:adjustRightInd w:val="0"/>
        <w:spacing w:after="0" w:line="240" w:lineRule="auto"/>
        <w:ind w:hanging="120"/>
        <w:jc w:val="center"/>
        <w:rPr>
          <w:rFonts w:ascii="Times New Roman" w:eastAsia="Times New Roman" w:hAnsi="Times New Roman" w:cs="Times New Roman"/>
          <w:bCs/>
          <w:sz w:val="24"/>
          <w:szCs w:val="24"/>
          <w:lang w:eastAsia="pl-PL"/>
        </w:rPr>
      </w:pPr>
      <w:r w:rsidRPr="0030561A">
        <w:rPr>
          <w:rFonts w:ascii="Times New Roman" w:eastAsia="Times New Roman" w:hAnsi="Times New Roman" w:cs="Times New Roman"/>
          <w:bCs/>
          <w:sz w:val="24"/>
          <w:szCs w:val="24"/>
          <w:lang w:eastAsia="pl-PL"/>
        </w:rPr>
        <w:t>§ 1</w:t>
      </w:r>
      <w:r w:rsidR="0030561A">
        <w:rPr>
          <w:rFonts w:ascii="Times New Roman" w:eastAsia="Times New Roman" w:hAnsi="Times New Roman" w:cs="Times New Roman"/>
          <w:bCs/>
          <w:sz w:val="24"/>
          <w:szCs w:val="24"/>
          <w:lang w:eastAsia="pl-PL"/>
        </w:rPr>
        <w:t>7</w:t>
      </w:r>
      <w:r w:rsidRPr="0030561A">
        <w:rPr>
          <w:rFonts w:ascii="Times New Roman" w:eastAsia="Times New Roman" w:hAnsi="Times New Roman" w:cs="Times New Roman"/>
          <w:bCs/>
          <w:sz w:val="24"/>
          <w:szCs w:val="24"/>
          <w:lang w:eastAsia="pl-PL"/>
        </w:rPr>
        <w:t xml:space="preserve"> </w:t>
      </w:r>
    </w:p>
    <w:p w:rsidR="00A17497" w:rsidRPr="0030561A" w:rsidRDefault="00A17497" w:rsidP="0030561A">
      <w:pPr>
        <w:autoSpaceDE w:val="0"/>
        <w:autoSpaceDN w:val="0"/>
        <w:adjustRightInd w:val="0"/>
        <w:spacing w:after="0" w:line="240" w:lineRule="auto"/>
        <w:ind w:hanging="120"/>
        <w:jc w:val="center"/>
        <w:rPr>
          <w:rFonts w:ascii="Times New Roman" w:eastAsia="Times New Roman" w:hAnsi="Times New Roman" w:cs="Times New Roman"/>
          <w:bCs/>
          <w:sz w:val="24"/>
          <w:szCs w:val="24"/>
          <w:lang w:eastAsia="pl-PL"/>
        </w:rPr>
      </w:pPr>
      <w:r w:rsidRPr="0030561A">
        <w:rPr>
          <w:rFonts w:ascii="Times New Roman" w:eastAsia="Times New Roman" w:hAnsi="Times New Roman" w:cs="Times New Roman"/>
          <w:bCs/>
          <w:sz w:val="24"/>
          <w:szCs w:val="24"/>
          <w:lang w:eastAsia="pl-PL"/>
        </w:rPr>
        <w:t>Organizacja pracy biblioteki szkolnej</w:t>
      </w:r>
    </w:p>
    <w:p w:rsidR="00A17497" w:rsidRPr="00A17497" w:rsidRDefault="00A17497" w:rsidP="00A17497">
      <w:pPr>
        <w:tabs>
          <w:tab w:val="left" w:pos="-120"/>
        </w:tabs>
        <w:suppressAutoHyphens/>
        <w:spacing w:after="0" w:line="240" w:lineRule="auto"/>
        <w:ind w:left="142" w:hanging="142"/>
        <w:rPr>
          <w:rFonts w:ascii="Arial" w:eastAsia="Calibri" w:hAnsi="Arial" w:cs="Arial"/>
          <w:lang w:eastAsia="ar-SA"/>
        </w:rPr>
      </w:pPr>
    </w:p>
    <w:p w:rsidR="00A17497" w:rsidRPr="00A17497" w:rsidRDefault="00A17497" w:rsidP="0030561A">
      <w:pPr>
        <w:widowControl w:val="0"/>
        <w:numPr>
          <w:ilvl w:val="0"/>
          <w:numId w:val="2"/>
        </w:numPr>
        <w:tabs>
          <w:tab w:val="left" w:pos="283"/>
        </w:tabs>
        <w:suppressAutoHyphens/>
        <w:spacing w:before="120" w:after="120" w:line="240" w:lineRule="auto"/>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Biblioteka szkolna jest pracownią służącą realizacji potrzeb i zainteresowań nauczycieli,</w:t>
      </w:r>
    </w:p>
    <w:p w:rsidR="00A17497" w:rsidRPr="00A17497" w:rsidRDefault="00A17497" w:rsidP="0030561A">
      <w:pPr>
        <w:widowControl w:val="0"/>
        <w:suppressAutoHyphens/>
        <w:spacing w:before="120" w:after="120" w:line="240" w:lineRule="auto"/>
        <w:ind w:left="283"/>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 xml:space="preserve">uczniów, rodziców i pracowników szkoły. Służy do realizacji zadań dydaktyczno-wychowawczych, wspiera doskonalenie zawodowe nauczycieli, uczestniczy w </w:t>
      </w:r>
      <w:r w:rsidRPr="00A17497">
        <w:rPr>
          <w:rFonts w:ascii="Times New Roman" w:eastAsia="Lucida Sans Unicode" w:hAnsi="Times New Roman" w:cs="Times New Roman"/>
          <w:sz w:val="24"/>
          <w:szCs w:val="24"/>
          <w:lang w:eastAsia="ar-SA"/>
        </w:rPr>
        <w:lastRenderedPageBreak/>
        <w:t>przygotowaniu uczniów do samokształcenia również do korzystania z innych typów bibliotek i środków informacji.</w:t>
      </w:r>
    </w:p>
    <w:p w:rsidR="00A17497" w:rsidRPr="00A17497" w:rsidRDefault="00A17497" w:rsidP="0030561A">
      <w:pPr>
        <w:widowControl w:val="0"/>
        <w:numPr>
          <w:ilvl w:val="0"/>
          <w:numId w:val="2"/>
        </w:numPr>
        <w:tabs>
          <w:tab w:val="left" w:pos="283"/>
        </w:tabs>
        <w:suppressAutoHyphens/>
        <w:spacing w:before="120" w:after="120" w:line="240" w:lineRule="auto"/>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Pomieszczenia biblioteki umożliwiają:</w:t>
      </w:r>
    </w:p>
    <w:p w:rsidR="00A17497" w:rsidRPr="00A17497" w:rsidRDefault="0030561A" w:rsidP="00462732">
      <w:pPr>
        <w:widowControl w:val="0"/>
        <w:numPr>
          <w:ilvl w:val="0"/>
          <w:numId w:val="132"/>
        </w:numPr>
        <w:suppressAutoHyphens/>
        <w:spacing w:before="120" w:after="120" w:line="240" w:lineRule="auto"/>
        <w:contextualSpacing/>
        <w:jc w:val="both"/>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gromadzenie</w:t>
      </w:r>
      <w:r w:rsidR="00A17497" w:rsidRPr="00A17497">
        <w:rPr>
          <w:rFonts w:ascii="Times New Roman" w:eastAsia="Lucida Sans Unicode" w:hAnsi="Times New Roman" w:cs="Times New Roman"/>
          <w:sz w:val="24"/>
          <w:szCs w:val="24"/>
          <w:lang w:eastAsia="ar-SA"/>
        </w:rPr>
        <w:t xml:space="preserve"> i opracowanie zbiorów;</w:t>
      </w:r>
    </w:p>
    <w:p w:rsidR="00A17497" w:rsidRPr="00A17497" w:rsidRDefault="00A17497" w:rsidP="00462732">
      <w:pPr>
        <w:widowControl w:val="0"/>
        <w:numPr>
          <w:ilvl w:val="0"/>
          <w:numId w:val="132"/>
        </w:numPr>
        <w:suppressAutoHyphens/>
        <w:spacing w:before="120" w:after="12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gromadzenie, wykorzystanie, udostępnianie uczniom podręczników szkolnych</w:t>
      </w:r>
      <w:r w:rsidRPr="00A17497">
        <w:rPr>
          <w:rFonts w:ascii="Times New Roman" w:eastAsia="Lucida Sans Unicode" w:hAnsi="Times New Roman" w:cs="Times New Roman"/>
          <w:sz w:val="24"/>
          <w:szCs w:val="24"/>
          <w:lang w:eastAsia="ar-SA"/>
        </w:rPr>
        <w:br/>
        <w:t>i przekazywanie materiałów szkoleniowych;</w:t>
      </w:r>
    </w:p>
    <w:p w:rsidR="00A17497" w:rsidRPr="00A17497" w:rsidRDefault="00A17497" w:rsidP="00462732">
      <w:pPr>
        <w:widowControl w:val="0"/>
        <w:numPr>
          <w:ilvl w:val="0"/>
          <w:numId w:val="132"/>
        </w:numPr>
        <w:suppressAutoHyphens/>
        <w:spacing w:before="120" w:after="12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korzystanie z księgozbiorów w czytelni i wypożyczanie poza bibliotekę;</w:t>
      </w:r>
    </w:p>
    <w:p w:rsidR="00A17497" w:rsidRPr="00A17497" w:rsidRDefault="00A17497" w:rsidP="00462732">
      <w:pPr>
        <w:widowControl w:val="0"/>
        <w:numPr>
          <w:ilvl w:val="0"/>
          <w:numId w:val="132"/>
        </w:numPr>
        <w:suppressAutoHyphens/>
        <w:spacing w:before="120" w:after="12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korzystanie ze środków audiowizualnych w czytelni;</w:t>
      </w:r>
    </w:p>
    <w:p w:rsidR="0030561A" w:rsidRPr="0030561A" w:rsidRDefault="00A17497" w:rsidP="00462732">
      <w:pPr>
        <w:widowControl w:val="0"/>
        <w:numPr>
          <w:ilvl w:val="0"/>
          <w:numId w:val="132"/>
        </w:numPr>
        <w:suppressAutoHyphens/>
        <w:spacing w:before="120" w:after="240" w:line="240" w:lineRule="auto"/>
        <w:ind w:left="1434" w:hanging="357"/>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prowadzenie zajęć dydaktycznych w czytelni.</w:t>
      </w:r>
    </w:p>
    <w:p w:rsidR="00A17497" w:rsidRPr="00A17497" w:rsidRDefault="00A17497" w:rsidP="0030561A">
      <w:pPr>
        <w:widowControl w:val="0"/>
        <w:numPr>
          <w:ilvl w:val="0"/>
          <w:numId w:val="2"/>
        </w:numPr>
        <w:tabs>
          <w:tab w:val="left" w:pos="283"/>
        </w:tabs>
        <w:suppressAutoHyphens/>
        <w:spacing w:before="120" w:after="120" w:line="240" w:lineRule="auto"/>
        <w:ind w:left="284" w:hanging="284"/>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Biblioteka stosując właściwe sobie metody i środki pełni funkcję:</w:t>
      </w:r>
    </w:p>
    <w:p w:rsidR="00A17497" w:rsidRPr="0030561A" w:rsidRDefault="00A17497" w:rsidP="00462732">
      <w:pPr>
        <w:pStyle w:val="Akapitzlist"/>
        <w:numPr>
          <w:ilvl w:val="0"/>
          <w:numId w:val="143"/>
        </w:numPr>
        <w:spacing w:before="120" w:after="120"/>
        <w:contextualSpacing/>
        <w:jc w:val="both"/>
      </w:pPr>
      <w:r w:rsidRPr="0030561A">
        <w:t>kształcąco-wychowawczą poprzez:</w:t>
      </w:r>
    </w:p>
    <w:p w:rsidR="00A17497" w:rsidRPr="00A17497" w:rsidRDefault="00A17497" w:rsidP="00462732">
      <w:pPr>
        <w:widowControl w:val="0"/>
        <w:numPr>
          <w:ilvl w:val="0"/>
          <w:numId w:val="133"/>
        </w:numPr>
        <w:suppressAutoHyphens/>
        <w:spacing w:before="120" w:after="12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rozbudzanie i rozwijanie potrzeb czytelniczych,</w:t>
      </w:r>
    </w:p>
    <w:p w:rsidR="00A17497" w:rsidRPr="00A17497" w:rsidRDefault="00A17497" w:rsidP="00462732">
      <w:pPr>
        <w:widowControl w:val="0"/>
        <w:numPr>
          <w:ilvl w:val="0"/>
          <w:numId w:val="133"/>
        </w:numPr>
        <w:suppressAutoHyphens/>
        <w:spacing w:before="120" w:after="12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przygotowanie do korzystania z różnych źródeł informacji,</w:t>
      </w:r>
    </w:p>
    <w:p w:rsidR="00A17497" w:rsidRPr="00A17497" w:rsidRDefault="00A17497" w:rsidP="00462732">
      <w:pPr>
        <w:widowControl w:val="0"/>
        <w:numPr>
          <w:ilvl w:val="0"/>
          <w:numId w:val="133"/>
        </w:numPr>
        <w:suppressAutoHyphens/>
        <w:spacing w:before="120" w:after="12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kształcenie kultury czytelniczej,</w:t>
      </w:r>
    </w:p>
    <w:p w:rsidR="00A17497" w:rsidRPr="00A17497" w:rsidRDefault="00A17497" w:rsidP="00462732">
      <w:pPr>
        <w:widowControl w:val="0"/>
        <w:numPr>
          <w:ilvl w:val="0"/>
          <w:numId w:val="133"/>
        </w:numPr>
        <w:suppressAutoHyphens/>
        <w:spacing w:before="120" w:after="12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wdrażanie do poszanowania książki,</w:t>
      </w:r>
    </w:p>
    <w:p w:rsidR="00A17497" w:rsidRPr="00A17497" w:rsidRDefault="00A17497" w:rsidP="00462732">
      <w:pPr>
        <w:widowControl w:val="0"/>
        <w:numPr>
          <w:ilvl w:val="0"/>
          <w:numId w:val="133"/>
        </w:numPr>
        <w:suppressAutoHyphens/>
        <w:spacing w:before="120" w:after="12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udzielanie pomocy nauczycielom w ich pracy i doskonaleniu zawodowym;</w:t>
      </w:r>
    </w:p>
    <w:p w:rsidR="00A17497" w:rsidRPr="0030561A" w:rsidRDefault="00A17497" w:rsidP="00462732">
      <w:pPr>
        <w:pStyle w:val="Akapitzlist"/>
        <w:numPr>
          <w:ilvl w:val="0"/>
          <w:numId w:val="143"/>
        </w:numPr>
        <w:spacing w:before="120" w:after="120"/>
        <w:contextualSpacing/>
        <w:jc w:val="both"/>
      </w:pPr>
      <w:r w:rsidRPr="0030561A">
        <w:t>opiekuńczo-wychowawczą poprzez:</w:t>
      </w:r>
    </w:p>
    <w:p w:rsidR="00A17497" w:rsidRPr="00A17497" w:rsidRDefault="00A17497" w:rsidP="00462732">
      <w:pPr>
        <w:widowControl w:val="0"/>
        <w:numPr>
          <w:ilvl w:val="0"/>
          <w:numId w:val="134"/>
        </w:numPr>
        <w:suppressAutoHyphens/>
        <w:spacing w:before="120" w:after="12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współdziałanie z nauczycielami,</w:t>
      </w:r>
    </w:p>
    <w:p w:rsidR="00A17497" w:rsidRPr="00A17497" w:rsidRDefault="00A17497" w:rsidP="00462732">
      <w:pPr>
        <w:widowControl w:val="0"/>
        <w:numPr>
          <w:ilvl w:val="0"/>
          <w:numId w:val="134"/>
        </w:numPr>
        <w:suppressAutoHyphens/>
        <w:spacing w:before="120" w:after="12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wspieranie prac mających na celu wyrównanie różnic intelektualnych,</w:t>
      </w:r>
    </w:p>
    <w:p w:rsidR="00A17497" w:rsidRPr="00A17497" w:rsidRDefault="00A17497" w:rsidP="00462732">
      <w:pPr>
        <w:widowControl w:val="0"/>
        <w:numPr>
          <w:ilvl w:val="0"/>
          <w:numId w:val="134"/>
        </w:numPr>
        <w:suppressAutoHyphens/>
        <w:spacing w:before="120" w:after="12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otaczanie opieką uczniów szczególnie uzdolnionych,</w:t>
      </w:r>
    </w:p>
    <w:p w:rsidR="00A17497" w:rsidRPr="00A17497" w:rsidRDefault="00A17497" w:rsidP="00462732">
      <w:pPr>
        <w:widowControl w:val="0"/>
        <w:numPr>
          <w:ilvl w:val="0"/>
          <w:numId w:val="134"/>
        </w:numPr>
        <w:suppressAutoHyphens/>
        <w:spacing w:before="120" w:after="12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pomoc uczniom mającym trudności w nauce;</w:t>
      </w:r>
    </w:p>
    <w:p w:rsidR="00A17497" w:rsidRPr="0030561A" w:rsidRDefault="00A17497" w:rsidP="00462732">
      <w:pPr>
        <w:pStyle w:val="Akapitzlist"/>
        <w:numPr>
          <w:ilvl w:val="0"/>
          <w:numId w:val="143"/>
        </w:numPr>
        <w:spacing w:before="120" w:after="120"/>
        <w:contextualSpacing/>
        <w:jc w:val="both"/>
      </w:pPr>
      <w:r w:rsidRPr="0030561A">
        <w:t>kulturalno - rekreacyjną poprzez:</w:t>
      </w:r>
    </w:p>
    <w:p w:rsidR="00A17497" w:rsidRDefault="00A17497" w:rsidP="00462732">
      <w:pPr>
        <w:widowControl w:val="0"/>
        <w:numPr>
          <w:ilvl w:val="0"/>
          <w:numId w:val="135"/>
        </w:numPr>
        <w:suppressAutoHyphens/>
        <w:spacing w:before="120" w:after="12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uczestniczenie w rozwijaniu życia kulturalnego.</w:t>
      </w:r>
    </w:p>
    <w:p w:rsidR="0030561A" w:rsidRPr="00A17497" w:rsidRDefault="0030561A" w:rsidP="0030561A">
      <w:pPr>
        <w:widowControl w:val="0"/>
        <w:suppressAutoHyphens/>
        <w:spacing w:before="120" w:after="120" w:line="240" w:lineRule="auto"/>
        <w:ind w:left="1854"/>
        <w:contextualSpacing/>
        <w:jc w:val="both"/>
        <w:rPr>
          <w:rFonts w:ascii="Times New Roman" w:eastAsia="Lucida Sans Unicode" w:hAnsi="Times New Roman" w:cs="Times New Roman"/>
          <w:sz w:val="24"/>
          <w:szCs w:val="24"/>
          <w:lang w:eastAsia="ar-SA"/>
        </w:rPr>
      </w:pPr>
    </w:p>
    <w:p w:rsidR="00A17497" w:rsidRPr="0030561A" w:rsidRDefault="00A17497" w:rsidP="0030561A">
      <w:pPr>
        <w:widowControl w:val="0"/>
        <w:numPr>
          <w:ilvl w:val="0"/>
          <w:numId w:val="2"/>
        </w:numPr>
        <w:tabs>
          <w:tab w:val="left" w:pos="283"/>
        </w:tabs>
        <w:suppressAutoHyphens/>
        <w:spacing w:before="120" w:after="120" w:line="240" w:lineRule="auto"/>
        <w:ind w:left="284"/>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Z biblioteki mogą korzystać uczniowie wszystkich klas, nauczyciele i inni pracownicy szkoły oraz rodzice i inne osoby, za zgodą dyrektora szkoły. Uprawnieni do korzystania ze zbiorów mają wolny dostęp do półek. Czas pracy biblioteki zapewnia możliwość korzystania z księgozbioru podczas zajęć lekcyjnych.</w:t>
      </w:r>
    </w:p>
    <w:p w:rsidR="00A17497" w:rsidRPr="00A17497" w:rsidRDefault="00A17497" w:rsidP="0030561A">
      <w:pPr>
        <w:widowControl w:val="0"/>
        <w:numPr>
          <w:ilvl w:val="0"/>
          <w:numId w:val="2"/>
        </w:numPr>
        <w:autoSpaceDE w:val="0"/>
        <w:autoSpaceDN w:val="0"/>
        <w:adjustRightInd w:val="0"/>
        <w:spacing w:before="120" w:after="120" w:line="240" w:lineRule="auto"/>
        <w:ind w:left="284"/>
        <w:rPr>
          <w:rFonts w:ascii="Times New Roman" w:eastAsia="Times New Roman" w:hAnsi="Times New Roman" w:cs="Times New Roman"/>
          <w:sz w:val="24"/>
          <w:szCs w:val="24"/>
          <w:lang w:eastAsia="pl-PL"/>
        </w:rPr>
      </w:pPr>
      <w:r w:rsidRPr="00A17497">
        <w:rPr>
          <w:rFonts w:ascii="Times New Roman" w:eastAsia="Times New Roman" w:hAnsi="Times New Roman" w:cs="Times New Roman"/>
          <w:bCs/>
          <w:sz w:val="24"/>
          <w:szCs w:val="24"/>
          <w:lang w:eastAsia="pl-PL"/>
        </w:rPr>
        <w:t>Godziny  pracy biblioteki są corocznie ustalane przez dyrektora szkoły w porozumieniu z nauczycielem bibliotekarzem i dostosowane do tygodniowego planu zajęć tak, aby umożliwiał uczniom i nauczycielom dostęp do zbiorów bibliotecznych podczas zajęć lekcyjnych i po ich zakończeniu.</w:t>
      </w:r>
    </w:p>
    <w:p w:rsidR="00A17497" w:rsidRPr="00A17497" w:rsidRDefault="00A17497" w:rsidP="0030561A">
      <w:pPr>
        <w:widowControl w:val="0"/>
        <w:numPr>
          <w:ilvl w:val="0"/>
          <w:numId w:val="2"/>
        </w:numPr>
        <w:autoSpaceDE w:val="0"/>
        <w:autoSpaceDN w:val="0"/>
        <w:adjustRightInd w:val="0"/>
        <w:spacing w:before="120" w:after="120" w:line="240" w:lineRule="auto"/>
        <w:ind w:left="284"/>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Biblioteka działa zgodnie z regulaminem działalności biblioteki szkolnej.</w:t>
      </w:r>
    </w:p>
    <w:p w:rsidR="00A17497" w:rsidRPr="00A17497" w:rsidRDefault="00A17497" w:rsidP="0030561A">
      <w:pPr>
        <w:widowControl w:val="0"/>
        <w:numPr>
          <w:ilvl w:val="0"/>
          <w:numId w:val="2"/>
        </w:numPr>
        <w:autoSpaceDE w:val="0"/>
        <w:autoSpaceDN w:val="0"/>
        <w:adjustRightInd w:val="0"/>
        <w:spacing w:before="120" w:after="120" w:line="240" w:lineRule="auto"/>
        <w:ind w:left="284"/>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Zbiorami biblioteki są dokumenty piśmiennicze (książki, czasopisma i inne) oraz dokumenty nie</w:t>
      </w:r>
      <w:r w:rsidR="005540AE">
        <w:rPr>
          <w:rFonts w:ascii="Times New Roman" w:eastAsia="Times New Roman" w:hAnsi="Times New Roman" w:cs="Times New Roman"/>
          <w:sz w:val="24"/>
          <w:szCs w:val="24"/>
          <w:lang w:eastAsia="pl-PL"/>
        </w:rPr>
        <w:t xml:space="preserve"> </w:t>
      </w:r>
      <w:r w:rsidRPr="00A17497">
        <w:rPr>
          <w:rFonts w:ascii="Times New Roman" w:eastAsia="Times New Roman" w:hAnsi="Times New Roman" w:cs="Times New Roman"/>
          <w:sz w:val="24"/>
          <w:szCs w:val="24"/>
          <w:lang w:eastAsia="pl-PL"/>
        </w:rPr>
        <w:t>piśmiennicze (materiały audiowizualne).</w:t>
      </w:r>
    </w:p>
    <w:p w:rsidR="00A17497" w:rsidRPr="00A17497" w:rsidRDefault="00A17497" w:rsidP="0030561A">
      <w:pPr>
        <w:widowControl w:val="0"/>
        <w:numPr>
          <w:ilvl w:val="0"/>
          <w:numId w:val="2"/>
        </w:numPr>
        <w:autoSpaceDE w:val="0"/>
        <w:autoSpaceDN w:val="0"/>
        <w:adjustRightInd w:val="0"/>
        <w:spacing w:before="120" w:after="120" w:line="240" w:lineRule="auto"/>
        <w:ind w:left="284"/>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Bezpośredni nadzór nad biblioteką sprawuje dyrektor szkoły.</w:t>
      </w:r>
    </w:p>
    <w:p w:rsidR="00A17497" w:rsidRPr="00A17497" w:rsidRDefault="00A17497" w:rsidP="00A17497">
      <w:pPr>
        <w:autoSpaceDE w:val="0"/>
        <w:autoSpaceDN w:val="0"/>
        <w:adjustRightInd w:val="0"/>
        <w:spacing w:after="0" w:line="240" w:lineRule="auto"/>
        <w:rPr>
          <w:rFonts w:ascii="Arial" w:eastAsia="Times New Roman" w:hAnsi="Arial" w:cs="Arial"/>
          <w:lang w:eastAsia="pl-PL"/>
        </w:rPr>
      </w:pPr>
    </w:p>
    <w:p w:rsidR="00A17497" w:rsidRPr="00A17497" w:rsidRDefault="00A17497" w:rsidP="00A17497">
      <w:pPr>
        <w:autoSpaceDE w:val="0"/>
        <w:autoSpaceDN w:val="0"/>
        <w:adjustRightInd w:val="0"/>
        <w:spacing w:after="0" w:line="240" w:lineRule="auto"/>
        <w:ind w:left="600" w:hanging="480"/>
        <w:rPr>
          <w:rFonts w:ascii="Arial" w:eastAsia="Times New Roman" w:hAnsi="Arial" w:cs="Arial"/>
          <w:lang w:eastAsia="pl-PL"/>
        </w:rPr>
      </w:pPr>
    </w:p>
    <w:p w:rsidR="0030561A" w:rsidRDefault="00A17497" w:rsidP="0030561A">
      <w:pPr>
        <w:autoSpaceDE w:val="0"/>
        <w:autoSpaceDN w:val="0"/>
        <w:adjustRightInd w:val="0"/>
        <w:spacing w:after="0" w:line="240" w:lineRule="auto"/>
        <w:ind w:hanging="120"/>
        <w:jc w:val="center"/>
        <w:rPr>
          <w:rFonts w:ascii="Times New Roman" w:eastAsia="Times New Roman" w:hAnsi="Times New Roman" w:cs="Times New Roman"/>
          <w:bCs/>
          <w:sz w:val="24"/>
          <w:szCs w:val="24"/>
          <w:lang w:eastAsia="pl-PL"/>
        </w:rPr>
      </w:pPr>
      <w:r w:rsidRPr="0030561A">
        <w:rPr>
          <w:rFonts w:ascii="Times New Roman" w:eastAsia="Times New Roman" w:hAnsi="Times New Roman" w:cs="Times New Roman"/>
          <w:bCs/>
          <w:sz w:val="24"/>
          <w:szCs w:val="24"/>
          <w:lang w:eastAsia="pl-PL"/>
        </w:rPr>
        <w:t>§ 1</w:t>
      </w:r>
      <w:r w:rsidR="0030561A" w:rsidRPr="0030561A">
        <w:rPr>
          <w:rFonts w:ascii="Times New Roman" w:eastAsia="Times New Roman" w:hAnsi="Times New Roman" w:cs="Times New Roman"/>
          <w:bCs/>
          <w:sz w:val="24"/>
          <w:szCs w:val="24"/>
          <w:lang w:eastAsia="pl-PL"/>
        </w:rPr>
        <w:t>8</w:t>
      </w:r>
      <w:r w:rsidRPr="0030561A">
        <w:rPr>
          <w:rFonts w:ascii="Times New Roman" w:eastAsia="Times New Roman" w:hAnsi="Times New Roman" w:cs="Times New Roman"/>
          <w:bCs/>
          <w:sz w:val="24"/>
          <w:szCs w:val="24"/>
          <w:lang w:eastAsia="pl-PL"/>
        </w:rPr>
        <w:t xml:space="preserve"> </w:t>
      </w:r>
    </w:p>
    <w:p w:rsidR="00A17497" w:rsidRPr="0030561A" w:rsidRDefault="0030561A" w:rsidP="0030561A">
      <w:pPr>
        <w:autoSpaceDE w:val="0"/>
        <w:autoSpaceDN w:val="0"/>
        <w:adjustRightInd w:val="0"/>
        <w:spacing w:after="0" w:line="240" w:lineRule="auto"/>
        <w:ind w:hanging="12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Organizacja</w:t>
      </w:r>
      <w:r w:rsidR="00A17497" w:rsidRPr="0030561A">
        <w:rPr>
          <w:rFonts w:ascii="Times New Roman" w:eastAsia="Times New Roman" w:hAnsi="Times New Roman" w:cs="Times New Roman"/>
          <w:sz w:val="24"/>
          <w:szCs w:val="24"/>
          <w:lang w:eastAsia="pl-PL"/>
        </w:rPr>
        <w:t xml:space="preserve"> wewnątrzszkolnego systemu doradztwa zawodowego</w:t>
      </w:r>
    </w:p>
    <w:p w:rsidR="00A17497" w:rsidRPr="00A17497" w:rsidRDefault="00A17497" w:rsidP="00A17497">
      <w:pPr>
        <w:autoSpaceDE w:val="0"/>
        <w:autoSpaceDN w:val="0"/>
        <w:adjustRightInd w:val="0"/>
        <w:spacing w:after="0" w:line="240" w:lineRule="auto"/>
        <w:ind w:hanging="120"/>
        <w:rPr>
          <w:rFonts w:ascii="Arial" w:eastAsia="Times New Roman" w:hAnsi="Arial" w:cs="Arial"/>
          <w:b/>
          <w:bCs/>
          <w:lang w:eastAsia="pl-PL"/>
        </w:rPr>
      </w:pPr>
    </w:p>
    <w:p w:rsidR="00A17497" w:rsidRPr="000021B4" w:rsidRDefault="00A17497" w:rsidP="00943C8B">
      <w:pPr>
        <w:pStyle w:val="Akapitzlist"/>
        <w:numPr>
          <w:ilvl w:val="0"/>
          <w:numId w:val="147"/>
        </w:numPr>
        <w:autoSpaceDE w:val="0"/>
        <w:autoSpaceDN w:val="0"/>
        <w:adjustRightInd w:val="0"/>
        <w:spacing w:before="120" w:after="120"/>
        <w:ind w:left="714" w:hanging="357"/>
        <w:rPr>
          <w:rFonts w:eastAsia="Times New Roman"/>
          <w:color w:val="000000" w:themeColor="text1"/>
          <w:lang w:eastAsia="pl-PL"/>
        </w:rPr>
      </w:pPr>
      <w:r w:rsidRPr="000021B4">
        <w:rPr>
          <w:rFonts w:eastAsia="Times New Roman"/>
          <w:color w:val="000000" w:themeColor="text1"/>
          <w:lang w:eastAsia="pl-PL"/>
        </w:rPr>
        <w:t>Wewnątrzszkolny System Doradztwa Zawodowego (WSDZ) jest skierowany do uczni</w:t>
      </w:r>
      <w:r w:rsidR="000F05AE" w:rsidRPr="000021B4">
        <w:rPr>
          <w:rFonts w:eastAsia="Times New Roman"/>
          <w:color w:val="000000" w:themeColor="text1"/>
          <w:lang w:eastAsia="pl-PL"/>
        </w:rPr>
        <w:t>ów, ich rodziców i nauczycieli.</w:t>
      </w:r>
    </w:p>
    <w:p w:rsidR="00A17497" w:rsidRPr="000021B4" w:rsidRDefault="00A17497" w:rsidP="005540AE">
      <w:pPr>
        <w:pStyle w:val="Akapitzlist"/>
        <w:numPr>
          <w:ilvl w:val="0"/>
          <w:numId w:val="147"/>
        </w:numPr>
        <w:autoSpaceDE w:val="0"/>
        <w:autoSpaceDN w:val="0"/>
        <w:adjustRightInd w:val="0"/>
        <w:spacing w:before="120" w:after="120"/>
        <w:rPr>
          <w:rFonts w:eastAsia="Times New Roman"/>
          <w:color w:val="000000" w:themeColor="text1"/>
          <w:lang w:eastAsia="pl-PL"/>
        </w:rPr>
      </w:pPr>
      <w:r w:rsidRPr="000021B4">
        <w:rPr>
          <w:rFonts w:eastAsia="Times New Roman"/>
          <w:color w:val="000000" w:themeColor="text1"/>
          <w:lang w:eastAsia="pl-PL"/>
        </w:rPr>
        <w:lastRenderedPageBreak/>
        <w:t xml:space="preserve">Pomaga uczniom w poznaniu własnych predyspozycji zawodowych: osobowości, potrzeb, uzdolnień, zainteresowań, możliwości, w przygotowaniu do wejścia na rynek pracy i w złagodzeniu startu zawodowego. </w:t>
      </w:r>
    </w:p>
    <w:p w:rsidR="00A17497" w:rsidRPr="000021B4" w:rsidRDefault="00A17497" w:rsidP="005540AE">
      <w:pPr>
        <w:pStyle w:val="Akapitzlist"/>
        <w:numPr>
          <w:ilvl w:val="0"/>
          <w:numId w:val="147"/>
        </w:numPr>
        <w:autoSpaceDE w:val="0"/>
        <w:autoSpaceDN w:val="0"/>
        <w:adjustRightInd w:val="0"/>
        <w:spacing w:before="120" w:after="120"/>
        <w:rPr>
          <w:rFonts w:eastAsia="Times New Roman"/>
          <w:i/>
          <w:color w:val="000000" w:themeColor="text1"/>
          <w:lang w:eastAsia="pl-PL"/>
        </w:rPr>
      </w:pPr>
      <w:r w:rsidRPr="000021B4">
        <w:rPr>
          <w:rFonts w:eastAsia="Times New Roman"/>
          <w:color w:val="000000" w:themeColor="text1"/>
          <w:lang w:eastAsia="pl-PL"/>
        </w:rPr>
        <w:t>Uczeń ma możliwość dostępu do usług doradczych, w celu wspólnego rozwiązania problemów edukacyjno- zawodowych, ponieważ środowisko szkolne odgrywa szczególną rolę w kształtowaniu decyzji zawodowej ucznió</w:t>
      </w:r>
      <w:r w:rsidR="0030561A" w:rsidRPr="000021B4">
        <w:rPr>
          <w:rFonts w:eastAsia="Times New Roman"/>
          <w:color w:val="000000" w:themeColor="text1"/>
          <w:lang w:eastAsia="pl-PL"/>
        </w:rPr>
        <w:t>w we wszystkich typach szkół.</w:t>
      </w:r>
    </w:p>
    <w:p w:rsidR="00A17497" w:rsidRPr="000021B4" w:rsidRDefault="00A17497" w:rsidP="005540AE">
      <w:pPr>
        <w:pStyle w:val="Akapitzlist"/>
        <w:numPr>
          <w:ilvl w:val="0"/>
          <w:numId w:val="147"/>
        </w:numPr>
        <w:tabs>
          <w:tab w:val="left" w:pos="0"/>
        </w:tabs>
        <w:spacing w:before="120" w:after="120"/>
        <w:rPr>
          <w:rFonts w:eastAsia="Calibri"/>
          <w:color w:val="000000" w:themeColor="text1"/>
        </w:rPr>
      </w:pPr>
      <w:r w:rsidRPr="000021B4">
        <w:rPr>
          <w:rFonts w:eastAsia="Calibri"/>
          <w:color w:val="000000" w:themeColor="text1"/>
        </w:rPr>
        <w:t>Wewnątrzszkolny system doradztwa</w:t>
      </w:r>
      <w:r w:rsidR="000F05AE" w:rsidRPr="000021B4">
        <w:rPr>
          <w:rFonts w:eastAsia="Calibri"/>
          <w:color w:val="000000" w:themeColor="text1"/>
        </w:rPr>
        <w:t xml:space="preserve"> zawodowego działa na zasadzie </w:t>
      </w:r>
      <w:r w:rsidRPr="000021B4">
        <w:rPr>
          <w:rFonts w:eastAsia="Calibri"/>
          <w:color w:val="000000" w:themeColor="text1"/>
        </w:rPr>
        <w:t>systematycznego diagnozowania zapotrzebowania uczniów na informacje i udzielania pomocy w planowaniu dalszego kształcenia, a także gromadzenia, aktualizowania, udostępniania informacji edukacyjnych i zawodowych oraz wskazywania osobom zainteresowanym (uczniom, rodzicom, nauczycielom) rzetelnych informacji na poziomie regionalnym, ogólnokrajowym, europejskim i światowym na temat:</w:t>
      </w:r>
    </w:p>
    <w:p w:rsidR="00A17497" w:rsidRPr="000021B4" w:rsidRDefault="00A17497" w:rsidP="005540AE">
      <w:pPr>
        <w:pStyle w:val="Akapitzlist"/>
        <w:numPr>
          <w:ilvl w:val="1"/>
          <w:numId w:val="147"/>
        </w:numPr>
        <w:tabs>
          <w:tab w:val="left" w:pos="0"/>
        </w:tabs>
        <w:rPr>
          <w:rFonts w:eastAsia="Calibri"/>
          <w:color w:val="000000" w:themeColor="text1"/>
        </w:rPr>
      </w:pPr>
      <w:r w:rsidRPr="000021B4">
        <w:rPr>
          <w:rFonts w:eastAsia="Calibri"/>
          <w:color w:val="000000" w:themeColor="text1"/>
        </w:rPr>
        <w:t>sieci szkół ponadpodstawowych;</w:t>
      </w:r>
    </w:p>
    <w:p w:rsidR="00A17497" w:rsidRPr="000021B4" w:rsidRDefault="00A17497" w:rsidP="005540AE">
      <w:pPr>
        <w:pStyle w:val="Akapitzlist"/>
        <w:numPr>
          <w:ilvl w:val="1"/>
          <w:numId w:val="147"/>
        </w:numPr>
        <w:tabs>
          <w:tab w:val="left" w:pos="0"/>
          <w:tab w:val="left" w:pos="120"/>
        </w:tabs>
        <w:rPr>
          <w:rFonts w:eastAsia="Calibri"/>
          <w:color w:val="000000" w:themeColor="text1"/>
        </w:rPr>
      </w:pPr>
      <w:r w:rsidRPr="000021B4">
        <w:rPr>
          <w:rFonts w:eastAsia="Calibri"/>
          <w:color w:val="000000" w:themeColor="text1"/>
        </w:rPr>
        <w:t>rynku pracy;</w:t>
      </w:r>
    </w:p>
    <w:p w:rsidR="00A17497" w:rsidRPr="000021B4" w:rsidRDefault="00A17497" w:rsidP="005540AE">
      <w:pPr>
        <w:pStyle w:val="Akapitzlist"/>
        <w:numPr>
          <w:ilvl w:val="1"/>
          <w:numId w:val="147"/>
        </w:numPr>
        <w:tabs>
          <w:tab w:val="left" w:pos="0"/>
          <w:tab w:val="left" w:pos="120"/>
        </w:tabs>
        <w:rPr>
          <w:rFonts w:eastAsia="Calibri"/>
          <w:color w:val="000000" w:themeColor="text1"/>
        </w:rPr>
      </w:pPr>
      <w:r w:rsidRPr="000021B4">
        <w:rPr>
          <w:rFonts w:eastAsia="Calibri"/>
          <w:color w:val="000000" w:themeColor="text1"/>
        </w:rPr>
        <w:t>trendów rozwojowych w sferze zatrudnienia w określonych zawodach;</w:t>
      </w:r>
    </w:p>
    <w:p w:rsidR="00A17497" w:rsidRPr="000021B4" w:rsidRDefault="00A17497" w:rsidP="005540AE">
      <w:pPr>
        <w:pStyle w:val="Akapitzlist"/>
        <w:numPr>
          <w:ilvl w:val="1"/>
          <w:numId w:val="147"/>
        </w:numPr>
        <w:tabs>
          <w:tab w:val="left" w:pos="0"/>
          <w:tab w:val="left" w:pos="120"/>
        </w:tabs>
        <w:rPr>
          <w:rFonts w:eastAsia="Calibri"/>
          <w:color w:val="000000" w:themeColor="text1"/>
        </w:rPr>
      </w:pPr>
      <w:r w:rsidRPr="000021B4">
        <w:rPr>
          <w:rFonts w:eastAsia="Calibri"/>
          <w:color w:val="000000" w:themeColor="text1"/>
        </w:rPr>
        <w:t>instytucji wspierających poradnictwo zawodowe;</w:t>
      </w:r>
    </w:p>
    <w:p w:rsidR="00A17497" w:rsidRPr="000021B4" w:rsidRDefault="00A17497" w:rsidP="005540AE">
      <w:pPr>
        <w:pStyle w:val="Akapitzlist"/>
        <w:numPr>
          <w:ilvl w:val="1"/>
          <w:numId w:val="147"/>
        </w:numPr>
        <w:tabs>
          <w:tab w:val="left" w:pos="0"/>
          <w:tab w:val="left" w:pos="120"/>
        </w:tabs>
        <w:rPr>
          <w:rFonts w:eastAsia="Calibri"/>
          <w:color w:val="000000" w:themeColor="text1"/>
        </w:rPr>
      </w:pPr>
      <w:r w:rsidRPr="000021B4">
        <w:rPr>
          <w:rFonts w:eastAsia="Calibri"/>
          <w:color w:val="000000" w:themeColor="text1"/>
        </w:rPr>
        <w:t>programów edukacyjnych Unii Europejskiej.</w:t>
      </w:r>
    </w:p>
    <w:p w:rsidR="00A17497" w:rsidRPr="000021B4" w:rsidRDefault="00A17497" w:rsidP="005540AE">
      <w:pPr>
        <w:pStyle w:val="Akapitzlist"/>
        <w:numPr>
          <w:ilvl w:val="0"/>
          <w:numId w:val="147"/>
        </w:numPr>
        <w:tabs>
          <w:tab w:val="left" w:pos="0"/>
        </w:tabs>
        <w:spacing w:before="120" w:after="120"/>
        <w:rPr>
          <w:rFonts w:eastAsia="Calibri"/>
          <w:color w:val="000000" w:themeColor="text1"/>
        </w:rPr>
      </w:pPr>
      <w:r w:rsidRPr="000021B4">
        <w:rPr>
          <w:rFonts w:eastAsia="Calibri"/>
          <w:color w:val="000000" w:themeColor="text1"/>
        </w:rPr>
        <w:t>Wewnątrzszkolny system doradztwa zawodowego wykonuje w szczególności zadania:</w:t>
      </w:r>
    </w:p>
    <w:p w:rsidR="00A17497" w:rsidRPr="000021B4" w:rsidRDefault="00A17497" w:rsidP="005540AE">
      <w:pPr>
        <w:pStyle w:val="Akapitzlist"/>
        <w:numPr>
          <w:ilvl w:val="1"/>
          <w:numId w:val="147"/>
        </w:numPr>
        <w:tabs>
          <w:tab w:val="left" w:pos="0"/>
        </w:tabs>
        <w:rPr>
          <w:rFonts w:eastAsia="Calibri"/>
          <w:color w:val="000000" w:themeColor="text1"/>
        </w:rPr>
      </w:pPr>
      <w:r w:rsidRPr="000021B4">
        <w:rPr>
          <w:rFonts w:eastAsia="Calibri"/>
          <w:color w:val="000000" w:themeColor="text1"/>
        </w:rPr>
        <w:t>udzielania indywidualnych porad w zakresie wyboru dalszej drogi rozwoju uczniom i ich rodzicom;</w:t>
      </w:r>
    </w:p>
    <w:p w:rsidR="00A17497" w:rsidRPr="000021B4" w:rsidRDefault="00A17497" w:rsidP="005540AE">
      <w:pPr>
        <w:pStyle w:val="Akapitzlist"/>
        <w:numPr>
          <w:ilvl w:val="1"/>
          <w:numId w:val="147"/>
        </w:numPr>
        <w:tabs>
          <w:tab w:val="left" w:pos="0"/>
        </w:tabs>
        <w:rPr>
          <w:rFonts w:eastAsia="Calibri"/>
          <w:color w:val="000000" w:themeColor="text1"/>
        </w:rPr>
      </w:pPr>
      <w:r w:rsidRPr="000021B4">
        <w:rPr>
          <w:rFonts w:eastAsia="Calibri"/>
          <w:color w:val="000000" w:themeColor="text1"/>
        </w:rPr>
        <w:t>prowadzenia grupowych zajęć aktywizującyc</w:t>
      </w:r>
      <w:r w:rsidR="000F05AE" w:rsidRPr="000021B4">
        <w:rPr>
          <w:rFonts w:eastAsia="Calibri"/>
          <w:color w:val="000000" w:themeColor="text1"/>
        </w:rPr>
        <w:t xml:space="preserve">h i przygotowujących uczniów do </w:t>
      </w:r>
      <w:r w:rsidRPr="000021B4">
        <w:rPr>
          <w:rFonts w:eastAsia="Calibri"/>
          <w:color w:val="000000" w:themeColor="text1"/>
        </w:rPr>
        <w:t>świadomego planowania kariery;</w:t>
      </w:r>
    </w:p>
    <w:p w:rsidR="00A17497" w:rsidRPr="000021B4" w:rsidRDefault="00A17497" w:rsidP="005540AE">
      <w:pPr>
        <w:pStyle w:val="Akapitzlist"/>
        <w:numPr>
          <w:ilvl w:val="1"/>
          <w:numId w:val="147"/>
        </w:numPr>
        <w:tabs>
          <w:tab w:val="left" w:pos="0"/>
        </w:tabs>
        <w:rPr>
          <w:rFonts w:eastAsia="Calibri"/>
          <w:color w:val="000000" w:themeColor="text1"/>
        </w:rPr>
      </w:pPr>
      <w:r w:rsidRPr="000021B4">
        <w:rPr>
          <w:rFonts w:eastAsia="Calibri"/>
          <w:color w:val="000000" w:themeColor="text1"/>
        </w:rPr>
        <w:t>koordynowania działań informacyjno-doradczych szkoły;</w:t>
      </w:r>
    </w:p>
    <w:p w:rsidR="00A17497" w:rsidRPr="000021B4" w:rsidRDefault="00A17497" w:rsidP="005540AE">
      <w:pPr>
        <w:pStyle w:val="Akapitzlist"/>
        <w:numPr>
          <w:ilvl w:val="1"/>
          <w:numId w:val="147"/>
        </w:numPr>
        <w:tabs>
          <w:tab w:val="left" w:pos="0"/>
        </w:tabs>
        <w:rPr>
          <w:rFonts w:eastAsia="Calibri"/>
          <w:color w:val="000000" w:themeColor="text1"/>
        </w:rPr>
      </w:pPr>
      <w:r w:rsidRPr="000021B4">
        <w:rPr>
          <w:rFonts w:eastAsia="Calibri"/>
          <w:color w:val="000000" w:themeColor="text1"/>
        </w:rPr>
        <w:t>organizowania spotkań z absolwentami, którzy osiągnęli sukces zawodowy /promowanie dobrych wzorców/;</w:t>
      </w:r>
    </w:p>
    <w:p w:rsidR="00A17497" w:rsidRPr="000021B4" w:rsidRDefault="00A17497" w:rsidP="005540AE">
      <w:pPr>
        <w:pStyle w:val="Akapitzlist"/>
        <w:numPr>
          <w:ilvl w:val="1"/>
          <w:numId w:val="147"/>
        </w:numPr>
        <w:rPr>
          <w:rFonts w:eastAsia="Times New Roman"/>
          <w:color w:val="000000" w:themeColor="text1"/>
          <w:lang w:eastAsia="pl-PL"/>
        </w:rPr>
      </w:pPr>
      <w:r w:rsidRPr="000021B4">
        <w:rPr>
          <w:rFonts w:eastAsia="Times New Roman"/>
          <w:color w:val="000000" w:themeColor="text1"/>
          <w:lang w:eastAsia="pl-PL"/>
        </w:rPr>
        <w:t>organizowania spotkań z przedstawicielami lokalnych firm, pracodawców i stowarzyszeń pracodawców /praktyki zawodowe, oczekiwania pracodawców, lokalny rynek zatrudnienia/</w:t>
      </w:r>
      <w:r w:rsidR="000F05AE" w:rsidRPr="000021B4">
        <w:rPr>
          <w:rFonts w:eastAsia="Times New Roman"/>
          <w:color w:val="000000" w:themeColor="text1"/>
          <w:lang w:eastAsia="pl-PL"/>
        </w:rPr>
        <w:t>;</w:t>
      </w:r>
    </w:p>
    <w:p w:rsidR="00A17497" w:rsidRPr="000021B4" w:rsidRDefault="00A17497" w:rsidP="005540AE">
      <w:pPr>
        <w:pStyle w:val="Akapitzlist"/>
        <w:numPr>
          <w:ilvl w:val="1"/>
          <w:numId w:val="147"/>
        </w:numPr>
        <w:rPr>
          <w:rFonts w:eastAsia="Times New Roman"/>
          <w:color w:val="000000" w:themeColor="text1"/>
          <w:lang w:eastAsia="pl-PL"/>
        </w:rPr>
      </w:pPr>
      <w:r w:rsidRPr="000021B4">
        <w:rPr>
          <w:rFonts w:eastAsia="Times New Roman"/>
          <w:color w:val="000000" w:themeColor="text1"/>
          <w:lang w:eastAsia="pl-PL"/>
        </w:rPr>
        <w:t>przygotowania do samodzielności w trudnych sytuacjach życiowych: egzaminu, poszukiwania pracy, podjęcia roli pracownika, zmiany zawodu, adaptacji do nowych warunków, bezrobocia;</w:t>
      </w:r>
    </w:p>
    <w:p w:rsidR="00A17497" w:rsidRPr="000021B4" w:rsidRDefault="00A17497" w:rsidP="005540AE">
      <w:pPr>
        <w:pStyle w:val="Akapitzlist"/>
        <w:numPr>
          <w:ilvl w:val="1"/>
          <w:numId w:val="147"/>
        </w:numPr>
        <w:tabs>
          <w:tab w:val="left" w:pos="0"/>
        </w:tabs>
        <w:rPr>
          <w:rFonts w:eastAsia="Calibri"/>
          <w:color w:val="000000" w:themeColor="text1"/>
        </w:rPr>
      </w:pPr>
      <w:r w:rsidRPr="000021B4">
        <w:rPr>
          <w:rFonts w:eastAsia="Calibri"/>
          <w:color w:val="000000" w:themeColor="text1"/>
        </w:rPr>
        <w:t>wspierania rodziców i nauczycieli poprzez organizowanie spotkań szkoleniowo-informacyjnych;</w:t>
      </w:r>
    </w:p>
    <w:p w:rsidR="00A17497" w:rsidRPr="000021B4" w:rsidRDefault="00A17497" w:rsidP="005540AE">
      <w:pPr>
        <w:pStyle w:val="Akapitzlist"/>
        <w:numPr>
          <w:ilvl w:val="1"/>
          <w:numId w:val="147"/>
        </w:numPr>
        <w:tabs>
          <w:tab w:val="left" w:pos="0"/>
        </w:tabs>
        <w:rPr>
          <w:rFonts w:eastAsia="Calibri"/>
          <w:color w:val="000000" w:themeColor="text1"/>
        </w:rPr>
      </w:pPr>
      <w:r w:rsidRPr="000021B4">
        <w:rPr>
          <w:rFonts w:eastAsia="Calibri"/>
          <w:color w:val="000000" w:themeColor="text1"/>
        </w:rPr>
        <w:t>współpracy z instytucjami wspierającymi:</w:t>
      </w:r>
    </w:p>
    <w:p w:rsidR="00A17497" w:rsidRPr="000021B4" w:rsidRDefault="00A17497" w:rsidP="005540AE">
      <w:pPr>
        <w:pStyle w:val="Akapitzlist"/>
        <w:numPr>
          <w:ilvl w:val="2"/>
          <w:numId w:val="147"/>
        </w:numPr>
        <w:tabs>
          <w:tab w:val="left" w:pos="0"/>
          <w:tab w:val="left" w:pos="360"/>
        </w:tabs>
        <w:rPr>
          <w:rFonts w:eastAsia="Calibri"/>
          <w:color w:val="000000" w:themeColor="text1"/>
        </w:rPr>
      </w:pPr>
      <w:r w:rsidRPr="000021B4">
        <w:rPr>
          <w:rFonts w:eastAsia="Calibri"/>
          <w:color w:val="000000" w:themeColor="text1"/>
        </w:rPr>
        <w:t>kuratorium oświaty,</w:t>
      </w:r>
    </w:p>
    <w:p w:rsidR="00A17497" w:rsidRPr="000021B4" w:rsidRDefault="00A17497" w:rsidP="005540AE">
      <w:pPr>
        <w:pStyle w:val="Akapitzlist"/>
        <w:numPr>
          <w:ilvl w:val="2"/>
          <w:numId w:val="147"/>
        </w:numPr>
        <w:tabs>
          <w:tab w:val="left" w:pos="0"/>
          <w:tab w:val="left" w:pos="360"/>
        </w:tabs>
        <w:rPr>
          <w:rFonts w:eastAsia="Calibri"/>
          <w:color w:val="000000" w:themeColor="text1"/>
        </w:rPr>
      </w:pPr>
      <w:r w:rsidRPr="000021B4">
        <w:rPr>
          <w:rFonts w:eastAsia="Calibri"/>
          <w:color w:val="000000" w:themeColor="text1"/>
        </w:rPr>
        <w:t>urzędem pracy,</w:t>
      </w:r>
    </w:p>
    <w:p w:rsidR="00A17497" w:rsidRPr="000021B4" w:rsidRDefault="00A17497" w:rsidP="005540AE">
      <w:pPr>
        <w:pStyle w:val="Akapitzlist"/>
        <w:numPr>
          <w:ilvl w:val="2"/>
          <w:numId w:val="147"/>
        </w:numPr>
        <w:tabs>
          <w:tab w:val="left" w:pos="0"/>
          <w:tab w:val="left" w:pos="360"/>
        </w:tabs>
        <w:rPr>
          <w:rFonts w:eastAsia="Calibri"/>
          <w:color w:val="000000" w:themeColor="text1"/>
        </w:rPr>
      </w:pPr>
      <w:r w:rsidRPr="000021B4">
        <w:rPr>
          <w:rFonts w:eastAsia="Calibri"/>
          <w:color w:val="000000" w:themeColor="text1"/>
        </w:rPr>
        <w:t>centrum informacji i planowania kariery zawodowej,</w:t>
      </w:r>
    </w:p>
    <w:p w:rsidR="00A17497" w:rsidRPr="000021B4" w:rsidRDefault="00A17497" w:rsidP="005540AE">
      <w:pPr>
        <w:pStyle w:val="Akapitzlist"/>
        <w:numPr>
          <w:ilvl w:val="2"/>
          <w:numId w:val="147"/>
        </w:numPr>
        <w:tabs>
          <w:tab w:val="left" w:pos="0"/>
          <w:tab w:val="left" w:pos="360"/>
        </w:tabs>
        <w:rPr>
          <w:rFonts w:eastAsia="Calibri"/>
          <w:color w:val="000000" w:themeColor="text1"/>
        </w:rPr>
      </w:pPr>
      <w:r w:rsidRPr="000021B4">
        <w:rPr>
          <w:rFonts w:eastAsia="Calibri"/>
          <w:color w:val="000000" w:themeColor="text1"/>
        </w:rPr>
        <w:t>poradnia psychologiczno-zawodową,</w:t>
      </w:r>
    </w:p>
    <w:p w:rsidR="00A17497" w:rsidRPr="000021B4" w:rsidRDefault="00A17497" w:rsidP="005540AE">
      <w:pPr>
        <w:pStyle w:val="Akapitzlist"/>
        <w:numPr>
          <w:ilvl w:val="2"/>
          <w:numId w:val="147"/>
        </w:numPr>
        <w:tabs>
          <w:tab w:val="left" w:pos="0"/>
          <w:tab w:val="left" w:pos="360"/>
        </w:tabs>
        <w:spacing w:after="120"/>
        <w:rPr>
          <w:rFonts w:eastAsia="Calibri"/>
          <w:color w:val="000000" w:themeColor="text1"/>
        </w:rPr>
      </w:pPr>
      <w:r w:rsidRPr="000021B4">
        <w:rPr>
          <w:rFonts w:eastAsia="Calibri"/>
          <w:color w:val="000000" w:themeColor="text1"/>
        </w:rPr>
        <w:t>komendą OHP oraz innymi.</w:t>
      </w:r>
    </w:p>
    <w:p w:rsidR="00A17497" w:rsidRPr="000021B4" w:rsidRDefault="00A17497" w:rsidP="005540AE">
      <w:pPr>
        <w:pStyle w:val="Akapitzlist"/>
        <w:numPr>
          <w:ilvl w:val="0"/>
          <w:numId w:val="147"/>
        </w:numPr>
        <w:tabs>
          <w:tab w:val="left" w:pos="0"/>
        </w:tabs>
        <w:spacing w:before="120" w:after="120"/>
        <w:rPr>
          <w:rFonts w:eastAsia="Calibri"/>
          <w:color w:val="000000" w:themeColor="text1"/>
        </w:rPr>
      </w:pPr>
      <w:r w:rsidRPr="000021B4">
        <w:rPr>
          <w:rFonts w:eastAsia="Calibri"/>
          <w:color w:val="000000" w:themeColor="text1"/>
        </w:rPr>
        <w:t>Zajęcia związane z wyborem kierunku kształcenia i zawodu organizuje się w celu wspomagania uczniów w podejmowaniu decyzji edukacyjnych i zawodowych. Prowadzą je: doradca zawodowy, a w porozumieniu z nim: wychowawca klasy, pedagog, nauczyciel wiedzy o społeczeństwie, przy wykorzystaniu aktywnych metod pracy.</w:t>
      </w:r>
    </w:p>
    <w:p w:rsidR="00A17497" w:rsidRPr="000021B4" w:rsidRDefault="00A17497" w:rsidP="005540AE">
      <w:pPr>
        <w:pStyle w:val="Akapitzlist"/>
        <w:numPr>
          <w:ilvl w:val="0"/>
          <w:numId w:val="147"/>
        </w:numPr>
        <w:tabs>
          <w:tab w:val="left" w:pos="0"/>
        </w:tabs>
        <w:spacing w:before="120" w:after="120"/>
        <w:rPr>
          <w:rFonts w:eastAsia="Calibri"/>
          <w:color w:val="000000" w:themeColor="text1"/>
        </w:rPr>
      </w:pPr>
      <w:r w:rsidRPr="000021B4">
        <w:rPr>
          <w:rFonts w:eastAsia="Calibri"/>
          <w:color w:val="000000" w:themeColor="text1"/>
        </w:rPr>
        <w:t>Zajęcia związane z wyborem kierunku kształcenia i zawodu prowadzone są w ramach:</w:t>
      </w:r>
    </w:p>
    <w:p w:rsidR="00A17497" w:rsidRPr="000021B4" w:rsidRDefault="00A17497" w:rsidP="005540AE">
      <w:pPr>
        <w:pStyle w:val="Akapitzlist"/>
        <w:numPr>
          <w:ilvl w:val="1"/>
          <w:numId w:val="147"/>
        </w:numPr>
        <w:tabs>
          <w:tab w:val="left" w:pos="600"/>
        </w:tabs>
        <w:rPr>
          <w:rFonts w:eastAsia="Calibri"/>
          <w:color w:val="000000" w:themeColor="text1"/>
        </w:rPr>
      </w:pPr>
      <w:r w:rsidRPr="000021B4">
        <w:rPr>
          <w:rFonts w:eastAsia="Calibri"/>
          <w:color w:val="000000" w:themeColor="text1"/>
        </w:rPr>
        <w:lastRenderedPageBreak/>
        <w:t>zajęć z zakresu doradztwa zawodowego w wymiarze 10 godzin w roku w klasach siódmych i ósmych;</w:t>
      </w:r>
    </w:p>
    <w:p w:rsidR="00A17497" w:rsidRPr="000021B4" w:rsidRDefault="00A17497" w:rsidP="005540AE">
      <w:pPr>
        <w:pStyle w:val="Akapitzlist"/>
        <w:numPr>
          <w:ilvl w:val="1"/>
          <w:numId w:val="147"/>
        </w:numPr>
        <w:tabs>
          <w:tab w:val="left" w:pos="0"/>
          <w:tab w:val="left" w:pos="360"/>
        </w:tabs>
        <w:rPr>
          <w:rFonts w:eastAsia="Calibri"/>
          <w:color w:val="000000" w:themeColor="text1"/>
        </w:rPr>
      </w:pPr>
      <w:r w:rsidRPr="000021B4">
        <w:rPr>
          <w:rFonts w:eastAsia="Calibri"/>
          <w:color w:val="000000" w:themeColor="text1"/>
        </w:rPr>
        <w:t>godzin do dyspozycji wychowawcy klasy;</w:t>
      </w:r>
    </w:p>
    <w:p w:rsidR="00A17497" w:rsidRPr="000021B4" w:rsidRDefault="00A17497" w:rsidP="005540AE">
      <w:pPr>
        <w:pStyle w:val="Akapitzlist"/>
        <w:numPr>
          <w:ilvl w:val="1"/>
          <w:numId w:val="147"/>
        </w:numPr>
        <w:tabs>
          <w:tab w:val="left" w:pos="0"/>
          <w:tab w:val="left" w:pos="360"/>
        </w:tabs>
        <w:rPr>
          <w:rFonts w:eastAsia="Calibri"/>
          <w:color w:val="000000" w:themeColor="text1"/>
        </w:rPr>
      </w:pPr>
      <w:r w:rsidRPr="000021B4">
        <w:rPr>
          <w:rFonts w:eastAsia="Calibri"/>
          <w:color w:val="000000" w:themeColor="text1"/>
        </w:rPr>
        <w:t>spotkań z rodzicami;</w:t>
      </w:r>
    </w:p>
    <w:p w:rsidR="00A17497" w:rsidRPr="000021B4" w:rsidRDefault="00A17497" w:rsidP="005540AE">
      <w:pPr>
        <w:pStyle w:val="Akapitzlist"/>
        <w:numPr>
          <w:ilvl w:val="1"/>
          <w:numId w:val="147"/>
        </w:numPr>
        <w:tabs>
          <w:tab w:val="left" w:pos="0"/>
          <w:tab w:val="left" w:pos="360"/>
        </w:tabs>
        <w:rPr>
          <w:rFonts w:eastAsia="Calibri"/>
          <w:color w:val="000000" w:themeColor="text1"/>
        </w:rPr>
      </w:pPr>
      <w:r w:rsidRPr="000021B4">
        <w:rPr>
          <w:rFonts w:eastAsia="Calibri"/>
          <w:color w:val="000000" w:themeColor="text1"/>
        </w:rPr>
        <w:t xml:space="preserve">indywidualnych porad i konsultacji z doradcą zawodowym, </w:t>
      </w:r>
    </w:p>
    <w:p w:rsidR="00A17497" w:rsidRPr="000021B4" w:rsidRDefault="00A17497" w:rsidP="005540AE">
      <w:pPr>
        <w:pStyle w:val="Akapitzlist"/>
        <w:numPr>
          <w:ilvl w:val="1"/>
          <w:numId w:val="147"/>
        </w:numPr>
        <w:tabs>
          <w:tab w:val="left" w:pos="0"/>
          <w:tab w:val="left" w:pos="360"/>
        </w:tabs>
        <w:rPr>
          <w:rFonts w:eastAsia="Calibri"/>
          <w:color w:val="000000" w:themeColor="text1"/>
        </w:rPr>
      </w:pPr>
      <w:r w:rsidRPr="000021B4">
        <w:rPr>
          <w:rFonts w:eastAsia="Calibri"/>
          <w:color w:val="000000" w:themeColor="text1"/>
        </w:rPr>
        <w:t>udziału w spotkaniach i wyjazdach do szkół ponadpodstawowych,</w:t>
      </w:r>
    </w:p>
    <w:p w:rsidR="00A17497" w:rsidRPr="000021B4" w:rsidRDefault="00A17497" w:rsidP="005540AE">
      <w:pPr>
        <w:pStyle w:val="Akapitzlist"/>
        <w:numPr>
          <w:ilvl w:val="1"/>
          <w:numId w:val="147"/>
        </w:numPr>
        <w:tabs>
          <w:tab w:val="left" w:pos="0"/>
          <w:tab w:val="left" w:pos="360"/>
        </w:tabs>
        <w:rPr>
          <w:rFonts w:eastAsia="Calibri"/>
          <w:color w:val="000000" w:themeColor="text1"/>
        </w:rPr>
      </w:pPr>
      <w:r w:rsidRPr="000021B4">
        <w:rPr>
          <w:rFonts w:eastAsia="Calibri"/>
          <w:color w:val="000000" w:themeColor="text1"/>
        </w:rPr>
        <w:t>udziału w spotkaniach z przedstawicielami instytucji wspierających wewnątrzszkolny system doradztwa zawodowego.</w:t>
      </w:r>
    </w:p>
    <w:p w:rsidR="006C0C82" w:rsidRPr="000021B4" w:rsidRDefault="006C0C82" w:rsidP="006C0C82">
      <w:pPr>
        <w:autoSpaceDE w:val="0"/>
        <w:autoSpaceDN w:val="0"/>
        <w:adjustRightInd w:val="0"/>
        <w:spacing w:before="120" w:after="0" w:line="240" w:lineRule="auto"/>
        <w:ind w:hanging="120"/>
        <w:rPr>
          <w:rFonts w:ascii="Times New Roman" w:eastAsia="Times New Roman" w:hAnsi="Times New Roman" w:cs="Times New Roman"/>
          <w:b/>
          <w:bCs/>
          <w:color w:val="000000" w:themeColor="text1"/>
          <w:sz w:val="24"/>
          <w:szCs w:val="24"/>
          <w:lang w:eastAsia="pl-PL"/>
        </w:rPr>
      </w:pPr>
    </w:p>
    <w:p w:rsidR="006C0C82" w:rsidRPr="000021B4" w:rsidRDefault="006C0C82" w:rsidP="00A17497">
      <w:pPr>
        <w:autoSpaceDE w:val="0"/>
        <w:autoSpaceDN w:val="0"/>
        <w:adjustRightInd w:val="0"/>
        <w:spacing w:after="0" w:line="240" w:lineRule="auto"/>
        <w:ind w:hanging="120"/>
        <w:rPr>
          <w:rFonts w:ascii="Times New Roman" w:eastAsia="Times New Roman" w:hAnsi="Times New Roman" w:cs="Times New Roman"/>
          <w:b/>
          <w:bCs/>
          <w:color w:val="000000" w:themeColor="text1"/>
          <w:sz w:val="24"/>
          <w:szCs w:val="24"/>
          <w:lang w:eastAsia="pl-PL"/>
        </w:rPr>
      </w:pPr>
    </w:p>
    <w:p w:rsidR="006C0C82" w:rsidRDefault="00A17497" w:rsidP="006C0C82">
      <w:pPr>
        <w:autoSpaceDE w:val="0"/>
        <w:autoSpaceDN w:val="0"/>
        <w:adjustRightInd w:val="0"/>
        <w:spacing w:after="0" w:line="240" w:lineRule="auto"/>
        <w:ind w:hanging="120"/>
        <w:jc w:val="center"/>
        <w:rPr>
          <w:rFonts w:ascii="Times New Roman" w:eastAsia="Times New Roman" w:hAnsi="Times New Roman" w:cs="Times New Roman"/>
          <w:sz w:val="24"/>
          <w:szCs w:val="24"/>
          <w:lang w:eastAsia="pl-PL"/>
        </w:rPr>
      </w:pPr>
      <w:r w:rsidRPr="006C0C82">
        <w:rPr>
          <w:rFonts w:ascii="Times New Roman" w:eastAsia="Times New Roman" w:hAnsi="Times New Roman" w:cs="Times New Roman"/>
          <w:bCs/>
          <w:sz w:val="24"/>
          <w:szCs w:val="24"/>
          <w:lang w:eastAsia="pl-PL"/>
        </w:rPr>
        <w:t>§ 1</w:t>
      </w:r>
      <w:r w:rsidR="006C0C82" w:rsidRPr="006C0C82">
        <w:rPr>
          <w:rFonts w:ascii="Times New Roman" w:eastAsia="Times New Roman" w:hAnsi="Times New Roman" w:cs="Times New Roman"/>
          <w:bCs/>
          <w:sz w:val="24"/>
          <w:szCs w:val="24"/>
          <w:lang w:eastAsia="pl-PL"/>
        </w:rPr>
        <w:t>9</w:t>
      </w:r>
    </w:p>
    <w:p w:rsidR="00A17497" w:rsidRPr="006C0C82" w:rsidRDefault="006C0C82" w:rsidP="006C0C82">
      <w:pPr>
        <w:autoSpaceDE w:val="0"/>
        <w:autoSpaceDN w:val="0"/>
        <w:adjustRightInd w:val="0"/>
        <w:spacing w:after="0" w:line="240" w:lineRule="auto"/>
        <w:ind w:hanging="12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A17497" w:rsidRPr="006C0C82">
        <w:rPr>
          <w:rFonts w:ascii="Times New Roman" w:eastAsia="Times New Roman" w:hAnsi="Times New Roman" w:cs="Times New Roman"/>
          <w:sz w:val="24"/>
          <w:szCs w:val="24"/>
          <w:lang w:eastAsia="pl-PL"/>
        </w:rPr>
        <w:t>spółdziałani</w:t>
      </w:r>
      <w:r>
        <w:rPr>
          <w:rFonts w:ascii="Times New Roman" w:eastAsia="Times New Roman" w:hAnsi="Times New Roman" w:cs="Times New Roman"/>
          <w:sz w:val="24"/>
          <w:szCs w:val="24"/>
          <w:lang w:eastAsia="pl-PL"/>
        </w:rPr>
        <w:t>e</w:t>
      </w:r>
      <w:r w:rsidR="00A17497" w:rsidRPr="006C0C82">
        <w:rPr>
          <w:rFonts w:ascii="Times New Roman" w:eastAsia="Times New Roman" w:hAnsi="Times New Roman" w:cs="Times New Roman"/>
          <w:sz w:val="24"/>
          <w:szCs w:val="24"/>
          <w:lang w:eastAsia="pl-PL"/>
        </w:rPr>
        <w:t xml:space="preserve"> z poradniami psychologiczno-pedagogicznymi oraz innymi instytucjami działającymi na rzecz rodziny, dzieci i młodzieży</w:t>
      </w:r>
    </w:p>
    <w:p w:rsidR="00A17497" w:rsidRPr="00A17497" w:rsidRDefault="00A17497" w:rsidP="00A17497">
      <w:pPr>
        <w:tabs>
          <w:tab w:val="left" w:pos="-120"/>
          <w:tab w:val="left" w:pos="720"/>
        </w:tabs>
        <w:spacing w:after="0" w:line="240" w:lineRule="auto"/>
        <w:ind w:hanging="142"/>
        <w:rPr>
          <w:rFonts w:ascii="Times New Roman" w:eastAsia="Times New Roman" w:hAnsi="Times New Roman" w:cs="Times New Roman"/>
          <w:b/>
          <w:i/>
          <w:sz w:val="24"/>
          <w:szCs w:val="24"/>
          <w:lang w:eastAsia="pl-PL"/>
        </w:rPr>
      </w:pPr>
    </w:p>
    <w:p w:rsidR="006C0C82" w:rsidRDefault="00A17497" w:rsidP="006C0C82">
      <w:pPr>
        <w:numPr>
          <w:ilvl w:val="3"/>
          <w:numId w:val="7"/>
        </w:numPr>
        <w:tabs>
          <w:tab w:val="left" w:pos="-120"/>
          <w:tab w:val="left" w:pos="240"/>
        </w:tabs>
        <w:spacing w:before="120" w:after="120" w:line="240" w:lineRule="auto"/>
        <w:ind w:firstLine="0"/>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W celu realizacji podstawowych funkcji i zadań szkoła, dla zapewnienia prawidłowego rozwoju uczniów, współpracuje z poradniami psychologiczno - pedagogicznymi oraz innymi organizacjami świadczącymi poradnictwo i specjalistyczną pomoc dzieciom i rodzicom  w oparciu o obowiązujące w tym zakresie</w:t>
      </w:r>
      <w:r w:rsidR="006C0C82">
        <w:rPr>
          <w:rFonts w:ascii="Times New Roman" w:eastAsia="Times New Roman" w:hAnsi="Times New Roman" w:cs="Times New Roman"/>
          <w:sz w:val="24"/>
          <w:szCs w:val="24"/>
          <w:lang w:eastAsia="pl-PL"/>
        </w:rPr>
        <w:t xml:space="preserve"> przepisy prawa. </w:t>
      </w:r>
    </w:p>
    <w:p w:rsidR="006C0C82" w:rsidRDefault="00A17497" w:rsidP="006C0C82">
      <w:pPr>
        <w:numPr>
          <w:ilvl w:val="3"/>
          <w:numId w:val="7"/>
        </w:numPr>
        <w:tabs>
          <w:tab w:val="left" w:pos="-120"/>
          <w:tab w:val="left" w:pos="240"/>
        </w:tabs>
        <w:spacing w:before="120" w:after="120" w:line="240" w:lineRule="auto"/>
        <w:ind w:firstLine="0"/>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Szkoła organizuje współpracę z poradnią psychologiczno-pedagogiczną oraz innymi organizacjami świadczącymi poradnictwo i specjalistyczną pomoc dzieciom, rodzicom  w oparciu o indywidualne ustalenia i oczekiwania osób wymagających pomoc</w:t>
      </w:r>
      <w:r w:rsidR="006C0C82">
        <w:rPr>
          <w:rFonts w:ascii="Times New Roman" w:eastAsia="Times New Roman" w:hAnsi="Times New Roman" w:cs="Times New Roman"/>
          <w:sz w:val="24"/>
          <w:szCs w:val="24"/>
          <w:lang w:eastAsia="pl-PL"/>
        </w:rPr>
        <w:t xml:space="preserve">y. </w:t>
      </w:r>
    </w:p>
    <w:p w:rsidR="006C0C82" w:rsidRDefault="00A17497" w:rsidP="006C0C82">
      <w:pPr>
        <w:numPr>
          <w:ilvl w:val="3"/>
          <w:numId w:val="7"/>
        </w:numPr>
        <w:tabs>
          <w:tab w:val="left" w:pos="-120"/>
          <w:tab w:val="left" w:pos="240"/>
        </w:tabs>
        <w:spacing w:before="120" w:after="120" w:line="240" w:lineRule="auto"/>
        <w:ind w:firstLine="0"/>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Działania mediacyjne prowadzą nauczyciele, którzy w toku podejmowanych działań zdiagnozowali konieczność udzielenia wsparcia lub inni nauczyciele, do których uczeń i/lu</w:t>
      </w:r>
      <w:r w:rsidR="006C0C82">
        <w:rPr>
          <w:rFonts w:ascii="Times New Roman" w:eastAsia="Times New Roman" w:hAnsi="Times New Roman" w:cs="Times New Roman"/>
          <w:sz w:val="24"/>
          <w:szCs w:val="24"/>
          <w:lang w:eastAsia="pl-PL"/>
        </w:rPr>
        <w:t xml:space="preserve">b rodzic zwrócił się o pomoc. </w:t>
      </w:r>
    </w:p>
    <w:p w:rsidR="006C0C82" w:rsidRDefault="00A17497" w:rsidP="006C0C82">
      <w:pPr>
        <w:numPr>
          <w:ilvl w:val="3"/>
          <w:numId w:val="7"/>
        </w:numPr>
        <w:tabs>
          <w:tab w:val="left" w:pos="-120"/>
          <w:tab w:val="left" w:pos="240"/>
        </w:tabs>
        <w:spacing w:before="120" w:after="120" w:line="240" w:lineRule="auto"/>
        <w:ind w:firstLine="0"/>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Czynności mediacyjne, o których mowa w pkt. 3, podlegają obowiązkowi dokumentowania w formie protokołu oraz oc</w:t>
      </w:r>
      <w:r w:rsidR="006C0C82">
        <w:rPr>
          <w:rFonts w:ascii="Times New Roman" w:eastAsia="Times New Roman" w:hAnsi="Times New Roman" w:cs="Times New Roman"/>
          <w:sz w:val="24"/>
          <w:szCs w:val="24"/>
          <w:lang w:eastAsia="pl-PL"/>
        </w:rPr>
        <w:t xml:space="preserve">hronie danych w nim zawartych. </w:t>
      </w:r>
    </w:p>
    <w:p w:rsidR="00A17497" w:rsidRPr="00A17497" w:rsidRDefault="00A17497" w:rsidP="006C0C82">
      <w:pPr>
        <w:numPr>
          <w:ilvl w:val="3"/>
          <w:numId w:val="7"/>
        </w:numPr>
        <w:tabs>
          <w:tab w:val="left" w:pos="-120"/>
          <w:tab w:val="left" w:pos="240"/>
        </w:tabs>
        <w:spacing w:before="120" w:after="120" w:line="240" w:lineRule="auto"/>
        <w:ind w:firstLine="0"/>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Dokumentację, o której mowa w pkt. 4, gromadzi wychowawca klasy, do której uczęszcza uczeń oraz pedagog szkolny.</w:t>
      </w:r>
    </w:p>
    <w:p w:rsidR="00A17497" w:rsidRPr="00A17497" w:rsidRDefault="00A17497" w:rsidP="00A17497">
      <w:pPr>
        <w:tabs>
          <w:tab w:val="left" w:pos="-120"/>
          <w:tab w:val="left" w:pos="720"/>
        </w:tabs>
        <w:spacing w:after="0" w:line="240" w:lineRule="auto"/>
        <w:ind w:left="-360"/>
        <w:rPr>
          <w:rFonts w:ascii="Times New Roman" w:eastAsia="Times New Roman" w:hAnsi="Times New Roman" w:cs="Times New Roman"/>
          <w:sz w:val="24"/>
          <w:szCs w:val="24"/>
          <w:lang w:eastAsia="pl-PL"/>
        </w:rPr>
      </w:pPr>
    </w:p>
    <w:p w:rsidR="006C0C82" w:rsidRDefault="006C0C82" w:rsidP="006C0C82">
      <w:pPr>
        <w:autoSpaceDE w:val="0"/>
        <w:autoSpaceDN w:val="0"/>
        <w:adjustRightInd w:val="0"/>
        <w:spacing w:after="0" w:line="240" w:lineRule="auto"/>
        <w:ind w:hanging="120"/>
        <w:jc w:val="center"/>
        <w:rPr>
          <w:rFonts w:ascii="Times New Roman" w:eastAsia="Times New Roman" w:hAnsi="Times New Roman" w:cs="Times New Roman"/>
          <w:bCs/>
          <w:sz w:val="24"/>
          <w:szCs w:val="24"/>
          <w:lang w:eastAsia="pl-PL"/>
        </w:rPr>
      </w:pPr>
      <w:bookmarkStart w:id="3" w:name="_Hlk496123023"/>
    </w:p>
    <w:p w:rsidR="006C0C82" w:rsidRPr="006C0C82" w:rsidRDefault="00A17497" w:rsidP="006C0C82">
      <w:pPr>
        <w:autoSpaceDE w:val="0"/>
        <w:autoSpaceDN w:val="0"/>
        <w:adjustRightInd w:val="0"/>
        <w:spacing w:after="0" w:line="240" w:lineRule="auto"/>
        <w:ind w:hanging="120"/>
        <w:jc w:val="center"/>
        <w:rPr>
          <w:rFonts w:ascii="Times New Roman" w:eastAsia="Times New Roman" w:hAnsi="Times New Roman" w:cs="Times New Roman"/>
          <w:bCs/>
          <w:sz w:val="24"/>
          <w:szCs w:val="24"/>
          <w:lang w:eastAsia="pl-PL"/>
        </w:rPr>
      </w:pPr>
      <w:r w:rsidRPr="006C0C82">
        <w:rPr>
          <w:rFonts w:ascii="Times New Roman" w:eastAsia="Times New Roman" w:hAnsi="Times New Roman" w:cs="Times New Roman"/>
          <w:bCs/>
          <w:sz w:val="24"/>
          <w:szCs w:val="24"/>
          <w:lang w:eastAsia="pl-PL"/>
        </w:rPr>
        <w:t xml:space="preserve">§ </w:t>
      </w:r>
      <w:r w:rsidR="006C0C82" w:rsidRPr="006C0C82">
        <w:rPr>
          <w:rFonts w:ascii="Times New Roman" w:eastAsia="Times New Roman" w:hAnsi="Times New Roman" w:cs="Times New Roman"/>
          <w:bCs/>
          <w:sz w:val="24"/>
          <w:szCs w:val="24"/>
          <w:lang w:eastAsia="pl-PL"/>
        </w:rPr>
        <w:t>20</w:t>
      </w:r>
      <w:bookmarkEnd w:id="3"/>
    </w:p>
    <w:p w:rsidR="00A17497" w:rsidRPr="006C0C82" w:rsidRDefault="00A17497" w:rsidP="006C0C82">
      <w:pPr>
        <w:autoSpaceDE w:val="0"/>
        <w:autoSpaceDN w:val="0"/>
        <w:adjustRightInd w:val="0"/>
        <w:spacing w:after="0" w:line="240" w:lineRule="auto"/>
        <w:ind w:hanging="120"/>
        <w:jc w:val="center"/>
        <w:rPr>
          <w:rFonts w:ascii="Times New Roman" w:eastAsia="Times New Roman" w:hAnsi="Times New Roman" w:cs="Times New Roman"/>
          <w:sz w:val="24"/>
          <w:szCs w:val="24"/>
          <w:lang w:eastAsia="pl-PL"/>
        </w:rPr>
      </w:pPr>
      <w:r w:rsidRPr="006C0C82">
        <w:rPr>
          <w:rFonts w:ascii="Times New Roman" w:eastAsia="Times New Roman" w:hAnsi="Times New Roman" w:cs="Times New Roman"/>
          <w:bCs/>
          <w:sz w:val="24"/>
          <w:szCs w:val="24"/>
          <w:lang w:eastAsia="pl-PL"/>
        </w:rPr>
        <w:t>O</w:t>
      </w:r>
      <w:r w:rsidRPr="006C0C82">
        <w:rPr>
          <w:rFonts w:ascii="Times New Roman" w:eastAsia="Times New Roman" w:hAnsi="Times New Roman" w:cs="Times New Roman"/>
          <w:sz w:val="24"/>
          <w:szCs w:val="24"/>
          <w:lang w:eastAsia="pl-PL"/>
        </w:rPr>
        <w:t>rganizacja i formy współdziałania szkoły z rodzicami w zakresie nauczania, wychowania, opieki i profilaktyki</w:t>
      </w:r>
    </w:p>
    <w:p w:rsidR="00A17497" w:rsidRPr="00A17497" w:rsidRDefault="00A17497" w:rsidP="00A17497">
      <w:pPr>
        <w:autoSpaceDE w:val="0"/>
        <w:autoSpaceDN w:val="0"/>
        <w:adjustRightInd w:val="0"/>
        <w:spacing w:after="0" w:line="240" w:lineRule="auto"/>
        <w:ind w:hanging="120"/>
        <w:rPr>
          <w:rFonts w:ascii="Times New Roman" w:eastAsia="Times New Roman" w:hAnsi="Times New Roman" w:cs="Times New Roman"/>
          <w:sz w:val="24"/>
          <w:szCs w:val="24"/>
          <w:lang w:eastAsia="pl-PL"/>
        </w:rPr>
      </w:pPr>
    </w:p>
    <w:p w:rsidR="006C0C82" w:rsidRDefault="00A17497" w:rsidP="006C0C82">
      <w:pPr>
        <w:spacing w:before="120" w:after="120" w:line="240" w:lineRule="auto"/>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1. Rodzice i nauczyciele współdziałają ze sobą w zakresie nauczania,</w:t>
      </w:r>
      <w:r w:rsidR="006C0C82">
        <w:rPr>
          <w:rFonts w:ascii="Times New Roman" w:eastAsia="Times New Roman" w:hAnsi="Times New Roman" w:cs="Times New Roman"/>
          <w:sz w:val="24"/>
          <w:szCs w:val="24"/>
          <w:lang w:eastAsia="pl-PL"/>
        </w:rPr>
        <w:t xml:space="preserve"> wychowania i profilaktyki. </w:t>
      </w:r>
    </w:p>
    <w:p w:rsidR="006C0C82" w:rsidRDefault="006C0C82" w:rsidP="006C0C82">
      <w:pPr>
        <w:spacing w:before="120"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A17497" w:rsidRPr="00A17497">
        <w:rPr>
          <w:rFonts w:ascii="Times New Roman" w:eastAsia="Times New Roman" w:hAnsi="Times New Roman" w:cs="Times New Roman"/>
          <w:sz w:val="24"/>
          <w:szCs w:val="24"/>
          <w:lang w:eastAsia="pl-PL"/>
        </w:rPr>
        <w:t>Dyrektor szkoły na początku roku szkolnego podaje do publicznej wiadomości harmonogram spotkań z ro</w:t>
      </w:r>
      <w:r>
        <w:rPr>
          <w:rFonts w:ascii="Times New Roman" w:eastAsia="Times New Roman" w:hAnsi="Times New Roman" w:cs="Times New Roman"/>
          <w:sz w:val="24"/>
          <w:szCs w:val="24"/>
          <w:lang w:eastAsia="pl-PL"/>
        </w:rPr>
        <w:t xml:space="preserve">dzicami w danym roku szkolnym. </w:t>
      </w:r>
    </w:p>
    <w:p w:rsidR="006C0C82" w:rsidRDefault="00A17497" w:rsidP="006C0C82">
      <w:pPr>
        <w:spacing w:before="120" w:after="120" w:line="240" w:lineRule="auto"/>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3. Wychowawcy klas, psycholog, pedagog, logopeda, wychowawcy świetlicy, nauczyciel biblioteki, nauczyciele przedmiotów współdziałają z rodzicami w zakresie rozwiązywania problemów dydaktycznych, wychowawczyc</w:t>
      </w:r>
      <w:r w:rsidR="006C0C82">
        <w:rPr>
          <w:rFonts w:ascii="Times New Roman" w:eastAsia="Times New Roman" w:hAnsi="Times New Roman" w:cs="Times New Roman"/>
          <w:sz w:val="24"/>
          <w:szCs w:val="24"/>
          <w:lang w:eastAsia="pl-PL"/>
        </w:rPr>
        <w:t xml:space="preserve">h i opiekuńczych uczniów. </w:t>
      </w:r>
    </w:p>
    <w:p w:rsidR="006C0C82" w:rsidRDefault="00A17497" w:rsidP="006C0C82">
      <w:pPr>
        <w:spacing w:before="120" w:after="120" w:line="240" w:lineRule="auto"/>
        <w:rPr>
          <w:rFonts w:ascii="Times New Roman" w:eastAsia="Times New Roman" w:hAnsi="Times New Roman" w:cs="Times New Roman"/>
          <w:b/>
          <w:i/>
          <w:sz w:val="24"/>
          <w:szCs w:val="24"/>
          <w:lang w:eastAsia="pl-PL"/>
        </w:rPr>
      </w:pPr>
      <w:r w:rsidRPr="00A17497">
        <w:rPr>
          <w:rFonts w:ascii="Times New Roman" w:eastAsia="Times New Roman" w:hAnsi="Times New Roman" w:cs="Times New Roman"/>
          <w:sz w:val="24"/>
          <w:szCs w:val="24"/>
          <w:lang w:eastAsia="pl-PL"/>
        </w:rPr>
        <w:t>4. Wskazują możliwe formy wsparcia oferowane przez szkołę oraz informują o możliwościach uzyskania pomocy w poradni psychologiczno-pedagogicznej lub w innych instytucjach świadczących poradnictwo i specjalistyczną pomoc uczniom i rodzicom.</w:t>
      </w:r>
    </w:p>
    <w:p w:rsidR="00A17497" w:rsidRPr="00A17497" w:rsidRDefault="00A17497" w:rsidP="006C0C82">
      <w:pPr>
        <w:spacing w:before="120" w:after="120" w:line="240" w:lineRule="auto"/>
        <w:rPr>
          <w:rFonts w:ascii="Times New Roman" w:eastAsia="Times New Roman" w:hAnsi="Times New Roman" w:cs="Times New Roman"/>
          <w:b/>
          <w:i/>
          <w:sz w:val="24"/>
          <w:szCs w:val="24"/>
          <w:lang w:eastAsia="pl-PL"/>
        </w:rPr>
      </w:pPr>
      <w:r w:rsidRPr="00A17497">
        <w:rPr>
          <w:rFonts w:ascii="Times New Roman" w:eastAsia="Times New Roman" w:hAnsi="Times New Roman" w:cs="Times New Roman"/>
          <w:sz w:val="24"/>
          <w:szCs w:val="24"/>
          <w:lang w:eastAsia="pl-PL"/>
        </w:rPr>
        <w:lastRenderedPageBreak/>
        <w:t>5</w:t>
      </w:r>
      <w:r w:rsidRPr="00A17497">
        <w:rPr>
          <w:rFonts w:ascii="Times New Roman" w:eastAsia="Times New Roman" w:hAnsi="Times New Roman" w:cs="Times New Roman"/>
          <w:b/>
          <w:i/>
          <w:sz w:val="24"/>
          <w:szCs w:val="24"/>
          <w:lang w:eastAsia="pl-PL"/>
        </w:rPr>
        <w:t xml:space="preserve">. </w:t>
      </w:r>
      <w:r w:rsidRPr="00A17497">
        <w:rPr>
          <w:rFonts w:ascii="Times New Roman" w:eastAsia="Times New Roman" w:hAnsi="Times New Roman" w:cs="Times New Roman"/>
          <w:sz w:val="24"/>
          <w:szCs w:val="24"/>
          <w:lang w:eastAsia="pl-PL"/>
        </w:rPr>
        <w:t>Szkoła organizuje współdziałanie z rodzicami w zakresie nauczania, wychowania, opieki  i profilaktyki poprzez:</w:t>
      </w:r>
    </w:p>
    <w:p w:rsidR="00A17497" w:rsidRPr="00A17497" w:rsidRDefault="00A17497" w:rsidP="00A545EC">
      <w:pPr>
        <w:widowControl w:val="0"/>
        <w:numPr>
          <w:ilvl w:val="0"/>
          <w:numId w:val="126"/>
        </w:numPr>
        <w:autoSpaceDE w:val="0"/>
        <w:autoSpaceDN w:val="0"/>
        <w:adjustRightInd w:val="0"/>
        <w:spacing w:after="0" w:line="240" w:lineRule="auto"/>
        <w:ind w:left="360" w:hanging="240"/>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cykliczne spotkania informacyjne z rodzicami w formie zebrań poszczególnych oddziałów oraz dni otwarte zgodnie z harmonogramem spotkań z rodzicami;</w:t>
      </w:r>
    </w:p>
    <w:p w:rsidR="00A17497" w:rsidRPr="00A17497" w:rsidRDefault="00A17497" w:rsidP="00A545EC">
      <w:pPr>
        <w:widowControl w:val="0"/>
        <w:numPr>
          <w:ilvl w:val="0"/>
          <w:numId w:val="126"/>
        </w:numPr>
        <w:autoSpaceDE w:val="0"/>
        <w:autoSpaceDN w:val="0"/>
        <w:adjustRightInd w:val="0"/>
        <w:spacing w:after="0" w:line="240" w:lineRule="auto"/>
        <w:ind w:left="360" w:hanging="240"/>
        <w:jc w:val="both"/>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 xml:space="preserve">indywidualne spotkania rodziców z nauczycielami, dyrektorem i pedagogiem szkolnym zgodnie z harmonogram indywidualnych konsultacji opracowanym na początku roku szkolnego; </w:t>
      </w:r>
    </w:p>
    <w:p w:rsidR="00A17497" w:rsidRPr="00A17497" w:rsidRDefault="00A17497" w:rsidP="00A545EC">
      <w:pPr>
        <w:widowControl w:val="0"/>
        <w:numPr>
          <w:ilvl w:val="0"/>
          <w:numId w:val="126"/>
        </w:numPr>
        <w:autoSpaceDE w:val="0"/>
        <w:autoSpaceDN w:val="0"/>
        <w:adjustRightInd w:val="0"/>
        <w:spacing w:after="0" w:line="240" w:lineRule="auto"/>
        <w:ind w:left="360" w:hanging="240"/>
        <w:jc w:val="both"/>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 xml:space="preserve">kontakty internetowe z wykorzystaniem </w:t>
      </w:r>
      <w:r w:rsidR="000033E9">
        <w:rPr>
          <w:rFonts w:ascii="Times New Roman" w:eastAsia="Times New Roman" w:hAnsi="Times New Roman" w:cs="Times New Roman"/>
          <w:sz w:val="24"/>
          <w:szCs w:val="24"/>
          <w:lang w:eastAsia="pl-PL"/>
        </w:rPr>
        <w:t>e-dziennika</w:t>
      </w:r>
      <w:r w:rsidRPr="00A17497">
        <w:rPr>
          <w:rFonts w:ascii="Times New Roman" w:eastAsia="Times New Roman" w:hAnsi="Times New Roman" w:cs="Times New Roman"/>
          <w:sz w:val="24"/>
          <w:szCs w:val="24"/>
          <w:lang w:eastAsia="pl-PL"/>
        </w:rPr>
        <w:t>;</w:t>
      </w:r>
    </w:p>
    <w:p w:rsidR="00A17497" w:rsidRPr="00A17497" w:rsidRDefault="00A17497" w:rsidP="00A545EC">
      <w:pPr>
        <w:widowControl w:val="0"/>
        <w:numPr>
          <w:ilvl w:val="0"/>
          <w:numId w:val="126"/>
        </w:numPr>
        <w:autoSpaceDE w:val="0"/>
        <w:autoSpaceDN w:val="0"/>
        <w:adjustRightInd w:val="0"/>
        <w:spacing w:after="0" w:line="240" w:lineRule="auto"/>
        <w:ind w:left="360" w:hanging="240"/>
        <w:jc w:val="both"/>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przekazywanie rodzicom podczas spotkań grupowych i indywidualnych wiedzy na temat metod skutecznego uczenia się, psychologii rozwojowej dzieci i młodzieży, wychowania i profilaktyki;</w:t>
      </w:r>
    </w:p>
    <w:p w:rsidR="00A17497" w:rsidRPr="00A17497" w:rsidRDefault="00A17497" w:rsidP="00A545EC">
      <w:pPr>
        <w:widowControl w:val="0"/>
        <w:numPr>
          <w:ilvl w:val="0"/>
          <w:numId w:val="126"/>
        </w:numPr>
        <w:autoSpaceDE w:val="0"/>
        <w:autoSpaceDN w:val="0"/>
        <w:adjustRightInd w:val="0"/>
        <w:spacing w:after="0" w:line="240" w:lineRule="auto"/>
        <w:ind w:left="360" w:hanging="240"/>
        <w:jc w:val="both"/>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tworzenie przyjaznego klimatu do aktywnego angażowania rodziców w sprawy szkoły;</w:t>
      </w:r>
    </w:p>
    <w:p w:rsidR="00A17497" w:rsidRPr="00A17497" w:rsidRDefault="00A17497" w:rsidP="00A545EC">
      <w:pPr>
        <w:widowControl w:val="0"/>
        <w:numPr>
          <w:ilvl w:val="0"/>
          <w:numId w:val="126"/>
        </w:numPr>
        <w:autoSpaceDE w:val="0"/>
        <w:autoSpaceDN w:val="0"/>
        <w:adjustRightInd w:val="0"/>
        <w:spacing w:after="0" w:line="240" w:lineRule="auto"/>
        <w:ind w:left="360" w:hanging="240"/>
        <w:jc w:val="both"/>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udział rodziców w imprezach organizowanych przez szkołę, w tym wyjazdów na wycieczki oraz współorganizowanie różnorodnych imprez i uroczystości;</w:t>
      </w:r>
    </w:p>
    <w:p w:rsidR="00A17497" w:rsidRPr="00A17497" w:rsidRDefault="00A17497" w:rsidP="00A545EC">
      <w:pPr>
        <w:widowControl w:val="0"/>
        <w:numPr>
          <w:ilvl w:val="0"/>
          <w:numId w:val="126"/>
        </w:numPr>
        <w:autoSpaceDE w:val="0"/>
        <w:autoSpaceDN w:val="0"/>
        <w:adjustRightInd w:val="0"/>
        <w:spacing w:after="0" w:line="240" w:lineRule="auto"/>
        <w:ind w:left="360" w:hanging="240"/>
        <w:jc w:val="both"/>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współudział rodziców w tworzeniu, opin</w:t>
      </w:r>
      <w:r w:rsidR="006C0C82">
        <w:rPr>
          <w:rFonts w:ascii="Times New Roman" w:eastAsia="Times New Roman" w:hAnsi="Times New Roman" w:cs="Times New Roman"/>
          <w:sz w:val="24"/>
          <w:szCs w:val="24"/>
          <w:lang w:eastAsia="pl-PL"/>
        </w:rPr>
        <w:t xml:space="preserve">iowaniu i uchwalaniu wybranych </w:t>
      </w:r>
      <w:r w:rsidRPr="00A17497">
        <w:rPr>
          <w:rFonts w:ascii="Times New Roman" w:eastAsia="Times New Roman" w:hAnsi="Times New Roman" w:cs="Times New Roman"/>
          <w:sz w:val="24"/>
          <w:szCs w:val="24"/>
          <w:lang w:eastAsia="pl-PL"/>
        </w:rPr>
        <w:t>dokumentów pracy szkoły;</w:t>
      </w:r>
    </w:p>
    <w:p w:rsidR="00A17497" w:rsidRPr="00A17497" w:rsidRDefault="00A17497" w:rsidP="00A545EC">
      <w:pPr>
        <w:widowControl w:val="0"/>
        <w:numPr>
          <w:ilvl w:val="0"/>
          <w:numId w:val="126"/>
        </w:numPr>
        <w:autoSpaceDE w:val="0"/>
        <w:autoSpaceDN w:val="0"/>
        <w:adjustRightInd w:val="0"/>
        <w:spacing w:after="0" w:line="240" w:lineRule="auto"/>
        <w:ind w:left="360" w:hanging="240"/>
        <w:jc w:val="both"/>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rozwiązywanie na bieżąco wszelkich nieporozumień i konfliktów mogących niekorzystnie wpływać na pracę szkoły lub samopoczucie uczniów, rodziców i nauczycieli.</w:t>
      </w:r>
    </w:p>
    <w:p w:rsidR="00A17497" w:rsidRPr="00A17497" w:rsidRDefault="006C0C82" w:rsidP="006C0C82">
      <w:pPr>
        <w:tabs>
          <w:tab w:val="left" w:pos="360"/>
        </w:tabs>
        <w:suppressAutoHyphens/>
        <w:spacing w:before="120" w:after="120" w:line="240" w:lineRule="auto"/>
        <w:ind w:left="238" w:hanging="238"/>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6. </w:t>
      </w:r>
      <w:r w:rsidR="00A17497" w:rsidRPr="00A17497">
        <w:rPr>
          <w:rFonts w:ascii="Times New Roman" w:eastAsia="Calibri" w:hAnsi="Times New Roman" w:cs="Times New Roman"/>
          <w:sz w:val="24"/>
          <w:szCs w:val="24"/>
          <w:lang w:eastAsia="ar-SA"/>
        </w:rPr>
        <w:t>Formy współdziałania nauczycieli i rodziców  uwzględniają prawo rodziców do:</w:t>
      </w:r>
    </w:p>
    <w:p w:rsidR="00A17497" w:rsidRPr="00A17497" w:rsidRDefault="00A17497" w:rsidP="00A545EC">
      <w:pPr>
        <w:numPr>
          <w:ilvl w:val="0"/>
          <w:numId w:val="127"/>
        </w:numPr>
        <w:tabs>
          <w:tab w:val="num" w:pos="360"/>
          <w:tab w:val="left" w:pos="480"/>
        </w:tabs>
        <w:suppressAutoHyphens/>
        <w:spacing w:after="0" w:line="240" w:lineRule="auto"/>
        <w:ind w:left="360" w:hanging="240"/>
        <w:rPr>
          <w:rFonts w:ascii="Times New Roman" w:eastAsia="Calibri" w:hAnsi="Times New Roman" w:cs="Times New Roman"/>
          <w:sz w:val="24"/>
          <w:szCs w:val="24"/>
          <w:lang w:eastAsia="ar-SA"/>
        </w:rPr>
      </w:pPr>
      <w:r w:rsidRPr="00A17497">
        <w:rPr>
          <w:rFonts w:ascii="Times New Roman" w:eastAsia="Calibri" w:hAnsi="Times New Roman" w:cs="Times New Roman"/>
          <w:sz w:val="24"/>
          <w:szCs w:val="24"/>
          <w:lang w:eastAsia="ar-SA"/>
        </w:rPr>
        <w:t>znajomości zadań i zamierzeń dydaktyczno-wychowawczych i opiekuńczych w danym oddziale i zespole;</w:t>
      </w:r>
    </w:p>
    <w:p w:rsidR="00A17497" w:rsidRPr="00A17497" w:rsidRDefault="00A17497" w:rsidP="00A545EC">
      <w:pPr>
        <w:numPr>
          <w:ilvl w:val="0"/>
          <w:numId w:val="127"/>
        </w:numPr>
        <w:tabs>
          <w:tab w:val="left" w:pos="360"/>
          <w:tab w:val="left" w:pos="480"/>
        </w:tabs>
        <w:suppressAutoHyphens/>
        <w:spacing w:after="0" w:line="240" w:lineRule="auto"/>
        <w:ind w:left="360" w:hanging="240"/>
        <w:rPr>
          <w:rFonts w:ascii="Times New Roman" w:eastAsia="Calibri" w:hAnsi="Times New Roman" w:cs="Times New Roman"/>
          <w:sz w:val="24"/>
          <w:szCs w:val="24"/>
          <w:lang w:eastAsia="ar-SA"/>
        </w:rPr>
      </w:pPr>
      <w:r w:rsidRPr="00A17497">
        <w:rPr>
          <w:rFonts w:ascii="Times New Roman" w:eastAsia="Calibri" w:hAnsi="Times New Roman" w:cs="Times New Roman"/>
          <w:sz w:val="24"/>
          <w:szCs w:val="24"/>
          <w:lang w:eastAsia="ar-SA"/>
        </w:rPr>
        <w:t>znajomości przepisów dotyczących oceniania, klasyfikowania i promowania uczniów oraz przeprowadzania egzaminów;</w:t>
      </w:r>
    </w:p>
    <w:p w:rsidR="00A17497" w:rsidRPr="00A17497" w:rsidRDefault="00A17497" w:rsidP="00A545EC">
      <w:pPr>
        <w:numPr>
          <w:ilvl w:val="0"/>
          <w:numId w:val="127"/>
        </w:numPr>
        <w:tabs>
          <w:tab w:val="num" w:pos="360"/>
        </w:tabs>
        <w:suppressAutoHyphens/>
        <w:spacing w:after="0" w:line="240" w:lineRule="auto"/>
        <w:ind w:left="360" w:hanging="240"/>
        <w:rPr>
          <w:rFonts w:ascii="Times New Roman" w:eastAsia="Calibri" w:hAnsi="Times New Roman" w:cs="Times New Roman"/>
          <w:sz w:val="24"/>
          <w:szCs w:val="24"/>
          <w:lang w:eastAsia="ar-SA"/>
        </w:rPr>
      </w:pPr>
      <w:r w:rsidRPr="00A17497">
        <w:rPr>
          <w:rFonts w:ascii="Times New Roman" w:eastAsia="Calibri" w:hAnsi="Times New Roman" w:cs="Times New Roman"/>
          <w:sz w:val="24"/>
          <w:szCs w:val="24"/>
          <w:lang w:eastAsia="ar-SA"/>
        </w:rPr>
        <w:t xml:space="preserve">uzyskiwania w każdym czasie rzetelnej informacji zwrotnej na </w:t>
      </w:r>
      <w:r w:rsidR="008B6C98">
        <w:rPr>
          <w:rFonts w:ascii="Times New Roman" w:eastAsia="Calibri" w:hAnsi="Times New Roman" w:cs="Times New Roman"/>
          <w:sz w:val="24"/>
          <w:szCs w:val="24"/>
          <w:lang w:eastAsia="ar-SA"/>
        </w:rPr>
        <w:t xml:space="preserve">temat swojego dziecka, jego </w:t>
      </w:r>
      <w:r w:rsidRPr="00A17497">
        <w:rPr>
          <w:rFonts w:ascii="Times New Roman" w:eastAsia="Calibri" w:hAnsi="Times New Roman" w:cs="Times New Roman"/>
          <w:sz w:val="24"/>
          <w:szCs w:val="24"/>
          <w:lang w:eastAsia="ar-SA"/>
        </w:rPr>
        <w:t>zachowania, postępów i przyczyn trudności w nauce oraz sposobów wyeliminowania braków;</w:t>
      </w:r>
    </w:p>
    <w:p w:rsidR="00A17497" w:rsidRPr="00A17497" w:rsidRDefault="00A17497" w:rsidP="00A545EC">
      <w:pPr>
        <w:numPr>
          <w:ilvl w:val="0"/>
          <w:numId w:val="127"/>
        </w:numPr>
        <w:tabs>
          <w:tab w:val="num" w:pos="360"/>
        </w:tabs>
        <w:suppressAutoHyphens/>
        <w:spacing w:after="0" w:line="240" w:lineRule="auto"/>
        <w:ind w:hanging="600"/>
        <w:rPr>
          <w:rFonts w:ascii="Times New Roman" w:eastAsia="Calibri" w:hAnsi="Times New Roman" w:cs="Times New Roman"/>
          <w:sz w:val="24"/>
          <w:szCs w:val="24"/>
          <w:lang w:eastAsia="ar-SA"/>
        </w:rPr>
      </w:pPr>
      <w:r w:rsidRPr="00A17497">
        <w:rPr>
          <w:rFonts w:ascii="Times New Roman" w:eastAsia="Calibri" w:hAnsi="Times New Roman" w:cs="Times New Roman"/>
          <w:sz w:val="24"/>
          <w:szCs w:val="24"/>
          <w:lang w:eastAsia="ar-SA"/>
        </w:rPr>
        <w:t>uzyskiwania informacji i porad w sprawach wychowani</w:t>
      </w:r>
      <w:r w:rsidR="008B6C98">
        <w:rPr>
          <w:rFonts w:ascii="Times New Roman" w:eastAsia="Calibri" w:hAnsi="Times New Roman" w:cs="Times New Roman"/>
          <w:sz w:val="24"/>
          <w:szCs w:val="24"/>
          <w:lang w:eastAsia="ar-SA"/>
        </w:rPr>
        <w:t xml:space="preserve">a i dalszego kształcenia swoich </w:t>
      </w:r>
      <w:r w:rsidRPr="00A17497">
        <w:rPr>
          <w:rFonts w:ascii="Times New Roman" w:eastAsia="Calibri" w:hAnsi="Times New Roman" w:cs="Times New Roman"/>
          <w:sz w:val="24"/>
          <w:szCs w:val="24"/>
          <w:lang w:eastAsia="ar-SA"/>
        </w:rPr>
        <w:t>dzieci;</w:t>
      </w:r>
    </w:p>
    <w:p w:rsidR="008B6C98" w:rsidRPr="0026133E" w:rsidRDefault="00A17497" w:rsidP="0026133E">
      <w:pPr>
        <w:numPr>
          <w:ilvl w:val="0"/>
          <w:numId w:val="127"/>
        </w:numPr>
        <w:tabs>
          <w:tab w:val="num" w:pos="360"/>
        </w:tabs>
        <w:suppressAutoHyphens/>
        <w:spacing w:after="0" w:line="240" w:lineRule="auto"/>
        <w:ind w:left="360" w:hanging="240"/>
        <w:rPr>
          <w:rFonts w:ascii="Times New Roman" w:eastAsia="Calibri" w:hAnsi="Times New Roman" w:cs="Times New Roman"/>
          <w:sz w:val="24"/>
          <w:szCs w:val="24"/>
          <w:lang w:eastAsia="ar-SA"/>
        </w:rPr>
      </w:pPr>
      <w:r w:rsidRPr="00A17497">
        <w:rPr>
          <w:rFonts w:ascii="Times New Roman" w:eastAsia="Calibri" w:hAnsi="Times New Roman" w:cs="Times New Roman"/>
          <w:sz w:val="24"/>
          <w:szCs w:val="24"/>
          <w:lang w:eastAsia="ar-SA"/>
        </w:rPr>
        <w:t>wyrażania i przekazywania organowi sprawującemu nadzór pedagogiczny opinii na temat szkoły.</w:t>
      </w:r>
    </w:p>
    <w:p w:rsidR="00A17497" w:rsidRPr="008B6C98" w:rsidRDefault="006C0C82" w:rsidP="008B6C98">
      <w:pPr>
        <w:suppressAutoHyphens/>
        <w:spacing w:before="120" w:after="120" w:line="240" w:lineRule="auto"/>
        <w:ind w:left="119"/>
        <w:rPr>
          <w:rFonts w:ascii="Times New Roman" w:eastAsia="Calibri" w:hAnsi="Times New Roman" w:cs="Times New Roman"/>
          <w:sz w:val="24"/>
          <w:szCs w:val="24"/>
          <w:lang w:eastAsia="ar-SA"/>
        </w:rPr>
      </w:pPr>
      <w:r w:rsidRPr="008B6C98">
        <w:rPr>
          <w:rFonts w:ascii="Times New Roman" w:eastAsia="Calibri" w:hAnsi="Times New Roman" w:cs="Times New Roman"/>
          <w:sz w:val="24"/>
          <w:szCs w:val="24"/>
          <w:lang w:eastAsia="ar-SA"/>
        </w:rPr>
        <w:t>7</w:t>
      </w:r>
      <w:r w:rsidR="00A17497" w:rsidRPr="008B6C98">
        <w:rPr>
          <w:rFonts w:ascii="Times New Roman" w:eastAsia="Calibri" w:hAnsi="Times New Roman" w:cs="Times New Roman"/>
          <w:sz w:val="24"/>
          <w:szCs w:val="24"/>
          <w:lang w:eastAsia="ar-SA"/>
        </w:rPr>
        <w:t>. Rodzice dziecka podlegającego obowiązkowi szkolnemu są obowiązani do:</w:t>
      </w:r>
    </w:p>
    <w:p w:rsidR="00A17497" w:rsidRPr="00A17497" w:rsidRDefault="00A17497" w:rsidP="00A17497">
      <w:pPr>
        <w:tabs>
          <w:tab w:val="left" w:pos="120"/>
          <w:tab w:val="left" w:pos="240"/>
        </w:tabs>
        <w:suppressAutoHyphens/>
        <w:spacing w:after="0" w:line="240" w:lineRule="auto"/>
        <w:ind w:left="142"/>
        <w:rPr>
          <w:rFonts w:ascii="Times New Roman" w:eastAsia="Calibri" w:hAnsi="Times New Roman" w:cs="Times New Roman"/>
          <w:sz w:val="24"/>
          <w:szCs w:val="24"/>
          <w:lang w:eastAsia="ar-SA"/>
        </w:rPr>
      </w:pPr>
      <w:r w:rsidRPr="00A17497">
        <w:rPr>
          <w:rFonts w:ascii="Times New Roman" w:eastAsia="Calibri" w:hAnsi="Times New Roman" w:cs="Times New Roman"/>
          <w:sz w:val="24"/>
          <w:szCs w:val="24"/>
          <w:lang w:eastAsia="ar-SA"/>
        </w:rPr>
        <w:t xml:space="preserve">    1) dopełnienia czynności związanych ze zgłoszeniem dziecka do szkoły;</w:t>
      </w:r>
    </w:p>
    <w:p w:rsidR="00A17497" w:rsidRPr="00A17497" w:rsidRDefault="00A17497" w:rsidP="00A17497">
      <w:pPr>
        <w:tabs>
          <w:tab w:val="left" w:pos="120"/>
          <w:tab w:val="left" w:pos="240"/>
        </w:tabs>
        <w:suppressAutoHyphens/>
        <w:spacing w:after="0" w:line="240" w:lineRule="auto"/>
        <w:ind w:left="142"/>
        <w:rPr>
          <w:rFonts w:ascii="Times New Roman" w:eastAsia="Calibri" w:hAnsi="Times New Roman" w:cs="Times New Roman"/>
          <w:sz w:val="24"/>
          <w:szCs w:val="24"/>
          <w:lang w:eastAsia="ar-SA"/>
        </w:rPr>
      </w:pPr>
      <w:r w:rsidRPr="00A17497">
        <w:rPr>
          <w:rFonts w:ascii="Times New Roman" w:eastAsia="Calibri" w:hAnsi="Times New Roman" w:cs="Times New Roman"/>
          <w:sz w:val="24"/>
          <w:szCs w:val="24"/>
          <w:lang w:eastAsia="ar-SA"/>
        </w:rPr>
        <w:t xml:space="preserve">    2) zapewnienia regularnego uczęszczania na zajęcia szkolne;</w:t>
      </w:r>
    </w:p>
    <w:p w:rsidR="00A17497" w:rsidRPr="00A17497" w:rsidRDefault="00A17497" w:rsidP="00A17497">
      <w:pPr>
        <w:tabs>
          <w:tab w:val="left" w:pos="120"/>
          <w:tab w:val="left" w:pos="240"/>
        </w:tabs>
        <w:suppressAutoHyphens/>
        <w:spacing w:after="0" w:line="240" w:lineRule="auto"/>
        <w:ind w:left="600" w:hanging="458"/>
        <w:rPr>
          <w:rFonts w:ascii="Times New Roman" w:eastAsia="Calibri" w:hAnsi="Times New Roman" w:cs="Times New Roman"/>
          <w:sz w:val="24"/>
          <w:szCs w:val="24"/>
          <w:lang w:eastAsia="ar-SA"/>
        </w:rPr>
      </w:pPr>
      <w:r w:rsidRPr="00A17497">
        <w:rPr>
          <w:rFonts w:ascii="Times New Roman" w:eastAsia="Calibri" w:hAnsi="Times New Roman" w:cs="Times New Roman"/>
          <w:sz w:val="24"/>
          <w:szCs w:val="24"/>
          <w:lang w:eastAsia="ar-SA"/>
        </w:rPr>
        <w:t xml:space="preserve">    3) zapewnienia dziecku warunków do przygotowania się do zajęć szkolnych, zaopatrzenia dziecka w niezbędne materiały, pomoce i inne;</w:t>
      </w:r>
    </w:p>
    <w:p w:rsidR="00A17497" w:rsidRPr="00A17497" w:rsidRDefault="00A17497" w:rsidP="00A17497">
      <w:pPr>
        <w:tabs>
          <w:tab w:val="left" w:pos="120"/>
          <w:tab w:val="left" w:pos="240"/>
        </w:tabs>
        <w:suppressAutoHyphens/>
        <w:spacing w:after="0" w:line="240" w:lineRule="auto"/>
        <w:ind w:left="600" w:hanging="458"/>
        <w:rPr>
          <w:rFonts w:ascii="Times New Roman" w:eastAsia="Calibri" w:hAnsi="Times New Roman" w:cs="Times New Roman"/>
          <w:sz w:val="24"/>
          <w:szCs w:val="24"/>
          <w:lang w:eastAsia="ar-SA"/>
        </w:rPr>
      </w:pPr>
      <w:r w:rsidRPr="00A17497">
        <w:rPr>
          <w:rFonts w:ascii="Times New Roman" w:eastAsia="Calibri" w:hAnsi="Times New Roman" w:cs="Times New Roman"/>
          <w:sz w:val="24"/>
          <w:szCs w:val="24"/>
          <w:lang w:eastAsia="ar-SA"/>
        </w:rPr>
        <w:t xml:space="preserve">    4) zapewnienia dziecku realizującemu obowiązek szkolny poza szkołą właściwych warunków nauki, gdy realizuje obowiązek poza szkołą, zgodnie z odrębnymi przepisami;</w:t>
      </w:r>
    </w:p>
    <w:p w:rsidR="00A17497" w:rsidRPr="00A17497" w:rsidRDefault="00A17497" w:rsidP="00A17497">
      <w:pPr>
        <w:tabs>
          <w:tab w:val="left" w:pos="120"/>
          <w:tab w:val="left" w:pos="240"/>
        </w:tabs>
        <w:suppressAutoHyphens/>
        <w:spacing w:after="0" w:line="240" w:lineRule="auto"/>
        <w:ind w:left="600" w:hanging="458"/>
        <w:rPr>
          <w:rFonts w:ascii="Times New Roman" w:eastAsia="Calibri" w:hAnsi="Times New Roman" w:cs="Times New Roman"/>
          <w:sz w:val="24"/>
          <w:szCs w:val="24"/>
          <w:lang w:eastAsia="ar-SA"/>
        </w:rPr>
      </w:pPr>
      <w:r w:rsidRPr="00A17497">
        <w:rPr>
          <w:rFonts w:ascii="Times New Roman" w:eastAsia="Calibri" w:hAnsi="Times New Roman" w:cs="Times New Roman"/>
          <w:sz w:val="24"/>
          <w:szCs w:val="24"/>
          <w:lang w:eastAsia="ar-SA"/>
        </w:rPr>
        <w:t xml:space="preserve">    5) interesowania się osiągnięciami swojego dziecka, ewentualnymi niepowodzeniami;</w:t>
      </w:r>
    </w:p>
    <w:p w:rsidR="00A17497" w:rsidRPr="00A17497" w:rsidRDefault="00A17497" w:rsidP="00A17497">
      <w:pPr>
        <w:tabs>
          <w:tab w:val="left" w:pos="120"/>
          <w:tab w:val="left" w:pos="240"/>
        </w:tabs>
        <w:suppressAutoHyphens/>
        <w:spacing w:after="0" w:line="240" w:lineRule="auto"/>
        <w:ind w:left="600" w:hanging="458"/>
        <w:rPr>
          <w:rFonts w:ascii="Times New Roman" w:eastAsia="Calibri" w:hAnsi="Times New Roman" w:cs="Times New Roman"/>
          <w:sz w:val="24"/>
          <w:szCs w:val="24"/>
          <w:lang w:eastAsia="ar-SA"/>
        </w:rPr>
      </w:pPr>
      <w:r w:rsidRPr="00A17497">
        <w:rPr>
          <w:rFonts w:ascii="Times New Roman" w:eastAsia="Calibri" w:hAnsi="Times New Roman" w:cs="Times New Roman"/>
          <w:sz w:val="24"/>
          <w:szCs w:val="24"/>
          <w:lang w:eastAsia="ar-SA"/>
        </w:rPr>
        <w:t xml:space="preserve">    6) współpracy ze szkołą w rozwiązywaniu problemów dydaktycznych, wychowawczych i opiekuńczych dziecka, udziału w spotkaniach ogólnych i indywidualnych;</w:t>
      </w:r>
    </w:p>
    <w:p w:rsidR="00A17497" w:rsidRPr="00A17497" w:rsidRDefault="00A17497" w:rsidP="00A17497">
      <w:pPr>
        <w:tabs>
          <w:tab w:val="left" w:pos="0"/>
          <w:tab w:val="left" w:pos="120"/>
          <w:tab w:val="left" w:pos="240"/>
        </w:tabs>
        <w:suppressAutoHyphens/>
        <w:spacing w:after="0" w:line="240" w:lineRule="auto"/>
        <w:ind w:left="600" w:hanging="458"/>
        <w:rPr>
          <w:rFonts w:ascii="Times New Roman" w:eastAsia="Calibri" w:hAnsi="Times New Roman" w:cs="Times New Roman"/>
          <w:sz w:val="24"/>
          <w:szCs w:val="24"/>
          <w:lang w:eastAsia="ar-SA"/>
        </w:rPr>
      </w:pPr>
      <w:r w:rsidRPr="00A17497">
        <w:rPr>
          <w:rFonts w:ascii="Times New Roman" w:eastAsia="Calibri" w:hAnsi="Times New Roman" w:cs="Times New Roman"/>
          <w:sz w:val="24"/>
          <w:szCs w:val="24"/>
          <w:lang w:eastAsia="ar-SA"/>
        </w:rPr>
        <w:t xml:space="preserve">    7) czynnego uczestnictwa w różnych formach pedagogizacji rodziców, prelekcjach, warsztatach, pogadankach, konsultacjach; </w:t>
      </w:r>
    </w:p>
    <w:p w:rsidR="00A17497" w:rsidRPr="00A17497" w:rsidRDefault="00A17497" w:rsidP="00A17497">
      <w:pPr>
        <w:tabs>
          <w:tab w:val="left" w:pos="0"/>
          <w:tab w:val="left" w:pos="120"/>
          <w:tab w:val="left" w:pos="240"/>
        </w:tabs>
        <w:suppressAutoHyphens/>
        <w:spacing w:after="0" w:line="240" w:lineRule="auto"/>
        <w:ind w:left="993" w:hanging="851"/>
        <w:rPr>
          <w:rFonts w:ascii="Times New Roman" w:eastAsia="Calibri" w:hAnsi="Times New Roman" w:cs="Times New Roman"/>
          <w:sz w:val="24"/>
          <w:szCs w:val="24"/>
          <w:lang w:eastAsia="ar-SA"/>
        </w:rPr>
      </w:pPr>
      <w:r w:rsidRPr="00A17497">
        <w:rPr>
          <w:rFonts w:ascii="Times New Roman" w:eastAsia="Calibri" w:hAnsi="Times New Roman" w:cs="Times New Roman"/>
          <w:sz w:val="24"/>
          <w:szCs w:val="24"/>
          <w:lang w:eastAsia="ar-SA"/>
        </w:rPr>
        <w:t xml:space="preserve">    8) pomocy w organizacji i przeprowadzani</w:t>
      </w:r>
      <w:r w:rsidR="008B6C98">
        <w:rPr>
          <w:rFonts w:ascii="Times New Roman" w:eastAsia="Calibri" w:hAnsi="Times New Roman" w:cs="Times New Roman"/>
          <w:sz w:val="24"/>
          <w:szCs w:val="24"/>
          <w:lang w:eastAsia="ar-SA"/>
        </w:rPr>
        <w:t xml:space="preserve">u imprez klasowych, szkolnych i </w:t>
      </w:r>
      <w:r w:rsidRPr="00A17497">
        <w:rPr>
          <w:rFonts w:ascii="Times New Roman" w:eastAsia="Calibri" w:hAnsi="Times New Roman" w:cs="Times New Roman"/>
          <w:sz w:val="24"/>
          <w:szCs w:val="24"/>
          <w:lang w:eastAsia="ar-SA"/>
        </w:rPr>
        <w:t>pozaszkolnych;</w:t>
      </w:r>
    </w:p>
    <w:p w:rsidR="00A17497" w:rsidRPr="00A17497" w:rsidRDefault="00A17497" w:rsidP="00A17497">
      <w:pPr>
        <w:tabs>
          <w:tab w:val="left" w:pos="0"/>
        </w:tabs>
        <w:suppressAutoHyphens/>
        <w:spacing w:after="0" w:line="240" w:lineRule="auto"/>
        <w:ind w:left="360" w:hanging="218"/>
        <w:rPr>
          <w:rFonts w:ascii="Times New Roman" w:eastAsia="Calibri" w:hAnsi="Times New Roman" w:cs="Times New Roman"/>
          <w:sz w:val="24"/>
          <w:szCs w:val="24"/>
          <w:lang w:eastAsia="ar-SA"/>
        </w:rPr>
      </w:pPr>
      <w:r w:rsidRPr="00A17497">
        <w:rPr>
          <w:rFonts w:ascii="Times New Roman" w:eastAsia="Calibri" w:hAnsi="Times New Roman" w:cs="Times New Roman"/>
          <w:sz w:val="24"/>
          <w:szCs w:val="24"/>
          <w:lang w:eastAsia="ar-SA"/>
        </w:rPr>
        <w:lastRenderedPageBreak/>
        <w:t xml:space="preserve">    9) ścisłej współpracy z wychowawcą klasy w realizacji zadań wynikających z programu </w:t>
      </w:r>
      <w:r w:rsidR="008B6C98">
        <w:rPr>
          <w:rFonts w:ascii="Times New Roman" w:eastAsia="Calibri" w:hAnsi="Times New Roman" w:cs="Times New Roman"/>
          <w:sz w:val="24"/>
          <w:szCs w:val="24"/>
          <w:lang w:eastAsia="ar-SA"/>
        </w:rPr>
        <w:t xml:space="preserve"> </w:t>
      </w:r>
      <w:r w:rsidRPr="00A17497">
        <w:rPr>
          <w:rFonts w:ascii="Times New Roman" w:eastAsia="Calibri" w:hAnsi="Times New Roman" w:cs="Times New Roman"/>
          <w:sz w:val="24"/>
          <w:szCs w:val="24"/>
          <w:lang w:eastAsia="ar-SA"/>
        </w:rPr>
        <w:t>wychowawczo–profilaktycznego, zadań z planu pracy wychowawcy klasowego, godzin z wychowawcą;</w:t>
      </w:r>
    </w:p>
    <w:p w:rsidR="00A17497" w:rsidRPr="00A17497" w:rsidRDefault="00A17497" w:rsidP="00A17497">
      <w:pPr>
        <w:tabs>
          <w:tab w:val="left" w:pos="0"/>
        </w:tabs>
        <w:suppressAutoHyphens/>
        <w:spacing w:after="0" w:line="240" w:lineRule="auto"/>
        <w:ind w:left="360" w:hanging="218"/>
        <w:rPr>
          <w:rFonts w:ascii="Times New Roman" w:eastAsia="Calibri" w:hAnsi="Times New Roman" w:cs="Times New Roman"/>
          <w:sz w:val="24"/>
          <w:szCs w:val="24"/>
          <w:lang w:eastAsia="ar-SA"/>
        </w:rPr>
      </w:pPr>
      <w:r w:rsidRPr="00A17497">
        <w:rPr>
          <w:rFonts w:ascii="Times New Roman" w:eastAsia="Calibri" w:hAnsi="Times New Roman" w:cs="Times New Roman"/>
          <w:sz w:val="24"/>
          <w:szCs w:val="24"/>
          <w:lang w:eastAsia="ar-SA"/>
        </w:rPr>
        <w:t xml:space="preserve"> 10) wdrażania dziecka do przestrzegania i zachowywania zasad bezpieczeństwa własnego i innych;</w:t>
      </w:r>
    </w:p>
    <w:p w:rsidR="00A17497" w:rsidRPr="00A17497" w:rsidRDefault="00A17497" w:rsidP="00A17497">
      <w:pPr>
        <w:tabs>
          <w:tab w:val="left" w:pos="0"/>
        </w:tabs>
        <w:suppressAutoHyphens/>
        <w:spacing w:after="0" w:line="240" w:lineRule="auto"/>
        <w:ind w:left="360" w:hanging="218"/>
        <w:rPr>
          <w:rFonts w:ascii="Times New Roman" w:eastAsia="Calibri" w:hAnsi="Times New Roman" w:cs="Times New Roman"/>
          <w:sz w:val="24"/>
          <w:szCs w:val="24"/>
          <w:lang w:eastAsia="ar-SA"/>
        </w:rPr>
      </w:pPr>
      <w:r w:rsidRPr="00A17497">
        <w:rPr>
          <w:rFonts w:ascii="Times New Roman" w:eastAsia="Calibri" w:hAnsi="Times New Roman" w:cs="Times New Roman"/>
          <w:sz w:val="24"/>
          <w:szCs w:val="24"/>
          <w:lang w:eastAsia="ar-SA"/>
        </w:rPr>
        <w:t xml:space="preserve"> 11) zgłaszania się do szkoły na zaproszenie wychowawcy lub innych nauczycieli; w możliwie szybkim czasie;</w:t>
      </w:r>
    </w:p>
    <w:p w:rsidR="00A17497" w:rsidRPr="00A17497" w:rsidRDefault="00A17497" w:rsidP="00A17497">
      <w:pPr>
        <w:tabs>
          <w:tab w:val="left" w:pos="0"/>
        </w:tabs>
        <w:suppressAutoHyphens/>
        <w:spacing w:after="0" w:line="240" w:lineRule="auto"/>
        <w:ind w:left="360" w:hanging="218"/>
        <w:rPr>
          <w:rFonts w:ascii="Times New Roman" w:eastAsia="Calibri" w:hAnsi="Times New Roman" w:cs="Times New Roman"/>
          <w:sz w:val="24"/>
          <w:szCs w:val="24"/>
          <w:lang w:eastAsia="ar-SA"/>
        </w:rPr>
      </w:pPr>
      <w:r w:rsidRPr="00A17497">
        <w:rPr>
          <w:rFonts w:ascii="Times New Roman" w:eastAsia="Calibri" w:hAnsi="Times New Roman" w:cs="Times New Roman"/>
          <w:sz w:val="24"/>
          <w:szCs w:val="24"/>
          <w:lang w:eastAsia="ar-SA"/>
        </w:rPr>
        <w:t xml:space="preserve"> 12) wdrażania dziecka do kulturalnego zachowania w szkole i poza nią oraz poszanowania mienia szkolnego i prywatnego;</w:t>
      </w:r>
    </w:p>
    <w:p w:rsidR="00A17497" w:rsidRPr="00A17497" w:rsidRDefault="00A17497" w:rsidP="00A17497">
      <w:pPr>
        <w:tabs>
          <w:tab w:val="left" w:pos="0"/>
        </w:tabs>
        <w:suppressAutoHyphens/>
        <w:spacing w:after="0" w:line="240" w:lineRule="auto"/>
        <w:ind w:left="360" w:hanging="218"/>
        <w:rPr>
          <w:rFonts w:ascii="Times New Roman" w:eastAsia="Calibri" w:hAnsi="Times New Roman" w:cs="Times New Roman"/>
          <w:sz w:val="24"/>
          <w:szCs w:val="24"/>
          <w:lang w:eastAsia="ar-SA"/>
        </w:rPr>
      </w:pPr>
      <w:r w:rsidRPr="00A17497">
        <w:rPr>
          <w:rFonts w:ascii="Times New Roman" w:eastAsia="Calibri" w:hAnsi="Times New Roman" w:cs="Times New Roman"/>
          <w:sz w:val="24"/>
          <w:szCs w:val="24"/>
          <w:lang w:eastAsia="ar-SA"/>
        </w:rPr>
        <w:t xml:space="preserve"> 13) przekazywania rzetelnych informacji o stanie zdrowia, jeśli niewiedza wychowawcy lub nauczyciela na ten temat stwarzałaby dla dziecka zagrożenie bezpieczeństwa zdrowia lub życia;</w:t>
      </w:r>
    </w:p>
    <w:p w:rsidR="00A17497" w:rsidRPr="00A17497" w:rsidRDefault="00A17497" w:rsidP="00A17497">
      <w:pPr>
        <w:tabs>
          <w:tab w:val="left" w:pos="0"/>
        </w:tabs>
        <w:suppressAutoHyphens/>
        <w:spacing w:after="0" w:line="240" w:lineRule="auto"/>
        <w:ind w:left="360" w:hanging="218"/>
        <w:rPr>
          <w:rFonts w:ascii="Times New Roman" w:eastAsia="Calibri" w:hAnsi="Times New Roman" w:cs="Times New Roman"/>
          <w:sz w:val="24"/>
          <w:szCs w:val="24"/>
          <w:lang w:eastAsia="ar-SA"/>
        </w:rPr>
      </w:pPr>
      <w:r w:rsidRPr="00A17497">
        <w:rPr>
          <w:rFonts w:ascii="Times New Roman" w:eastAsia="Calibri" w:hAnsi="Times New Roman" w:cs="Times New Roman"/>
          <w:sz w:val="24"/>
          <w:szCs w:val="24"/>
          <w:lang w:eastAsia="ar-SA"/>
        </w:rPr>
        <w:t xml:space="preserve"> 14) wszechstronnego rozwijania zainteresowań swojego dziecka, dbania o jego zdrowie fizyczne i psychiczne;</w:t>
      </w:r>
    </w:p>
    <w:p w:rsidR="00A17497" w:rsidRPr="00A17497" w:rsidRDefault="00A17497" w:rsidP="00A17497">
      <w:pPr>
        <w:tabs>
          <w:tab w:val="left" w:pos="0"/>
        </w:tabs>
        <w:suppressAutoHyphens/>
        <w:spacing w:after="0" w:line="240" w:lineRule="auto"/>
        <w:ind w:left="360" w:hanging="218"/>
        <w:rPr>
          <w:rFonts w:ascii="Times New Roman" w:eastAsia="Calibri" w:hAnsi="Times New Roman" w:cs="Times New Roman"/>
          <w:sz w:val="24"/>
          <w:szCs w:val="24"/>
          <w:lang w:eastAsia="ar-SA"/>
        </w:rPr>
      </w:pPr>
      <w:r w:rsidRPr="00A17497">
        <w:rPr>
          <w:rFonts w:ascii="Times New Roman" w:eastAsia="Calibri" w:hAnsi="Times New Roman" w:cs="Times New Roman"/>
          <w:sz w:val="24"/>
          <w:szCs w:val="24"/>
          <w:lang w:eastAsia="ar-SA"/>
        </w:rPr>
        <w:t>15) promowania zdrowego stylu życia.</w:t>
      </w:r>
    </w:p>
    <w:p w:rsidR="00A17497" w:rsidRPr="00A17497" w:rsidRDefault="008B6C98" w:rsidP="008B6C98">
      <w:pPr>
        <w:tabs>
          <w:tab w:val="left" w:pos="-120"/>
        </w:tabs>
        <w:suppressAutoHyphens/>
        <w:spacing w:before="120" w:after="0" w:line="240" w:lineRule="auto"/>
        <w:ind w:left="142" w:hanging="142"/>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w:t>
      </w:r>
      <w:r w:rsidR="00A17497" w:rsidRPr="00A17497">
        <w:rPr>
          <w:rFonts w:ascii="Times New Roman" w:eastAsia="Calibri" w:hAnsi="Times New Roman" w:cs="Times New Roman"/>
          <w:sz w:val="24"/>
          <w:szCs w:val="24"/>
          <w:lang w:eastAsia="ar-SA"/>
        </w:rPr>
        <w:t>. W przypadku konieczności wyjaśnień w zakresie pracy danego nauczyciela, rodzice bezpośrednio kontaktują się z zainteresowanym nauczycielem</w:t>
      </w:r>
      <w:r>
        <w:rPr>
          <w:rFonts w:ascii="Times New Roman" w:eastAsia="Calibri" w:hAnsi="Times New Roman" w:cs="Times New Roman"/>
          <w:sz w:val="24"/>
          <w:szCs w:val="24"/>
          <w:lang w:eastAsia="ar-SA"/>
        </w:rPr>
        <w:t>. W</w:t>
      </w:r>
      <w:r w:rsidR="00A17497" w:rsidRPr="00A17497">
        <w:rPr>
          <w:rFonts w:ascii="Times New Roman" w:eastAsia="Calibri" w:hAnsi="Times New Roman" w:cs="Times New Roman"/>
          <w:sz w:val="24"/>
          <w:szCs w:val="24"/>
          <w:lang w:eastAsia="ar-SA"/>
        </w:rPr>
        <w:t xml:space="preserve"> przypadkach wymagających mediacji, w roli mediatora występuje w pierwszej kolejności wychowawca klasy, a w następnie dyrektor szkoły.</w:t>
      </w:r>
    </w:p>
    <w:p w:rsidR="00A17497" w:rsidRDefault="00A17497" w:rsidP="008B6C98">
      <w:pPr>
        <w:tabs>
          <w:tab w:val="left" w:pos="-120"/>
        </w:tabs>
        <w:suppressAutoHyphens/>
        <w:spacing w:before="120" w:after="0" w:line="240" w:lineRule="auto"/>
        <w:ind w:left="142" w:hanging="142"/>
        <w:rPr>
          <w:rFonts w:ascii="Arial" w:eastAsia="Calibri" w:hAnsi="Arial" w:cs="Arial"/>
          <w:lang w:eastAsia="ar-SA"/>
        </w:rPr>
      </w:pPr>
    </w:p>
    <w:p w:rsidR="00CF18DD" w:rsidRPr="00A17497" w:rsidRDefault="00CF18DD" w:rsidP="008B6C98">
      <w:pPr>
        <w:tabs>
          <w:tab w:val="left" w:pos="-120"/>
        </w:tabs>
        <w:suppressAutoHyphens/>
        <w:spacing w:before="120" w:after="0" w:line="240" w:lineRule="auto"/>
        <w:ind w:left="142" w:hanging="142"/>
        <w:rPr>
          <w:rFonts w:ascii="Arial" w:eastAsia="Calibri" w:hAnsi="Arial" w:cs="Arial"/>
          <w:lang w:eastAsia="ar-SA"/>
        </w:rPr>
      </w:pPr>
    </w:p>
    <w:p w:rsidR="0055577D" w:rsidRPr="0055577D" w:rsidRDefault="0055577D" w:rsidP="0055577D">
      <w:pPr>
        <w:autoSpaceDE w:val="0"/>
        <w:autoSpaceDN w:val="0"/>
        <w:adjustRightInd w:val="0"/>
        <w:spacing w:after="0" w:line="240" w:lineRule="auto"/>
        <w:ind w:hanging="120"/>
        <w:jc w:val="center"/>
        <w:rPr>
          <w:rFonts w:ascii="Times New Roman" w:eastAsia="Times New Roman" w:hAnsi="Times New Roman" w:cs="Times New Roman"/>
          <w:bCs/>
          <w:sz w:val="24"/>
          <w:szCs w:val="24"/>
          <w:lang w:eastAsia="pl-PL"/>
        </w:rPr>
      </w:pPr>
      <w:bookmarkStart w:id="4" w:name="_Hlk496123295"/>
      <w:r w:rsidRPr="0055577D">
        <w:rPr>
          <w:rFonts w:ascii="Times New Roman" w:eastAsia="Times New Roman" w:hAnsi="Times New Roman" w:cs="Times New Roman"/>
          <w:bCs/>
          <w:sz w:val="24"/>
          <w:szCs w:val="24"/>
          <w:lang w:eastAsia="pl-PL"/>
        </w:rPr>
        <w:t>§ 21</w:t>
      </w:r>
    </w:p>
    <w:p w:rsidR="00A17497" w:rsidRPr="0055577D" w:rsidRDefault="00A17497" w:rsidP="0055577D">
      <w:pPr>
        <w:autoSpaceDE w:val="0"/>
        <w:autoSpaceDN w:val="0"/>
        <w:adjustRightInd w:val="0"/>
        <w:spacing w:after="0" w:line="240" w:lineRule="auto"/>
        <w:ind w:hanging="120"/>
        <w:jc w:val="center"/>
        <w:rPr>
          <w:rFonts w:ascii="Times New Roman" w:eastAsia="Times New Roman" w:hAnsi="Times New Roman" w:cs="Times New Roman"/>
          <w:bCs/>
          <w:sz w:val="24"/>
          <w:szCs w:val="24"/>
          <w:lang w:eastAsia="pl-PL"/>
        </w:rPr>
      </w:pPr>
      <w:r w:rsidRPr="0055577D">
        <w:rPr>
          <w:rFonts w:ascii="Times New Roman" w:eastAsia="Times New Roman" w:hAnsi="Times New Roman" w:cs="Times New Roman"/>
          <w:bCs/>
          <w:sz w:val="24"/>
          <w:szCs w:val="24"/>
          <w:lang w:eastAsia="pl-PL"/>
        </w:rPr>
        <w:t>Organizacja wolontariatu</w:t>
      </w:r>
    </w:p>
    <w:p w:rsidR="00A17497" w:rsidRPr="0055577D" w:rsidRDefault="00A17497" w:rsidP="0055577D">
      <w:pPr>
        <w:autoSpaceDE w:val="0"/>
        <w:autoSpaceDN w:val="0"/>
        <w:adjustRightInd w:val="0"/>
        <w:spacing w:after="0" w:line="240" w:lineRule="auto"/>
        <w:ind w:hanging="120"/>
        <w:jc w:val="center"/>
        <w:rPr>
          <w:rFonts w:ascii="Times New Roman" w:eastAsia="Times New Roman" w:hAnsi="Times New Roman" w:cs="Times New Roman"/>
          <w:sz w:val="24"/>
          <w:szCs w:val="24"/>
          <w:lang w:eastAsia="pl-PL"/>
        </w:rPr>
      </w:pPr>
    </w:p>
    <w:p w:rsidR="00A17497" w:rsidRPr="00A17497" w:rsidRDefault="00A17497" w:rsidP="00A17497">
      <w:pPr>
        <w:autoSpaceDE w:val="0"/>
        <w:autoSpaceDN w:val="0"/>
        <w:adjustRightInd w:val="0"/>
        <w:spacing w:after="0" w:line="240" w:lineRule="auto"/>
        <w:ind w:hanging="120"/>
        <w:rPr>
          <w:rFonts w:ascii="Arial" w:eastAsia="Times New Roman" w:hAnsi="Arial" w:cs="Arial"/>
          <w:lang w:eastAsia="pl-PL"/>
        </w:rPr>
      </w:pPr>
    </w:p>
    <w:bookmarkEnd w:id="4"/>
    <w:p w:rsidR="0055577D" w:rsidRDefault="00582D2A" w:rsidP="00582D2A">
      <w:pPr>
        <w:shd w:val="clear" w:color="auto" w:fill="FFFFFF"/>
        <w:spacing w:before="120" w:after="12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A17497" w:rsidRPr="00A17497">
        <w:rPr>
          <w:rFonts w:ascii="Times New Roman" w:eastAsia="Times New Roman" w:hAnsi="Times New Roman" w:cs="Times New Roman"/>
          <w:sz w:val="24"/>
          <w:szCs w:val="24"/>
          <w:lang w:eastAsia="pl-PL"/>
        </w:rPr>
        <w:t xml:space="preserve">W szkole działa wolontariat. </w:t>
      </w:r>
    </w:p>
    <w:p w:rsidR="0055577D" w:rsidRDefault="00582D2A" w:rsidP="00582D2A">
      <w:pPr>
        <w:shd w:val="clear" w:color="auto" w:fill="FFFFFF"/>
        <w:spacing w:before="120" w:after="12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A17497" w:rsidRPr="0055577D">
        <w:rPr>
          <w:rFonts w:ascii="Times New Roman" w:eastAsia="Times New Roman" w:hAnsi="Times New Roman" w:cs="Times New Roman"/>
          <w:sz w:val="24"/>
          <w:szCs w:val="24"/>
          <w:lang w:eastAsia="pl-PL"/>
        </w:rPr>
        <w:t>Cele i założenia w</w:t>
      </w:r>
      <w:r w:rsidR="0055577D">
        <w:rPr>
          <w:rFonts w:ascii="Times New Roman" w:eastAsia="Times New Roman" w:hAnsi="Times New Roman" w:cs="Times New Roman"/>
          <w:sz w:val="24"/>
          <w:szCs w:val="24"/>
          <w:lang w:eastAsia="pl-PL"/>
        </w:rPr>
        <w:t>olontariatu to w szczególności:</w:t>
      </w:r>
    </w:p>
    <w:p w:rsidR="00A17497" w:rsidRPr="00582D2A" w:rsidRDefault="00A17497" w:rsidP="00462732">
      <w:pPr>
        <w:pStyle w:val="Akapitzlist"/>
        <w:numPr>
          <w:ilvl w:val="0"/>
          <w:numId w:val="145"/>
        </w:numPr>
        <w:shd w:val="clear" w:color="auto" w:fill="FFFFFF"/>
        <w:spacing w:before="120" w:after="120"/>
        <w:contextualSpacing/>
        <w:rPr>
          <w:rFonts w:eastAsia="Times New Roman"/>
          <w:lang w:eastAsia="pl-PL"/>
        </w:rPr>
      </w:pPr>
      <w:r w:rsidRPr="00582D2A">
        <w:rPr>
          <w:rFonts w:eastAsia="Times New Roman"/>
          <w:lang w:eastAsia="pl-PL"/>
        </w:rPr>
        <w:t>rozwijanie wśród młodzieży postaw otwartości i wrażliwości na potrzeby innych;</w:t>
      </w:r>
    </w:p>
    <w:p w:rsidR="00A17497" w:rsidRPr="00582D2A" w:rsidRDefault="00A17497" w:rsidP="00462732">
      <w:pPr>
        <w:pStyle w:val="Akapitzlist"/>
        <w:numPr>
          <w:ilvl w:val="0"/>
          <w:numId w:val="145"/>
        </w:numPr>
        <w:shd w:val="clear" w:color="auto" w:fill="FFFFFF"/>
        <w:rPr>
          <w:rFonts w:eastAsia="Times New Roman"/>
          <w:lang w:eastAsia="pl-PL"/>
        </w:rPr>
      </w:pPr>
      <w:r w:rsidRPr="00582D2A">
        <w:rPr>
          <w:rFonts w:eastAsia="Times New Roman"/>
          <w:lang w:eastAsia="pl-PL"/>
        </w:rPr>
        <w:t>zapoznawanie młodzieży z ideą wolontariatu;</w:t>
      </w:r>
    </w:p>
    <w:p w:rsidR="00A17497" w:rsidRPr="00582D2A" w:rsidRDefault="00A17497" w:rsidP="00462732">
      <w:pPr>
        <w:pStyle w:val="Akapitzlist"/>
        <w:numPr>
          <w:ilvl w:val="0"/>
          <w:numId w:val="145"/>
        </w:numPr>
        <w:shd w:val="clear" w:color="auto" w:fill="FFFFFF"/>
        <w:rPr>
          <w:rFonts w:eastAsia="Times New Roman"/>
          <w:lang w:eastAsia="pl-PL"/>
        </w:rPr>
      </w:pPr>
      <w:r w:rsidRPr="00582D2A">
        <w:rPr>
          <w:rFonts w:eastAsia="Times New Roman"/>
          <w:lang w:eastAsia="pl-PL"/>
        </w:rPr>
        <w:t>przygotowywanie  do pode</w:t>
      </w:r>
      <w:r w:rsidR="00582D2A">
        <w:rPr>
          <w:rFonts w:eastAsia="Times New Roman"/>
          <w:lang w:eastAsia="pl-PL"/>
        </w:rPr>
        <w:t>jmowania pracy wolontariackiej;</w:t>
      </w:r>
    </w:p>
    <w:p w:rsidR="00A17497" w:rsidRPr="00582D2A" w:rsidRDefault="00A17497" w:rsidP="00462732">
      <w:pPr>
        <w:pStyle w:val="Akapitzlist"/>
        <w:numPr>
          <w:ilvl w:val="0"/>
          <w:numId w:val="145"/>
        </w:numPr>
        <w:shd w:val="clear" w:color="auto" w:fill="FFFFFF"/>
        <w:rPr>
          <w:rFonts w:eastAsia="Times New Roman"/>
          <w:lang w:eastAsia="pl-PL"/>
        </w:rPr>
      </w:pPr>
      <w:r w:rsidRPr="00582D2A">
        <w:rPr>
          <w:rFonts w:eastAsia="Times New Roman"/>
          <w:lang w:eastAsia="pl-PL"/>
        </w:rPr>
        <w:t>umożliwianie młodym podejmowa</w:t>
      </w:r>
      <w:r w:rsidR="00582D2A">
        <w:rPr>
          <w:rFonts w:eastAsia="Times New Roman"/>
          <w:lang w:eastAsia="pl-PL"/>
        </w:rPr>
        <w:t xml:space="preserve">nia działań pomocowych na rzecz </w:t>
      </w:r>
      <w:r w:rsidRPr="00582D2A">
        <w:rPr>
          <w:rFonts w:eastAsia="Times New Roman"/>
          <w:lang w:eastAsia="pl-PL"/>
        </w:rPr>
        <w:t>niepełnosprawnych, chorych, samotnych;</w:t>
      </w:r>
    </w:p>
    <w:p w:rsidR="00A17497" w:rsidRPr="00582D2A" w:rsidRDefault="00A17497" w:rsidP="00462732">
      <w:pPr>
        <w:pStyle w:val="Akapitzlist"/>
        <w:numPr>
          <w:ilvl w:val="0"/>
          <w:numId w:val="145"/>
        </w:numPr>
        <w:shd w:val="clear" w:color="auto" w:fill="FFFFFF"/>
        <w:rPr>
          <w:rFonts w:eastAsia="Times New Roman"/>
          <w:lang w:eastAsia="pl-PL"/>
        </w:rPr>
      </w:pPr>
      <w:r w:rsidRPr="00582D2A">
        <w:rPr>
          <w:rFonts w:eastAsia="Times New Roman"/>
          <w:lang w:eastAsia="pl-PL"/>
        </w:rPr>
        <w:t>prowadzenie grup wsparcia dla wolontariuszy;</w:t>
      </w:r>
    </w:p>
    <w:p w:rsidR="00A17497" w:rsidRPr="00582D2A" w:rsidRDefault="00A17497" w:rsidP="00462732">
      <w:pPr>
        <w:pStyle w:val="Akapitzlist"/>
        <w:numPr>
          <w:ilvl w:val="0"/>
          <w:numId w:val="145"/>
        </w:numPr>
        <w:shd w:val="clear" w:color="auto" w:fill="FFFFFF"/>
        <w:rPr>
          <w:rFonts w:eastAsia="Times New Roman"/>
          <w:lang w:eastAsia="pl-PL"/>
        </w:rPr>
      </w:pPr>
      <w:r w:rsidRPr="00582D2A">
        <w:rPr>
          <w:rFonts w:eastAsia="Times New Roman"/>
          <w:lang w:eastAsia="pl-PL"/>
        </w:rPr>
        <w:t>pomoc rówieśnikom szkolnym w trudnych sytuacjach;</w:t>
      </w:r>
    </w:p>
    <w:p w:rsidR="00A17497" w:rsidRPr="00582D2A" w:rsidRDefault="00A17497" w:rsidP="00462732">
      <w:pPr>
        <w:pStyle w:val="Akapitzlist"/>
        <w:numPr>
          <w:ilvl w:val="0"/>
          <w:numId w:val="145"/>
        </w:numPr>
        <w:shd w:val="clear" w:color="auto" w:fill="FFFFFF"/>
        <w:rPr>
          <w:rFonts w:eastAsia="Times New Roman"/>
          <w:lang w:eastAsia="pl-PL"/>
        </w:rPr>
      </w:pPr>
      <w:r w:rsidRPr="00582D2A">
        <w:rPr>
          <w:rFonts w:eastAsia="Times New Roman"/>
          <w:lang w:eastAsia="pl-PL"/>
        </w:rPr>
        <w:t xml:space="preserve">wspieranie ciekawych inicjatyw młodzieży, w tym kulturalnych, sportowych </w:t>
      </w:r>
      <w:r w:rsidR="00582D2A">
        <w:rPr>
          <w:rFonts w:eastAsia="Times New Roman"/>
          <w:lang w:eastAsia="pl-PL"/>
        </w:rPr>
        <w:t>itp.;</w:t>
      </w:r>
    </w:p>
    <w:p w:rsidR="00A17497" w:rsidRPr="00582D2A" w:rsidRDefault="00A17497" w:rsidP="00462732">
      <w:pPr>
        <w:pStyle w:val="Akapitzlist"/>
        <w:numPr>
          <w:ilvl w:val="0"/>
          <w:numId w:val="145"/>
        </w:numPr>
        <w:shd w:val="clear" w:color="auto" w:fill="FFFFFF"/>
        <w:rPr>
          <w:rFonts w:eastAsia="Times New Roman"/>
          <w:lang w:eastAsia="pl-PL"/>
        </w:rPr>
      </w:pPr>
      <w:r w:rsidRPr="00582D2A">
        <w:rPr>
          <w:rFonts w:eastAsia="Times New Roman"/>
          <w:lang w:eastAsia="pl-PL"/>
        </w:rPr>
        <w:t>ukazywanie młodzieży obrazu współczesnego świata wraz z pojawiającymi się w nim problemami takimi jak: wojny, głód, brak wody pitnej, niewola, handel ludźmi, niewolnicza praca dzieci itp.;</w:t>
      </w:r>
    </w:p>
    <w:p w:rsidR="00A17497" w:rsidRPr="00582D2A" w:rsidRDefault="00A17497" w:rsidP="00462732">
      <w:pPr>
        <w:pStyle w:val="Akapitzlist"/>
        <w:numPr>
          <w:ilvl w:val="0"/>
          <w:numId w:val="145"/>
        </w:numPr>
        <w:shd w:val="clear" w:color="auto" w:fill="FFFFFF"/>
        <w:rPr>
          <w:rFonts w:eastAsia="Times New Roman"/>
          <w:lang w:eastAsia="pl-PL"/>
        </w:rPr>
      </w:pPr>
      <w:r w:rsidRPr="00582D2A">
        <w:rPr>
          <w:rFonts w:eastAsia="Times New Roman"/>
          <w:lang w:eastAsia="pl-PL"/>
        </w:rPr>
        <w:t>promowanie życia bez uzależnień;</w:t>
      </w:r>
    </w:p>
    <w:p w:rsidR="00A17497" w:rsidRPr="00582D2A" w:rsidRDefault="00A17497" w:rsidP="00462732">
      <w:pPr>
        <w:pStyle w:val="Akapitzlist"/>
        <w:numPr>
          <w:ilvl w:val="0"/>
          <w:numId w:val="145"/>
        </w:numPr>
        <w:shd w:val="clear" w:color="auto" w:fill="FFFFFF"/>
        <w:spacing w:after="120"/>
        <w:ind w:left="714" w:hanging="357"/>
        <w:rPr>
          <w:rFonts w:eastAsia="Times New Roman"/>
          <w:lang w:eastAsia="pl-PL"/>
        </w:rPr>
      </w:pPr>
      <w:r w:rsidRPr="00582D2A">
        <w:rPr>
          <w:rFonts w:eastAsia="Times New Roman"/>
          <w:lang w:eastAsia="pl-PL"/>
        </w:rPr>
        <w:t>wyszukiwanie autorytetów i pomoc w rozwijaniu zainteresowań młodzieży.</w:t>
      </w:r>
    </w:p>
    <w:p w:rsidR="00A17497" w:rsidRPr="00A17497" w:rsidRDefault="00A17497" w:rsidP="00582D2A">
      <w:pPr>
        <w:autoSpaceDE w:val="0"/>
        <w:autoSpaceDN w:val="0"/>
        <w:adjustRightInd w:val="0"/>
        <w:spacing w:before="120" w:after="120" w:line="240" w:lineRule="auto"/>
        <w:ind w:hanging="119"/>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3. Opiekunem rady wolontariatu jest nauczyciel lub nauczyciele, którzy wyrażają chęć organizacji wolontariatu uczniów i zaangażowania się w bezinteresowną służbę potrzebującym.</w:t>
      </w:r>
    </w:p>
    <w:p w:rsidR="00A17497" w:rsidRPr="00A17497" w:rsidRDefault="00A17497" w:rsidP="00582D2A">
      <w:pPr>
        <w:autoSpaceDE w:val="0"/>
        <w:autoSpaceDN w:val="0"/>
        <w:adjustRightInd w:val="0"/>
        <w:spacing w:before="120" w:after="120" w:line="240" w:lineRule="auto"/>
        <w:ind w:hanging="119"/>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4. W działaniach wolontariatu uczestniczyć mogą wszyscy chętni nauczyciele, uczniowie, rodzice.</w:t>
      </w:r>
    </w:p>
    <w:p w:rsidR="00A17497" w:rsidRPr="00A17497" w:rsidRDefault="00A17497" w:rsidP="00582D2A">
      <w:pPr>
        <w:autoSpaceDE w:val="0"/>
        <w:autoSpaceDN w:val="0"/>
        <w:adjustRightInd w:val="0"/>
        <w:spacing w:before="120" w:after="120" w:line="240" w:lineRule="auto"/>
        <w:ind w:hanging="119"/>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lastRenderedPageBreak/>
        <w:t>5.Członkowie mogą wyłonić Radę wolontariatu, która pełni funk</w:t>
      </w:r>
      <w:r w:rsidR="00582D2A">
        <w:rPr>
          <w:rFonts w:ascii="Times New Roman" w:eastAsia="Times New Roman" w:hAnsi="Times New Roman" w:cs="Times New Roman"/>
          <w:sz w:val="24"/>
          <w:szCs w:val="24"/>
          <w:lang w:eastAsia="pl-PL"/>
        </w:rPr>
        <w:t xml:space="preserve">cję społecznego organu szkoły, </w:t>
      </w:r>
      <w:r w:rsidRPr="00A17497">
        <w:rPr>
          <w:rFonts w:ascii="Times New Roman" w:eastAsia="Times New Roman" w:hAnsi="Times New Roman" w:cs="Times New Roman"/>
          <w:sz w:val="24"/>
          <w:szCs w:val="24"/>
          <w:lang w:eastAsia="pl-PL"/>
        </w:rPr>
        <w:t>wybiera, opiniuje oferty działań, diagnozuje potrzeby społeczne w środowisku szkolnym lub otoczeniu szkoły.</w:t>
      </w:r>
    </w:p>
    <w:p w:rsidR="00A17497" w:rsidRPr="00A17497" w:rsidRDefault="00A17497" w:rsidP="00582D2A">
      <w:pPr>
        <w:shd w:val="clear" w:color="auto" w:fill="FFFFFF"/>
        <w:spacing w:before="120" w:after="120" w:line="240" w:lineRule="auto"/>
        <w:ind w:hanging="119"/>
        <w:rPr>
          <w:rFonts w:ascii="Times New Roman" w:eastAsia="Times New Roman" w:hAnsi="Times New Roman" w:cs="Times New Roman"/>
          <w:color w:val="000000"/>
          <w:sz w:val="24"/>
          <w:szCs w:val="24"/>
          <w:lang w:eastAsia="pl-PL"/>
        </w:rPr>
      </w:pPr>
      <w:r w:rsidRPr="00A17497">
        <w:rPr>
          <w:rFonts w:ascii="Times New Roman" w:eastAsia="Times New Roman" w:hAnsi="Times New Roman" w:cs="Times New Roman"/>
          <w:sz w:val="24"/>
          <w:szCs w:val="24"/>
          <w:lang w:eastAsia="pl-PL"/>
        </w:rPr>
        <w:t xml:space="preserve">6. Wolontariusze lub Rada wolontariatu </w:t>
      </w:r>
      <w:r w:rsidRPr="00A17497">
        <w:rPr>
          <w:rFonts w:ascii="Times New Roman" w:eastAsia="Times New Roman" w:hAnsi="Times New Roman" w:cs="Times New Roman"/>
          <w:color w:val="000000"/>
          <w:sz w:val="24"/>
          <w:szCs w:val="24"/>
          <w:lang w:eastAsia="pl-PL"/>
        </w:rPr>
        <w:t>wspólnie ze swoim opiekunem opracowują roczny plan pracy i następnie organizuj</w:t>
      </w:r>
      <w:r w:rsidR="00582D2A">
        <w:rPr>
          <w:rFonts w:ascii="Times New Roman" w:eastAsia="Times New Roman" w:hAnsi="Times New Roman" w:cs="Times New Roman"/>
          <w:color w:val="000000"/>
          <w:sz w:val="24"/>
          <w:szCs w:val="24"/>
          <w:lang w:eastAsia="pl-PL"/>
        </w:rPr>
        <w:t>ą</w:t>
      </w:r>
      <w:r w:rsidRPr="00A17497">
        <w:rPr>
          <w:rFonts w:ascii="Times New Roman" w:eastAsia="Times New Roman" w:hAnsi="Times New Roman" w:cs="Times New Roman"/>
          <w:color w:val="000000"/>
          <w:sz w:val="24"/>
          <w:szCs w:val="24"/>
          <w:lang w:eastAsia="pl-PL"/>
        </w:rPr>
        <w:t xml:space="preserve"> przygotowanie swoich członków do konkretnych działań poprzez szkolenia w zakresie zasad obowiązujących przy współpracy z konkretną instytucją czy grupą potrzebujących. </w:t>
      </w:r>
    </w:p>
    <w:p w:rsidR="00A17497" w:rsidRPr="00A17497" w:rsidRDefault="00A17497" w:rsidP="00582D2A">
      <w:pPr>
        <w:shd w:val="clear" w:color="auto" w:fill="FFFFFF"/>
        <w:spacing w:before="120" w:after="120" w:line="240" w:lineRule="auto"/>
        <w:ind w:hanging="119"/>
        <w:rPr>
          <w:rFonts w:ascii="Times New Roman" w:eastAsia="Times New Roman" w:hAnsi="Times New Roman" w:cs="Times New Roman"/>
          <w:color w:val="000000"/>
          <w:sz w:val="24"/>
          <w:szCs w:val="24"/>
          <w:lang w:eastAsia="pl-PL"/>
        </w:rPr>
      </w:pPr>
      <w:r w:rsidRPr="00A17497">
        <w:rPr>
          <w:rFonts w:ascii="Times New Roman" w:eastAsia="Times New Roman" w:hAnsi="Times New Roman" w:cs="Times New Roman"/>
          <w:color w:val="000000"/>
          <w:sz w:val="24"/>
          <w:szCs w:val="24"/>
          <w:lang w:eastAsia="pl-PL"/>
        </w:rPr>
        <w:t>7. Zajęcia warsztatowe dla przyszłych wolontariuszy powinny odpowiedzieć na pytania: na czym będzie polegać ich praca, co jest w niej ważne, na jakich zasadach opiera się wolontariat, pokazać wszelkie plusy i minusy takiej aktywności po to, by wesprzeć świadomość ich decyzji.</w:t>
      </w:r>
    </w:p>
    <w:p w:rsidR="00A17497" w:rsidRPr="00A17497" w:rsidRDefault="00A17497" w:rsidP="00582D2A">
      <w:pPr>
        <w:autoSpaceDE w:val="0"/>
        <w:autoSpaceDN w:val="0"/>
        <w:adjustRightInd w:val="0"/>
        <w:spacing w:before="120" w:after="120" w:line="240" w:lineRule="auto"/>
        <w:ind w:hanging="119"/>
        <w:rPr>
          <w:rFonts w:ascii="Times New Roman" w:eastAsia="Times New Roman" w:hAnsi="Times New Roman" w:cs="Times New Roman"/>
          <w:color w:val="000000"/>
          <w:sz w:val="24"/>
          <w:szCs w:val="24"/>
          <w:lang w:eastAsia="pl-PL"/>
        </w:rPr>
      </w:pPr>
      <w:r w:rsidRPr="00A17497">
        <w:rPr>
          <w:rFonts w:ascii="Times New Roman" w:eastAsia="Times New Roman" w:hAnsi="Times New Roman" w:cs="Times New Roman"/>
          <w:color w:val="000000"/>
          <w:sz w:val="24"/>
          <w:szCs w:val="24"/>
          <w:lang w:eastAsia="pl-PL"/>
        </w:rPr>
        <w:t>8. Szkoła może podpisywać kontrakty i ustalić czas próby, ponieważ będzie to pierwsze zetknięcie w praktyce z różnymi sytuacjami, które są trudne i mogą różnie wpłynąć na uczniów podejmujących wyzwanie.</w:t>
      </w:r>
    </w:p>
    <w:p w:rsidR="00A17497" w:rsidRPr="00A17497" w:rsidRDefault="00A17497" w:rsidP="00582D2A">
      <w:pPr>
        <w:autoSpaceDE w:val="0"/>
        <w:autoSpaceDN w:val="0"/>
        <w:adjustRightInd w:val="0"/>
        <w:spacing w:before="120" w:after="120" w:line="240" w:lineRule="auto"/>
        <w:ind w:hanging="119"/>
        <w:rPr>
          <w:rFonts w:ascii="Times New Roman" w:eastAsia="Times New Roman" w:hAnsi="Times New Roman" w:cs="Times New Roman"/>
          <w:sz w:val="24"/>
          <w:szCs w:val="24"/>
          <w:lang w:eastAsia="pl-PL"/>
        </w:rPr>
      </w:pPr>
      <w:r w:rsidRPr="00A17497">
        <w:rPr>
          <w:rFonts w:ascii="Times New Roman" w:eastAsia="Times New Roman" w:hAnsi="Times New Roman" w:cs="Times New Roman"/>
          <w:color w:val="000000"/>
          <w:sz w:val="24"/>
          <w:szCs w:val="24"/>
          <w:lang w:eastAsia="pl-PL"/>
        </w:rPr>
        <w:t>9. Praca wolontariuszy jest na bieżąco monitorowana i omawiana na spotkaniach podsumowujących.</w:t>
      </w:r>
    </w:p>
    <w:p w:rsidR="00A17497" w:rsidRPr="00A17497" w:rsidRDefault="00A17497" w:rsidP="00582D2A">
      <w:pPr>
        <w:autoSpaceDE w:val="0"/>
        <w:autoSpaceDN w:val="0"/>
        <w:adjustRightInd w:val="0"/>
        <w:spacing w:before="120" w:after="120" w:line="240" w:lineRule="auto"/>
        <w:ind w:hanging="119"/>
        <w:rPr>
          <w:rFonts w:ascii="Times New Roman" w:eastAsia="Times New Roman" w:hAnsi="Times New Roman" w:cs="Times New Roman"/>
          <w:sz w:val="24"/>
          <w:szCs w:val="24"/>
          <w:lang w:eastAsia="pl-PL"/>
        </w:rPr>
      </w:pPr>
      <w:r w:rsidRPr="00A17497">
        <w:rPr>
          <w:rFonts w:ascii="Times New Roman" w:eastAsia="Times New Roman" w:hAnsi="Times New Roman" w:cs="Times New Roman"/>
          <w:bCs/>
          <w:sz w:val="24"/>
          <w:szCs w:val="24"/>
          <w:lang w:eastAsia="pl-PL"/>
        </w:rPr>
        <w:t>10.</w:t>
      </w:r>
      <w:r w:rsidRPr="00A17497">
        <w:rPr>
          <w:rFonts w:ascii="Times New Roman" w:eastAsia="Times New Roman" w:hAnsi="Times New Roman" w:cs="Times New Roman"/>
          <w:b/>
          <w:bCs/>
          <w:sz w:val="24"/>
          <w:szCs w:val="24"/>
          <w:lang w:eastAsia="pl-PL"/>
        </w:rPr>
        <w:t xml:space="preserve"> </w:t>
      </w:r>
      <w:r w:rsidRPr="00A17497">
        <w:rPr>
          <w:rFonts w:ascii="Times New Roman" w:eastAsia="Times New Roman" w:hAnsi="Times New Roman" w:cs="Times New Roman"/>
          <w:sz w:val="24"/>
          <w:szCs w:val="24"/>
          <w:lang w:eastAsia="pl-PL"/>
        </w:rPr>
        <w:t>W szkole i placówce mog</w:t>
      </w:r>
      <w:r w:rsidRPr="00A17497">
        <w:rPr>
          <w:rFonts w:ascii="Times New Roman" w:eastAsia="TimesNewRoman" w:hAnsi="Times New Roman" w:cs="Times New Roman"/>
          <w:sz w:val="24"/>
          <w:szCs w:val="24"/>
          <w:lang w:eastAsia="pl-PL"/>
        </w:rPr>
        <w:t xml:space="preserve">ą </w:t>
      </w:r>
      <w:r w:rsidRPr="00A17497">
        <w:rPr>
          <w:rFonts w:ascii="Times New Roman" w:eastAsia="Times New Roman" w:hAnsi="Times New Roman" w:cs="Times New Roman"/>
          <w:sz w:val="24"/>
          <w:szCs w:val="24"/>
          <w:lang w:eastAsia="pl-PL"/>
        </w:rPr>
        <w:t>działa</w:t>
      </w:r>
      <w:r w:rsidRPr="00A17497">
        <w:rPr>
          <w:rFonts w:ascii="Times New Roman" w:eastAsia="TimesNewRoman" w:hAnsi="Times New Roman" w:cs="Times New Roman"/>
          <w:sz w:val="24"/>
          <w:szCs w:val="24"/>
          <w:lang w:eastAsia="pl-PL"/>
        </w:rPr>
        <w:t>ć</w:t>
      </w:r>
      <w:r w:rsidRPr="00A17497">
        <w:rPr>
          <w:rFonts w:ascii="Times New Roman" w:eastAsia="Times New Roman" w:hAnsi="Times New Roman" w:cs="Times New Roman"/>
          <w:sz w:val="24"/>
          <w:szCs w:val="24"/>
          <w:lang w:eastAsia="pl-PL"/>
        </w:rPr>
        <w:t>, z wyj</w:t>
      </w:r>
      <w:r w:rsidRPr="00A17497">
        <w:rPr>
          <w:rFonts w:ascii="Times New Roman" w:eastAsia="TimesNewRoman" w:hAnsi="Times New Roman" w:cs="Times New Roman"/>
          <w:sz w:val="24"/>
          <w:szCs w:val="24"/>
          <w:lang w:eastAsia="pl-PL"/>
        </w:rPr>
        <w:t>ą</w:t>
      </w:r>
      <w:r w:rsidRPr="00A17497">
        <w:rPr>
          <w:rFonts w:ascii="Times New Roman" w:eastAsia="Times New Roman" w:hAnsi="Times New Roman" w:cs="Times New Roman"/>
          <w:sz w:val="24"/>
          <w:szCs w:val="24"/>
          <w:lang w:eastAsia="pl-PL"/>
        </w:rPr>
        <w:t>tkiem partii i organizacji politycznych, stowarzyszenia i inne organizacje, a w szczególno</w:t>
      </w:r>
      <w:r w:rsidRPr="00A17497">
        <w:rPr>
          <w:rFonts w:ascii="Times New Roman" w:eastAsia="TimesNewRoman" w:hAnsi="Times New Roman" w:cs="Times New Roman"/>
          <w:sz w:val="24"/>
          <w:szCs w:val="24"/>
          <w:lang w:eastAsia="pl-PL"/>
        </w:rPr>
        <w:t>ś</w:t>
      </w:r>
      <w:r w:rsidRPr="00A17497">
        <w:rPr>
          <w:rFonts w:ascii="Times New Roman" w:eastAsia="Times New Roman" w:hAnsi="Times New Roman" w:cs="Times New Roman"/>
          <w:sz w:val="24"/>
          <w:szCs w:val="24"/>
          <w:lang w:eastAsia="pl-PL"/>
        </w:rPr>
        <w:t>ci organizacje harcerskie, których celem statutowym jest działalno</w:t>
      </w:r>
      <w:r w:rsidRPr="00A17497">
        <w:rPr>
          <w:rFonts w:ascii="Times New Roman" w:eastAsia="TimesNewRoman" w:hAnsi="Times New Roman" w:cs="Times New Roman"/>
          <w:sz w:val="24"/>
          <w:szCs w:val="24"/>
          <w:lang w:eastAsia="pl-PL"/>
        </w:rPr>
        <w:t xml:space="preserve">ść </w:t>
      </w:r>
      <w:r w:rsidRPr="00A17497">
        <w:rPr>
          <w:rFonts w:ascii="Times New Roman" w:eastAsia="Times New Roman" w:hAnsi="Times New Roman" w:cs="Times New Roman"/>
          <w:sz w:val="24"/>
          <w:szCs w:val="24"/>
          <w:lang w:eastAsia="pl-PL"/>
        </w:rPr>
        <w:t>wychowawcza albo rozszerzanie i wzbogacanie form działalno</w:t>
      </w:r>
      <w:r w:rsidRPr="00A17497">
        <w:rPr>
          <w:rFonts w:ascii="Times New Roman" w:eastAsia="TimesNewRoman" w:hAnsi="Times New Roman" w:cs="Times New Roman"/>
          <w:sz w:val="24"/>
          <w:szCs w:val="24"/>
          <w:lang w:eastAsia="pl-PL"/>
        </w:rPr>
        <w:t>ś</w:t>
      </w:r>
      <w:r w:rsidRPr="00A17497">
        <w:rPr>
          <w:rFonts w:ascii="Times New Roman" w:eastAsia="Times New Roman" w:hAnsi="Times New Roman" w:cs="Times New Roman"/>
          <w:sz w:val="24"/>
          <w:szCs w:val="24"/>
          <w:lang w:eastAsia="pl-PL"/>
        </w:rPr>
        <w:t>ci dydaktycznej, wychowawczej, opieku</w:t>
      </w:r>
      <w:r w:rsidRPr="00A17497">
        <w:rPr>
          <w:rFonts w:ascii="Times New Roman" w:eastAsia="TimesNewRoman" w:hAnsi="Times New Roman" w:cs="Times New Roman"/>
          <w:sz w:val="24"/>
          <w:szCs w:val="24"/>
          <w:lang w:eastAsia="pl-PL"/>
        </w:rPr>
        <w:t>ń</w:t>
      </w:r>
      <w:r w:rsidRPr="00A17497">
        <w:rPr>
          <w:rFonts w:ascii="Times New Roman" w:eastAsia="Times New Roman" w:hAnsi="Times New Roman" w:cs="Times New Roman"/>
          <w:sz w:val="24"/>
          <w:szCs w:val="24"/>
          <w:lang w:eastAsia="pl-PL"/>
        </w:rPr>
        <w:t>czej i innowacyjnej szkoły lub placówki.</w:t>
      </w:r>
    </w:p>
    <w:p w:rsidR="00A17497" w:rsidRPr="00A17497" w:rsidRDefault="00A17497" w:rsidP="00582D2A">
      <w:pPr>
        <w:autoSpaceDE w:val="0"/>
        <w:autoSpaceDN w:val="0"/>
        <w:adjustRightInd w:val="0"/>
        <w:spacing w:before="120" w:after="120" w:line="240" w:lineRule="auto"/>
        <w:ind w:hanging="119"/>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11.Podj</w:t>
      </w:r>
      <w:r w:rsidRPr="00A17497">
        <w:rPr>
          <w:rFonts w:ascii="Times New Roman" w:eastAsia="TimesNewRoman" w:hAnsi="Times New Roman" w:cs="Times New Roman"/>
          <w:sz w:val="24"/>
          <w:szCs w:val="24"/>
          <w:lang w:eastAsia="pl-PL"/>
        </w:rPr>
        <w:t>ę</w:t>
      </w:r>
      <w:r w:rsidRPr="00A17497">
        <w:rPr>
          <w:rFonts w:ascii="Times New Roman" w:eastAsia="Times New Roman" w:hAnsi="Times New Roman" w:cs="Times New Roman"/>
          <w:sz w:val="24"/>
          <w:szCs w:val="24"/>
          <w:lang w:eastAsia="pl-PL"/>
        </w:rPr>
        <w:t>cie działalno</w:t>
      </w:r>
      <w:r w:rsidRPr="00A17497">
        <w:rPr>
          <w:rFonts w:ascii="Times New Roman" w:eastAsia="TimesNewRoman" w:hAnsi="Times New Roman" w:cs="Times New Roman"/>
          <w:sz w:val="24"/>
          <w:szCs w:val="24"/>
          <w:lang w:eastAsia="pl-PL"/>
        </w:rPr>
        <w:t>ś</w:t>
      </w:r>
      <w:r w:rsidRPr="00A17497">
        <w:rPr>
          <w:rFonts w:ascii="Times New Roman" w:eastAsia="Times New Roman" w:hAnsi="Times New Roman" w:cs="Times New Roman"/>
          <w:sz w:val="24"/>
          <w:szCs w:val="24"/>
          <w:lang w:eastAsia="pl-PL"/>
        </w:rPr>
        <w:t>ci w szkole przez stowarzyszenie lub inn</w:t>
      </w:r>
      <w:r w:rsidRPr="00A17497">
        <w:rPr>
          <w:rFonts w:ascii="Times New Roman" w:eastAsia="TimesNewRoman" w:hAnsi="Times New Roman" w:cs="Times New Roman"/>
          <w:sz w:val="24"/>
          <w:szCs w:val="24"/>
          <w:lang w:eastAsia="pl-PL"/>
        </w:rPr>
        <w:t xml:space="preserve">ą </w:t>
      </w:r>
      <w:r w:rsidRPr="00A17497">
        <w:rPr>
          <w:rFonts w:ascii="Times New Roman" w:eastAsia="Times New Roman" w:hAnsi="Times New Roman" w:cs="Times New Roman"/>
          <w:sz w:val="24"/>
          <w:szCs w:val="24"/>
          <w:lang w:eastAsia="pl-PL"/>
        </w:rPr>
        <w:t>organizacj</w:t>
      </w:r>
      <w:r w:rsidRPr="00A17497">
        <w:rPr>
          <w:rFonts w:ascii="Times New Roman" w:eastAsia="TimesNewRoman" w:hAnsi="Times New Roman" w:cs="Times New Roman"/>
          <w:sz w:val="24"/>
          <w:szCs w:val="24"/>
          <w:lang w:eastAsia="pl-PL"/>
        </w:rPr>
        <w:t>ę</w:t>
      </w:r>
      <w:r w:rsidRPr="00A17497">
        <w:rPr>
          <w:rFonts w:ascii="Times New Roman" w:eastAsia="Times New Roman" w:hAnsi="Times New Roman" w:cs="Times New Roman"/>
          <w:sz w:val="24"/>
          <w:szCs w:val="24"/>
          <w:lang w:eastAsia="pl-PL"/>
        </w:rPr>
        <w:t>, wymaga u</w:t>
      </w:r>
      <w:r w:rsidR="00582D2A">
        <w:rPr>
          <w:rFonts w:ascii="Times New Roman" w:eastAsia="Times New Roman" w:hAnsi="Times New Roman" w:cs="Times New Roman"/>
          <w:sz w:val="24"/>
          <w:szCs w:val="24"/>
          <w:lang w:eastAsia="pl-PL"/>
        </w:rPr>
        <w:t>zyskania zgody dyrektora szkoły</w:t>
      </w:r>
      <w:r w:rsidRPr="00A17497">
        <w:rPr>
          <w:rFonts w:ascii="Times New Roman" w:eastAsia="Times New Roman" w:hAnsi="Times New Roman" w:cs="Times New Roman"/>
          <w:sz w:val="24"/>
          <w:szCs w:val="24"/>
          <w:lang w:eastAsia="pl-PL"/>
        </w:rPr>
        <w:t>, wyra</w:t>
      </w:r>
      <w:r w:rsidRPr="00A17497">
        <w:rPr>
          <w:rFonts w:ascii="Times New Roman" w:eastAsia="TimesNewRoman" w:hAnsi="Times New Roman" w:cs="Times New Roman"/>
          <w:sz w:val="24"/>
          <w:szCs w:val="24"/>
          <w:lang w:eastAsia="pl-PL"/>
        </w:rPr>
        <w:t>ż</w:t>
      </w:r>
      <w:r w:rsidRPr="00A17497">
        <w:rPr>
          <w:rFonts w:ascii="Times New Roman" w:eastAsia="Times New Roman" w:hAnsi="Times New Roman" w:cs="Times New Roman"/>
          <w:sz w:val="24"/>
          <w:szCs w:val="24"/>
          <w:lang w:eastAsia="pl-PL"/>
        </w:rPr>
        <w:t>onej po uprzednim uzgodnieniu warunków tej działalno</w:t>
      </w:r>
      <w:r w:rsidRPr="00A17497">
        <w:rPr>
          <w:rFonts w:ascii="Times New Roman" w:eastAsia="TimesNewRoman" w:hAnsi="Times New Roman" w:cs="Times New Roman"/>
          <w:sz w:val="24"/>
          <w:szCs w:val="24"/>
          <w:lang w:eastAsia="pl-PL"/>
        </w:rPr>
        <w:t>ś</w:t>
      </w:r>
      <w:r w:rsidRPr="00A17497">
        <w:rPr>
          <w:rFonts w:ascii="Times New Roman" w:eastAsia="Times New Roman" w:hAnsi="Times New Roman" w:cs="Times New Roman"/>
          <w:sz w:val="24"/>
          <w:szCs w:val="24"/>
          <w:lang w:eastAsia="pl-PL"/>
        </w:rPr>
        <w:t>ci oraz po uzyskaniu pozytywnej opinii rady rodziców.</w:t>
      </w:r>
    </w:p>
    <w:p w:rsidR="00A17497" w:rsidRDefault="00A17497" w:rsidP="00A17497">
      <w:pPr>
        <w:widowControl w:val="0"/>
        <w:autoSpaceDE w:val="0"/>
        <w:autoSpaceDN w:val="0"/>
        <w:adjustRightInd w:val="0"/>
        <w:spacing w:after="0" w:line="240" w:lineRule="auto"/>
        <w:rPr>
          <w:rFonts w:ascii="Arial" w:eastAsia="Times New Roman" w:hAnsi="Arial" w:cs="Arial"/>
          <w:b/>
          <w:bCs/>
          <w:lang w:eastAsia="pl-PL"/>
        </w:rPr>
      </w:pPr>
    </w:p>
    <w:p w:rsidR="00B44556" w:rsidRPr="00A17497" w:rsidRDefault="00B44556" w:rsidP="00A17497">
      <w:pPr>
        <w:widowControl w:val="0"/>
        <w:autoSpaceDE w:val="0"/>
        <w:autoSpaceDN w:val="0"/>
        <w:adjustRightInd w:val="0"/>
        <w:spacing w:after="0" w:line="240" w:lineRule="auto"/>
        <w:rPr>
          <w:rFonts w:ascii="Arial" w:eastAsia="Times New Roman" w:hAnsi="Arial" w:cs="Arial"/>
          <w:lang w:eastAsia="pl-PL"/>
        </w:rPr>
      </w:pPr>
    </w:p>
    <w:p w:rsidR="00B44556" w:rsidRDefault="00A17497" w:rsidP="00B44556">
      <w:pPr>
        <w:autoSpaceDE w:val="0"/>
        <w:autoSpaceDN w:val="0"/>
        <w:adjustRightInd w:val="0"/>
        <w:spacing w:after="0" w:line="240" w:lineRule="auto"/>
        <w:ind w:hanging="120"/>
        <w:jc w:val="center"/>
        <w:rPr>
          <w:rFonts w:ascii="Times New Roman" w:eastAsia="Times New Roman" w:hAnsi="Times New Roman" w:cs="Times New Roman"/>
          <w:bCs/>
          <w:sz w:val="24"/>
          <w:szCs w:val="24"/>
          <w:lang w:eastAsia="pl-PL"/>
        </w:rPr>
      </w:pPr>
      <w:bookmarkStart w:id="5" w:name="_Hlk496123546"/>
      <w:r w:rsidRPr="00B44556">
        <w:rPr>
          <w:rFonts w:ascii="Times New Roman" w:eastAsia="Times New Roman" w:hAnsi="Times New Roman" w:cs="Times New Roman"/>
          <w:bCs/>
          <w:sz w:val="24"/>
          <w:szCs w:val="24"/>
          <w:lang w:eastAsia="pl-PL"/>
        </w:rPr>
        <w:t xml:space="preserve">§ </w:t>
      </w:r>
      <w:r w:rsidR="00B44556">
        <w:rPr>
          <w:rFonts w:ascii="Times New Roman" w:eastAsia="Times New Roman" w:hAnsi="Times New Roman" w:cs="Times New Roman"/>
          <w:bCs/>
          <w:sz w:val="24"/>
          <w:szCs w:val="24"/>
          <w:lang w:eastAsia="pl-PL"/>
        </w:rPr>
        <w:t>22</w:t>
      </w:r>
    </w:p>
    <w:p w:rsidR="00A17497" w:rsidRPr="00B44556" w:rsidRDefault="00A17497" w:rsidP="00B44556">
      <w:pPr>
        <w:autoSpaceDE w:val="0"/>
        <w:autoSpaceDN w:val="0"/>
        <w:adjustRightInd w:val="0"/>
        <w:spacing w:after="0" w:line="240" w:lineRule="auto"/>
        <w:ind w:hanging="120"/>
        <w:jc w:val="center"/>
        <w:rPr>
          <w:rFonts w:ascii="Times New Roman" w:eastAsia="Times New Roman" w:hAnsi="Times New Roman" w:cs="Times New Roman"/>
          <w:bCs/>
          <w:sz w:val="24"/>
          <w:szCs w:val="24"/>
          <w:lang w:eastAsia="pl-PL"/>
        </w:rPr>
      </w:pPr>
      <w:r w:rsidRPr="00B44556">
        <w:rPr>
          <w:rFonts w:ascii="Times New Roman" w:eastAsia="Times New Roman" w:hAnsi="Times New Roman" w:cs="Times New Roman"/>
          <w:bCs/>
          <w:sz w:val="24"/>
          <w:szCs w:val="24"/>
          <w:lang w:eastAsia="pl-PL"/>
        </w:rPr>
        <w:t>Świetlica szkolna</w:t>
      </w:r>
    </w:p>
    <w:bookmarkEnd w:id="5"/>
    <w:p w:rsidR="00A17497" w:rsidRPr="00B44556" w:rsidRDefault="00A17497" w:rsidP="00B44556">
      <w:pPr>
        <w:autoSpaceDE w:val="0"/>
        <w:autoSpaceDN w:val="0"/>
        <w:adjustRightInd w:val="0"/>
        <w:spacing w:after="0" w:line="240" w:lineRule="auto"/>
        <w:ind w:hanging="120"/>
        <w:jc w:val="center"/>
        <w:rPr>
          <w:rFonts w:ascii="Times New Roman" w:eastAsia="Times New Roman" w:hAnsi="Times New Roman" w:cs="Times New Roman"/>
          <w:bCs/>
          <w:sz w:val="24"/>
          <w:szCs w:val="24"/>
          <w:lang w:eastAsia="pl-PL"/>
        </w:rPr>
      </w:pPr>
    </w:p>
    <w:p w:rsidR="00A17497" w:rsidRPr="00A17497" w:rsidRDefault="00A17497" w:rsidP="00A17497">
      <w:pPr>
        <w:autoSpaceDE w:val="0"/>
        <w:autoSpaceDN w:val="0"/>
        <w:adjustRightInd w:val="0"/>
        <w:spacing w:after="0" w:line="240" w:lineRule="auto"/>
        <w:ind w:hanging="120"/>
        <w:rPr>
          <w:rFonts w:ascii="Arial" w:eastAsia="Times New Roman" w:hAnsi="Arial" w:cs="Arial"/>
          <w:lang w:eastAsia="pl-PL"/>
        </w:rPr>
      </w:pPr>
    </w:p>
    <w:p w:rsidR="00A17497" w:rsidRPr="00A17497" w:rsidRDefault="00A17497" w:rsidP="00A17497">
      <w:pPr>
        <w:widowControl w:val="0"/>
        <w:numPr>
          <w:ilvl w:val="0"/>
          <w:numId w:val="1"/>
        </w:numPr>
        <w:suppressAutoHyphens/>
        <w:spacing w:after="0" w:line="240" w:lineRule="auto"/>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W szkole działa świetlica szkolna, do której uczęszczać mogą dzieci na pisemny wniosek rodziców.</w:t>
      </w:r>
    </w:p>
    <w:p w:rsidR="00A17497" w:rsidRPr="00A17497" w:rsidRDefault="00A17497" w:rsidP="00A17497">
      <w:pPr>
        <w:widowControl w:val="0"/>
        <w:numPr>
          <w:ilvl w:val="0"/>
          <w:numId w:val="1"/>
        </w:numPr>
        <w:tabs>
          <w:tab w:val="left" w:pos="283"/>
        </w:tabs>
        <w:suppressAutoHyphens/>
        <w:spacing w:after="0" w:line="240" w:lineRule="auto"/>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Zajęcia świetlicowe organizowane są dla dzieci dojeżdżających oraz dzieci, których rodzice pracują.</w:t>
      </w:r>
    </w:p>
    <w:p w:rsidR="00A17497" w:rsidRPr="00A17497" w:rsidRDefault="00A17497" w:rsidP="00A17497">
      <w:pPr>
        <w:widowControl w:val="0"/>
        <w:numPr>
          <w:ilvl w:val="0"/>
          <w:numId w:val="1"/>
        </w:numPr>
        <w:tabs>
          <w:tab w:val="left" w:pos="283"/>
        </w:tabs>
        <w:suppressAutoHyphens/>
        <w:spacing w:after="0" w:line="240" w:lineRule="auto"/>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Czas pracy świetlicy związany jest z planem lekcji (dzieci po skończonych zajęciach czekają na autobus szkolny) – do godziny 16.00.</w:t>
      </w:r>
    </w:p>
    <w:p w:rsidR="00A17497" w:rsidRPr="00A17497" w:rsidRDefault="00A17497" w:rsidP="00A17497">
      <w:pPr>
        <w:widowControl w:val="0"/>
        <w:numPr>
          <w:ilvl w:val="0"/>
          <w:numId w:val="1"/>
        </w:numPr>
        <w:tabs>
          <w:tab w:val="left" w:pos="283"/>
        </w:tabs>
        <w:suppressAutoHyphens/>
        <w:spacing w:after="0" w:line="240" w:lineRule="auto"/>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 xml:space="preserve">Zajęcia świetlicowe uwzględniają potrzeby edukacyjne i rozwojowe uczniów oraz ich możliwości psychofizyczne. </w:t>
      </w:r>
    </w:p>
    <w:p w:rsidR="00A17497" w:rsidRPr="00A17497" w:rsidRDefault="00A17497" w:rsidP="00A17497">
      <w:pPr>
        <w:widowControl w:val="0"/>
        <w:numPr>
          <w:ilvl w:val="0"/>
          <w:numId w:val="1"/>
        </w:numPr>
        <w:tabs>
          <w:tab w:val="left" w:pos="283"/>
        </w:tabs>
        <w:suppressAutoHyphens/>
        <w:spacing w:after="0" w:line="240" w:lineRule="auto"/>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W świetlicy prowadzone są zajęcia rozwijające zainteresowania uczniów, zapewniające im prawidłowy rozwój fizyczny.</w:t>
      </w:r>
    </w:p>
    <w:p w:rsidR="00A17497" w:rsidRPr="00A17497" w:rsidRDefault="00A17497" w:rsidP="00A17497">
      <w:pPr>
        <w:widowControl w:val="0"/>
        <w:numPr>
          <w:ilvl w:val="0"/>
          <w:numId w:val="1"/>
        </w:numPr>
        <w:tabs>
          <w:tab w:val="left" w:pos="283"/>
        </w:tabs>
        <w:suppressAutoHyphens/>
        <w:spacing w:after="0" w:line="240" w:lineRule="auto"/>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Świetlica posiada oddzielne pomieszczenie do cichej pracy i odrabiania lekcji.</w:t>
      </w:r>
    </w:p>
    <w:p w:rsidR="00A17497" w:rsidRPr="00A17497" w:rsidRDefault="00A17497" w:rsidP="00A17497">
      <w:pPr>
        <w:widowControl w:val="0"/>
        <w:numPr>
          <w:ilvl w:val="0"/>
          <w:numId w:val="1"/>
        </w:numPr>
        <w:tabs>
          <w:tab w:val="left" w:pos="283"/>
        </w:tabs>
        <w:suppressAutoHyphens/>
        <w:spacing w:after="0" w:line="240" w:lineRule="auto"/>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Nadzór pedagogiczny nad pracą świetlicy sprawuje dyrektor.</w:t>
      </w:r>
    </w:p>
    <w:p w:rsidR="00A17497" w:rsidRPr="00A17497" w:rsidRDefault="00A17497" w:rsidP="00A17497">
      <w:pPr>
        <w:widowControl w:val="0"/>
        <w:numPr>
          <w:ilvl w:val="0"/>
          <w:numId w:val="1"/>
        </w:numPr>
        <w:tabs>
          <w:tab w:val="left" w:pos="283"/>
        </w:tabs>
        <w:suppressAutoHyphens/>
        <w:spacing w:after="0" w:line="240" w:lineRule="auto"/>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Pod opieką jednego wychowawcy pozostaje nie więcej niż 25 uczniów.</w:t>
      </w:r>
    </w:p>
    <w:p w:rsidR="00A17497" w:rsidRPr="00A17497" w:rsidRDefault="00A17497" w:rsidP="00A17497">
      <w:pPr>
        <w:widowControl w:val="0"/>
        <w:numPr>
          <w:ilvl w:val="0"/>
          <w:numId w:val="1"/>
        </w:numPr>
        <w:tabs>
          <w:tab w:val="left" w:pos="283"/>
        </w:tabs>
        <w:suppressAutoHyphens/>
        <w:spacing w:after="0" w:line="240" w:lineRule="auto"/>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Wychowawca świetlicy odpowiada za:</w:t>
      </w:r>
    </w:p>
    <w:p w:rsidR="00A17497" w:rsidRPr="00A17497" w:rsidRDefault="00A17497" w:rsidP="00462732">
      <w:pPr>
        <w:widowControl w:val="0"/>
        <w:numPr>
          <w:ilvl w:val="0"/>
          <w:numId w:val="136"/>
        </w:numPr>
        <w:suppressAutoHyphens/>
        <w:spacing w:after="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całokształt pracy wychowawczo – dydaktyczno - opiekuńczej w świetlicy;</w:t>
      </w:r>
    </w:p>
    <w:p w:rsidR="00A17497" w:rsidRPr="00A17497" w:rsidRDefault="00A17497" w:rsidP="00462732">
      <w:pPr>
        <w:widowControl w:val="0"/>
        <w:numPr>
          <w:ilvl w:val="0"/>
          <w:numId w:val="136"/>
        </w:numPr>
        <w:suppressAutoHyphens/>
        <w:spacing w:after="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wyposażenie świetlicy;</w:t>
      </w:r>
    </w:p>
    <w:p w:rsidR="00A17497" w:rsidRPr="00A17497" w:rsidRDefault="00A17497" w:rsidP="00462732">
      <w:pPr>
        <w:widowControl w:val="0"/>
        <w:numPr>
          <w:ilvl w:val="0"/>
          <w:numId w:val="136"/>
        </w:numPr>
        <w:suppressAutoHyphens/>
        <w:spacing w:after="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opracowanie rocznego planu pracy świetlicy;</w:t>
      </w:r>
    </w:p>
    <w:p w:rsidR="00A17497" w:rsidRPr="00A17497" w:rsidRDefault="00A17497" w:rsidP="00462732">
      <w:pPr>
        <w:widowControl w:val="0"/>
        <w:numPr>
          <w:ilvl w:val="0"/>
          <w:numId w:val="136"/>
        </w:numPr>
        <w:suppressAutoHyphens/>
        <w:spacing w:after="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lastRenderedPageBreak/>
        <w:t>nadzoruje zajęcia świetlicowe;</w:t>
      </w:r>
    </w:p>
    <w:p w:rsidR="00A17497" w:rsidRPr="00A17497" w:rsidRDefault="00A17497" w:rsidP="00462732">
      <w:pPr>
        <w:widowControl w:val="0"/>
        <w:numPr>
          <w:ilvl w:val="0"/>
          <w:numId w:val="136"/>
        </w:numPr>
        <w:suppressAutoHyphens/>
        <w:spacing w:after="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prowadzi i nadzoruje prowadzenie dokumentacji świetlicy zgodnie z aktualnymi przepisami prawnymi;</w:t>
      </w:r>
    </w:p>
    <w:p w:rsidR="00A17497" w:rsidRPr="00A17497" w:rsidRDefault="00A17497" w:rsidP="00462732">
      <w:pPr>
        <w:widowControl w:val="0"/>
        <w:numPr>
          <w:ilvl w:val="0"/>
          <w:numId w:val="136"/>
        </w:numPr>
        <w:suppressAutoHyphens/>
        <w:spacing w:after="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dba o aktualny wystrój świetlicy;</w:t>
      </w:r>
    </w:p>
    <w:p w:rsidR="00A17497" w:rsidRPr="00A17497" w:rsidRDefault="00A17497" w:rsidP="00462732">
      <w:pPr>
        <w:widowControl w:val="0"/>
        <w:numPr>
          <w:ilvl w:val="0"/>
          <w:numId w:val="136"/>
        </w:numPr>
        <w:suppressAutoHyphens/>
        <w:spacing w:after="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współpracuje z nauczycielami przedmiotów i wychowawcami w zakresie pomocy</w:t>
      </w:r>
      <w:r w:rsidR="00B3223A">
        <w:rPr>
          <w:rFonts w:ascii="Times New Roman" w:eastAsia="Lucida Sans Unicode" w:hAnsi="Times New Roman" w:cs="Times New Roman"/>
          <w:sz w:val="24"/>
          <w:szCs w:val="24"/>
          <w:lang w:eastAsia="ar-SA"/>
        </w:rPr>
        <w:t xml:space="preserve"> </w:t>
      </w:r>
      <w:r w:rsidRPr="00A17497">
        <w:rPr>
          <w:rFonts w:ascii="Times New Roman" w:eastAsia="Lucida Sans Unicode" w:hAnsi="Times New Roman" w:cs="Times New Roman"/>
          <w:sz w:val="24"/>
          <w:szCs w:val="24"/>
          <w:lang w:eastAsia="ar-SA"/>
        </w:rPr>
        <w:t>w kompensowaniu braków dydaktycznych;</w:t>
      </w:r>
    </w:p>
    <w:p w:rsidR="00A17497" w:rsidRPr="00A17497" w:rsidRDefault="00A17497" w:rsidP="00462732">
      <w:pPr>
        <w:widowControl w:val="0"/>
        <w:numPr>
          <w:ilvl w:val="0"/>
          <w:numId w:val="136"/>
        </w:numPr>
        <w:suppressAutoHyphens/>
        <w:spacing w:after="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współpracuje z rodzicami;</w:t>
      </w:r>
    </w:p>
    <w:p w:rsidR="00CF18DD" w:rsidRDefault="00A17497" w:rsidP="00CF18DD">
      <w:pPr>
        <w:widowControl w:val="0"/>
        <w:numPr>
          <w:ilvl w:val="0"/>
          <w:numId w:val="136"/>
        </w:numPr>
        <w:suppressAutoHyphens/>
        <w:spacing w:after="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uzgadnia z dyrektorem szkoły potrzeby materialne świetlicy.</w:t>
      </w:r>
    </w:p>
    <w:p w:rsidR="00A17497" w:rsidRPr="00CF18DD" w:rsidRDefault="00CF18DD" w:rsidP="00CF18DD">
      <w:pPr>
        <w:widowControl w:val="0"/>
        <w:suppressAutoHyphens/>
        <w:spacing w:after="0" w:line="240" w:lineRule="auto"/>
        <w:contextualSpacing/>
        <w:jc w:val="both"/>
        <w:rPr>
          <w:rFonts w:ascii="Times New Roman" w:eastAsia="Lucida Sans Unicode" w:hAnsi="Times New Roman" w:cs="Times New Roman"/>
          <w:sz w:val="24"/>
          <w:szCs w:val="24"/>
          <w:lang w:eastAsia="ar-SA"/>
        </w:rPr>
      </w:pPr>
      <w:r w:rsidRPr="00CF18DD">
        <w:rPr>
          <w:rFonts w:ascii="Times New Roman" w:eastAsia="Lucida Sans Unicode" w:hAnsi="Times New Roman" w:cs="Times New Roman"/>
          <w:sz w:val="24"/>
          <w:szCs w:val="24"/>
          <w:lang w:eastAsia="ar-SA"/>
        </w:rPr>
        <w:t xml:space="preserve">10. </w:t>
      </w:r>
      <w:r w:rsidR="00A17497" w:rsidRPr="00CF18DD">
        <w:rPr>
          <w:rFonts w:ascii="Times New Roman" w:eastAsia="Lucida Sans Unicode" w:hAnsi="Times New Roman" w:cs="Times New Roman"/>
          <w:sz w:val="24"/>
          <w:szCs w:val="24"/>
          <w:lang w:eastAsia="ar-SA"/>
        </w:rPr>
        <w:t>Dokumentacja świetlicy:</w:t>
      </w:r>
    </w:p>
    <w:p w:rsidR="00A17497" w:rsidRPr="00A17497" w:rsidRDefault="00A17497" w:rsidP="00462732">
      <w:pPr>
        <w:widowControl w:val="0"/>
        <w:numPr>
          <w:ilvl w:val="0"/>
          <w:numId w:val="137"/>
        </w:numPr>
        <w:suppressAutoHyphens/>
        <w:spacing w:after="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roczny plan pracy;</w:t>
      </w:r>
    </w:p>
    <w:p w:rsidR="00A17497" w:rsidRPr="00A17497" w:rsidRDefault="00A17497" w:rsidP="00462732">
      <w:pPr>
        <w:widowControl w:val="0"/>
        <w:numPr>
          <w:ilvl w:val="0"/>
          <w:numId w:val="137"/>
        </w:numPr>
        <w:suppressAutoHyphens/>
        <w:spacing w:after="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dzienniki zajęć;</w:t>
      </w:r>
    </w:p>
    <w:p w:rsidR="00A17497" w:rsidRPr="00A17497" w:rsidRDefault="00A17497" w:rsidP="00462732">
      <w:pPr>
        <w:widowControl w:val="0"/>
        <w:numPr>
          <w:ilvl w:val="0"/>
          <w:numId w:val="137"/>
        </w:numPr>
        <w:suppressAutoHyphens/>
        <w:spacing w:after="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regulamin świetlicy.</w:t>
      </w:r>
    </w:p>
    <w:p w:rsidR="00A17497" w:rsidRDefault="00A17497" w:rsidP="00A17497">
      <w:pPr>
        <w:widowControl w:val="0"/>
        <w:suppressAutoHyphens/>
        <w:spacing w:after="0" w:line="240" w:lineRule="auto"/>
        <w:jc w:val="both"/>
        <w:rPr>
          <w:rFonts w:ascii="Times New Roman" w:eastAsia="Lucida Sans Unicode" w:hAnsi="Times New Roman" w:cs="Times New Roman"/>
          <w:sz w:val="24"/>
          <w:szCs w:val="24"/>
          <w:lang w:eastAsia="ar-SA"/>
        </w:rPr>
      </w:pPr>
    </w:p>
    <w:p w:rsidR="001421A1" w:rsidRPr="00A17497" w:rsidRDefault="001421A1" w:rsidP="00A17497">
      <w:pPr>
        <w:widowControl w:val="0"/>
        <w:suppressAutoHyphens/>
        <w:spacing w:after="0" w:line="240" w:lineRule="auto"/>
        <w:jc w:val="both"/>
        <w:rPr>
          <w:rFonts w:ascii="Times New Roman" w:eastAsia="Lucida Sans Unicode" w:hAnsi="Times New Roman" w:cs="Times New Roman"/>
          <w:sz w:val="24"/>
          <w:szCs w:val="24"/>
          <w:lang w:eastAsia="ar-SA"/>
        </w:rPr>
      </w:pPr>
    </w:p>
    <w:p w:rsidR="00B3223A" w:rsidRDefault="00A17497" w:rsidP="00B3223A">
      <w:pPr>
        <w:autoSpaceDE w:val="0"/>
        <w:autoSpaceDN w:val="0"/>
        <w:adjustRightInd w:val="0"/>
        <w:spacing w:after="0" w:line="240" w:lineRule="auto"/>
        <w:ind w:hanging="120"/>
        <w:jc w:val="center"/>
        <w:rPr>
          <w:rFonts w:ascii="Times New Roman" w:eastAsia="Times New Roman" w:hAnsi="Times New Roman" w:cs="Times New Roman"/>
          <w:bCs/>
          <w:sz w:val="24"/>
          <w:szCs w:val="24"/>
          <w:lang w:eastAsia="pl-PL"/>
        </w:rPr>
      </w:pPr>
      <w:r w:rsidRPr="00B3223A">
        <w:rPr>
          <w:rFonts w:ascii="Times New Roman" w:eastAsia="Times New Roman" w:hAnsi="Times New Roman" w:cs="Times New Roman"/>
          <w:bCs/>
          <w:sz w:val="24"/>
          <w:szCs w:val="24"/>
          <w:lang w:eastAsia="pl-PL"/>
        </w:rPr>
        <w:t>§ 2</w:t>
      </w:r>
      <w:r w:rsidR="00B3223A">
        <w:rPr>
          <w:rFonts w:ascii="Times New Roman" w:eastAsia="Times New Roman" w:hAnsi="Times New Roman" w:cs="Times New Roman"/>
          <w:bCs/>
          <w:sz w:val="24"/>
          <w:szCs w:val="24"/>
          <w:lang w:eastAsia="pl-PL"/>
        </w:rPr>
        <w:t>3</w:t>
      </w:r>
    </w:p>
    <w:p w:rsidR="00A17497" w:rsidRPr="00B3223A" w:rsidRDefault="00A17497" w:rsidP="00B3223A">
      <w:pPr>
        <w:autoSpaceDE w:val="0"/>
        <w:autoSpaceDN w:val="0"/>
        <w:adjustRightInd w:val="0"/>
        <w:spacing w:after="0" w:line="240" w:lineRule="auto"/>
        <w:ind w:hanging="120"/>
        <w:jc w:val="center"/>
        <w:rPr>
          <w:rFonts w:ascii="Times New Roman" w:eastAsia="Times New Roman" w:hAnsi="Times New Roman" w:cs="Times New Roman"/>
          <w:bCs/>
          <w:sz w:val="24"/>
          <w:szCs w:val="24"/>
          <w:lang w:eastAsia="pl-PL"/>
        </w:rPr>
      </w:pPr>
      <w:r w:rsidRPr="00B3223A">
        <w:rPr>
          <w:rFonts w:ascii="Times New Roman" w:eastAsia="Times New Roman" w:hAnsi="Times New Roman" w:cs="Times New Roman"/>
          <w:bCs/>
          <w:sz w:val="24"/>
          <w:szCs w:val="24"/>
          <w:lang w:eastAsia="pl-PL"/>
        </w:rPr>
        <w:t>Organizacja dożywiania uczniów</w:t>
      </w:r>
    </w:p>
    <w:p w:rsidR="00A17497" w:rsidRPr="00A17497" w:rsidRDefault="00A17497" w:rsidP="00A17497">
      <w:pPr>
        <w:autoSpaceDE w:val="0"/>
        <w:autoSpaceDN w:val="0"/>
        <w:adjustRightInd w:val="0"/>
        <w:spacing w:after="0" w:line="240" w:lineRule="auto"/>
        <w:ind w:hanging="120"/>
        <w:rPr>
          <w:rFonts w:ascii="Arial" w:eastAsia="Times New Roman" w:hAnsi="Arial" w:cs="Arial"/>
          <w:b/>
          <w:bCs/>
          <w:sz w:val="24"/>
          <w:szCs w:val="24"/>
          <w:lang w:eastAsia="pl-PL"/>
        </w:rPr>
      </w:pPr>
    </w:p>
    <w:p w:rsidR="001421A1" w:rsidRDefault="001421A1" w:rsidP="00A17497">
      <w:pPr>
        <w:autoSpaceDE w:val="0"/>
        <w:autoSpaceDN w:val="0"/>
        <w:adjustRightInd w:val="0"/>
        <w:spacing w:after="0" w:line="240" w:lineRule="auto"/>
        <w:ind w:hanging="120"/>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1</w:t>
      </w:r>
      <w:r w:rsidR="00A17497" w:rsidRPr="00A17497">
        <w:rPr>
          <w:rFonts w:ascii="Times New Roman" w:eastAsia="Times New Roman" w:hAnsi="Times New Roman" w:cs="Times New Roman"/>
          <w:sz w:val="24"/>
          <w:szCs w:val="24"/>
          <w:lang w:eastAsia="pl-PL"/>
        </w:rPr>
        <w:t>. W celu zapewnienia prawidłowej realizacji zadań opiekuńczych, w szczególności wspierania prawidłowego rozwoju uczniów, szkoła zapewnia gorący posiłek.</w:t>
      </w:r>
    </w:p>
    <w:p w:rsidR="001421A1" w:rsidRDefault="00A17497" w:rsidP="00A17497">
      <w:pPr>
        <w:autoSpaceDE w:val="0"/>
        <w:autoSpaceDN w:val="0"/>
        <w:adjustRightInd w:val="0"/>
        <w:spacing w:after="0" w:line="240" w:lineRule="auto"/>
        <w:ind w:hanging="120"/>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2. Korzystanie z posiłków w stołówce szkolnej jest odpłatn</w:t>
      </w:r>
      <w:r w:rsidR="001421A1">
        <w:rPr>
          <w:rFonts w:ascii="Times New Roman" w:eastAsia="Times New Roman" w:hAnsi="Times New Roman" w:cs="Times New Roman"/>
          <w:sz w:val="24"/>
          <w:szCs w:val="24"/>
          <w:lang w:eastAsia="pl-PL"/>
        </w:rPr>
        <w:t>e lub dofinansowane przez GOPS.</w:t>
      </w:r>
    </w:p>
    <w:p w:rsidR="001421A1" w:rsidRDefault="00A17497" w:rsidP="00A17497">
      <w:pPr>
        <w:autoSpaceDE w:val="0"/>
        <w:autoSpaceDN w:val="0"/>
        <w:adjustRightInd w:val="0"/>
        <w:spacing w:after="0" w:line="240" w:lineRule="auto"/>
        <w:ind w:hanging="120"/>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3. Warunki korzystania ze stołówki szkolnej, w tym wysokość opłat za posiłki, ustala dyrektor szkoły w porozumieni</w:t>
      </w:r>
      <w:r w:rsidR="001421A1">
        <w:rPr>
          <w:rFonts w:ascii="Times New Roman" w:eastAsia="Times New Roman" w:hAnsi="Times New Roman" w:cs="Times New Roman"/>
          <w:sz w:val="24"/>
          <w:szCs w:val="24"/>
          <w:lang w:eastAsia="pl-PL"/>
        </w:rPr>
        <w:t>u z organem prowadzącym szkołę.</w:t>
      </w:r>
    </w:p>
    <w:p w:rsidR="001421A1" w:rsidRDefault="00A17497" w:rsidP="00A17497">
      <w:pPr>
        <w:autoSpaceDE w:val="0"/>
        <w:autoSpaceDN w:val="0"/>
        <w:adjustRightInd w:val="0"/>
        <w:spacing w:after="0" w:line="240" w:lineRule="auto"/>
        <w:ind w:hanging="120"/>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4. Do opłat wnoszonych za korzystanie przez uczniów z posiłku w stołówce szkolnej, o których mowa w ust. 3, nie wlicza się wynagrodzeń pracowników i składek naliczanych od tych wynagrodzeń or</w:t>
      </w:r>
      <w:r w:rsidR="001421A1">
        <w:rPr>
          <w:rFonts w:ascii="Times New Roman" w:eastAsia="Times New Roman" w:hAnsi="Times New Roman" w:cs="Times New Roman"/>
          <w:sz w:val="24"/>
          <w:szCs w:val="24"/>
          <w:lang w:eastAsia="pl-PL"/>
        </w:rPr>
        <w:t>az kosztów utrzymania stołówki.</w:t>
      </w:r>
    </w:p>
    <w:p w:rsidR="001421A1" w:rsidRDefault="00A17497" w:rsidP="00A17497">
      <w:pPr>
        <w:autoSpaceDE w:val="0"/>
        <w:autoSpaceDN w:val="0"/>
        <w:adjustRightInd w:val="0"/>
        <w:spacing w:after="0" w:line="240" w:lineRule="auto"/>
        <w:ind w:hanging="120"/>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5. Organ prowadzący szkołę może zwolnić rodziców albo pełnoletniego ucznia z całości lub części opłat, o których mowa w ust. 3:</w:t>
      </w:r>
      <w:r w:rsidRPr="00A17497">
        <w:rPr>
          <w:rFonts w:ascii="Times New Roman" w:eastAsia="Times New Roman" w:hAnsi="Times New Roman" w:cs="Times New Roman"/>
          <w:sz w:val="24"/>
          <w:szCs w:val="24"/>
          <w:lang w:eastAsia="pl-PL"/>
        </w:rPr>
        <w:br/>
        <w:t>1)     w przypadku szczególnie trudnej sytuacji materialnej rodziny;</w:t>
      </w:r>
      <w:r w:rsidRPr="00A17497">
        <w:rPr>
          <w:rFonts w:ascii="Times New Roman" w:eastAsia="Times New Roman" w:hAnsi="Times New Roman" w:cs="Times New Roman"/>
          <w:sz w:val="24"/>
          <w:szCs w:val="24"/>
          <w:lang w:eastAsia="pl-PL"/>
        </w:rPr>
        <w:br/>
        <w:t>2)     w szczególnie uzas</w:t>
      </w:r>
      <w:r w:rsidR="001421A1">
        <w:rPr>
          <w:rFonts w:ascii="Times New Roman" w:eastAsia="Times New Roman" w:hAnsi="Times New Roman" w:cs="Times New Roman"/>
          <w:sz w:val="24"/>
          <w:szCs w:val="24"/>
          <w:lang w:eastAsia="pl-PL"/>
        </w:rPr>
        <w:t>adnionych przypadkach losowych.</w:t>
      </w:r>
    </w:p>
    <w:p w:rsidR="00A17497" w:rsidRPr="00A17497" w:rsidRDefault="00A17497" w:rsidP="00A17497">
      <w:pPr>
        <w:autoSpaceDE w:val="0"/>
        <w:autoSpaceDN w:val="0"/>
        <w:adjustRightInd w:val="0"/>
        <w:spacing w:after="0" w:line="240" w:lineRule="auto"/>
        <w:ind w:hanging="120"/>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6. Organ prowadzący szkołę może upoważnić do udzielania zwolnień, o których mowa w ust. 5, dyrektora szkoły, w której zorganizowano stołówkę.</w:t>
      </w:r>
    </w:p>
    <w:p w:rsidR="00A17497" w:rsidRPr="00A17497" w:rsidRDefault="00A17497" w:rsidP="00A17497">
      <w:pPr>
        <w:autoSpaceDE w:val="0"/>
        <w:autoSpaceDN w:val="0"/>
        <w:adjustRightInd w:val="0"/>
        <w:spacing w:after="0" w:line="240" w:lineRule="auto"/>
        <w:ind w:hanging="120"/>
        <w:rPr>
          <w:rFonts w:ascii="Times New Roman" w:eastAsia="Times New Roman" w:hAnsi="Times New Roman" w:cs="Times New Roman"/>
          <w:sz w:val="24"/>
          <w:szCs w:val="24"/>
          <w:lang w:eastAsia="pl-PL"/>
        </w:rPr>
      </w:pPr>
    </w:p>
    <w:p w:rsidR="00A17497" w:rsidRPr="00A17497" w:rsidRDefault="00A17497" w:rsidP="00A17497">
      <w:pPr>
        <w:autoSpaceDE w:val="0"/>
        <w:autoSpaceDN w:val="0"/>
        <w:adjustRightInd w:val="0"/>
        <w:spacing w:after="0" w:line="240" w:lineRule="auto"/>
        <w:ind w:hanging="120"/>
        <w:rPr>
          <w:rFonts w:ascii="Times New Roman" w:eastAsia="Times New Roman" w:hAnsi="Times New Roman" w:cs="Times New Roman"/>
          <w:b/>
          <w:bCs/>
          <w:sz w:val="24"/>
          <w:szCs w:val="24"/>
          <w:lang w:eastAsia="pl-PL"/>
        </w:rPr>
      </w:pPr>
    </w:p>
    <w:p w:rsidR="001421A1" w:rsidRDefault="001421A1" w:rsidP="001421A1">
      <w:pPr>
        <w:autoSpaceDE w:val="0"/>
        <w:autoSpaceDN w:val="0"/>
        <w:adjustRightInd w:val="0"/>
        <w:spacing w:after="0" w:line="240" w:lineRule="auto"/>
        <w:ind w:hanging="120"/>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24</w:t>
      </w:r>
    </w:p>
    <w:p w:rsidR="00A17497" w:rsidRPr="001421A1" w:rsidRDefault="00A17497" w:rsidP="001421A1">
      <w:pPr>
        <w:autoSpaceDE w:val="0"/>
        <w:autoSpaceDN w:val="0"/>
        <w:adjustRightInd w:val="0"/>
        <w:spacing w:after="0" w:line="240" w:lineRule="auto"/>
        <w:ind w:hanging="120"/>
        <w:jc w:val="center"/>
        <w:rPr>
          <w:rFonts w:ascii="Times New Roman" w:eastAsia="Times New Roman" w:hAnsi="Times New Roman" w:cs="Times New Roman"/>
          <w:sz w:val="24"/>
          <w:szCs w:val="24"/>
          <w:lang w:eastAsia="pl-PL"/>
        </w:rPr>
      </w:pPr>
      <w:r w:rsidRPr="001421A1">
        <w:rPr>
          <w:rFonts w:ascii="Times New Roman" w:eastAsia="Times New Roman" w:hAnsi="Times New Roman" w:cs="Times New Roman"/>
          <w:sz w:val="24"/>
          <w:szCs w:val="24"/>
          <w:lang w:eastAsia="pl-PL"/>
        </w:rPr>
        <w:t>Organizacja lekcji religii i etyki</w:t>
      </w:r>
    </w:p>
    <w:p w:rsidR="00A17497" w:rsidRPr="00A17497" w:rsidRDefault="00A17497" w:rsidP="00A17497">
      <w:pPr>
        <w:autoSpaceDE w:val="0"/>
        <w:autoSpaceDN w:val="0"/>
        <w:adjustRightInd w:val="0"/>
        <w:spacing w:after="0" w:line="240" w:lineRule="auto"/>
        <w:ind w:hanging="120"/>
        <w:rPr>
          <w:rFonts w:ascii="Times New Roman" w:eastAsia="Times New Roman" w:hAnsi="Times New Roman" w:cs="Times New Roman"/>
          <w:b/>
          <w:bCs/>
          <w:sz w:val="24"/>
          <w:szCs w:val="24"/>
          <w:lang w:eastAsia="pl-PL"/>
        </w:rPr>
      </w:pPr>
    </w:p>
    <w:p w:rsidR="001421A1" w:rsidRPr="001421A1" w:rsidRDefault="00A17497" w:rsidP="00462732">
      <w:pPr>
        <w:pStyle w:val="Akapitzlist"/>
        <w:numPr>
          <w:ilvl w:val="0"/>
          <w:numId w:val="146"/>
        </w:numPr>
        <w:jc w:val="both"/>
      </w:pPr>
      <w:r w:rsidRPr="001421A1">
        <w:t>Szkoła organizuje zajęcia z religii i etyki w klasach lub grupach międzyklasowych, gdy otrzyma co najmniej siedem zgłoszeń dotyczących danego przedmiotu. Przy mniejszej liczbie chętnych org</w:t>
      </w:r>
      <w:r w:rsidR="001421A1" w:rsidRPr="001421A1">
        <w:t>anizuje się grupy różnowiekowe.</w:t>
      </w:r>
    </w:p>
    <w:p w:rsidR="00A17497" w:rsidRPr="001421A1" w:rsidRDefault="00A17497" w:rsidP="00462732">
      <w:pPr>
        <w:pStyle w:val="Akapitzlist"/>
        <w:numPr>
          <w:ilvl w:val="0"/>
          <w:numId w:val="146"/>
        </w:numPr>
        <w:jc w:val="both"/>
      </w:pPr>
      <w:r w:rsidRPr="001421A1">
        <w:t>Religia/etyka jako szkolny przedmiot nieobowiązkowy jest prowadzona dla uczniów, k</w:t>
      </w:r>
      <w:r w:rsidR="001421A1">
        <w:t>tórych rodzice sobie tego życzą.</w:t>
      </w:r>
    </w:p>
    <w:p w:rsidR="00A17497" w:rsidRPr="001421A1" w:rsidRDefault="00A17497" w:rsidP="00462732">
      <w:pPr>
        <w:pStyle w:val="Akapitzlist"/>
        <w:numPr>
          <w:ilvl w:val="0"/>
          <w:numId w:val="146"/>
        </w:numPr>
        <w:jc w:val="both"/>
      </w:pPr>
      <w:r w:rsidRPr="001421A1">
        <w:t xml:space="preserve">Życzenie wyrażane jest w pisemnej formie, nie musi być ponawiane w kolejnym roku szkolnym, </w:t>
      </w:r>
      <w:r w:rsidR="001421A1">
        <w:t>może natomiast zostać zmienione.</w:t>
      </w:r>
    </w:p>
    <w:p w:rsidR="00A17497" w:rsidRPr="001421A1" w:rsidRDefault="000033E9" w:rsidP="00462732">
      <w:pPr>
        <w:pStyle w:val="Akapitzlist"/>
        <w:numPr>
          <w:ilvl w:val="0"/>
          <w:numId w:val="146"/>
        </w:numPr>
        <w:jc w:val="both"/>
      </w:pPr>
      <w:r>
        <w:t>Uczniowie mają</w:t>
      </w:r>
      <w:r w:rsidR="00A17497" w:rsidRPr="001421A1">
        <w:t xml:space="preserve"> prawo do uczestniczenia zarówno w zajęciach religii i etyki, po upr</w:t>
      </w:r>
      <w:r w:rsidR="001421A1">
        <w:t>zednim pisemnym wyrażeniu chęci.</w:t>
      </w:r>
    </w:p>
    <w:p w:rsidR="00A17497" w:rsidRPr="001421A1" w:rsidRDefault="00A17497" w:rsidP="00462732">
      <w:pPr>
        <w:pStyle w:val="Akapitzlist"/>
        <w:numPr>
          <w:ilvl w:val="0"/>
          <w:numId w:val="146"/>
        </w:numPr>
        <w:jc w:val="both"/>
      </w:pPr>
      <w:r w:rsidRPr="001421A1">
        <w:t>Uczniowie nie korzystający z lekcji religii ani etyki objęci są zaj</w:t>
      </w:r>
      <w:r w:rsidR="001421A1">
        <w:t>ęciami opiekuńczo-wychowawczymi.</w:t>
      </w:r>
    </w:p>
    <w:p w:rsidR="00A17497" w:rsidRPr="001421A1" w:rsidRDefault="00A17497" w:rsidP="00462732">
      <w:pPr>
        <w:pStyle w:val="Akapitzlist"/>
        <w:numPr>
          <w:ilvl w:val="0"/>
          <w:numId w:val="146"/>
        </w:numPr>
        <w:jc w:val="both"/>
      </w:pPr>
      <w:r w:rsidRPr="001421A1">
        <w:t>Nauczanie religii odbywa się w oparciu o programy potw</w:t>
      </w:r>
      <w:r w:rsidR="001421A1">
        <w:t>ierdzone przez władze kościelne.</w:t>
      </w:r>
    </w:p>
    <w:p w:rsidR="00A17497" w:rsidRPr="001421A1" w:rsidRDefault="00A17497" w:rsidP="00462732">
      <w:pPr>
        <w:pStyle w:val="Akapitzlist"/>
        <w:numPr>
          <w:ilvl w:val="0"/>
          <w:numId w:val="146"/>
        </w:numPr>
        <w:jc w:val="both"/>
      </w:pPr>
      <w:r w:rsidRPr="001421A1">
        <w:lastRenderedPageBreak/>
        <w:t>Nauczyciela religii zatrudnia dyrektor szkoły na p</w:t>
      </w:r>
      <w:r w:rsidR="001421A1" w:rsidRPr="001421A1">
        <w:t>odstawie imiennego, pisemnego</w:t>
      </w:r>
      <w:r w:rsidRPr="001421A1">
        <w:t xml:space="preserve"> skierowania wydanego w przypadku Kościoła Katolickiego przez właściwego biskupa diecezjalnego lub zwierzchników kośc</w:t>
      </w:r>
      <w:r w:rsidR="001421A1">
        <w:t>iołów w przypadku innych wyznań.</w:t>
      </w:r>
    </w:p>
    <w:p w:rsidR="00A17497" w:rsidRPr="001421A1" w:rsidRDefault="00A17497" w:rsidP="00462732">
      <w:pPr>
        <w:pStyle w:val="Akapitzlist"/>
        <w:numPr>
          <w:ilvl w:val="0"/>
          <w:numId w:val="146"/>
        </w:numPr>
        <w:jc w:val="both"/>
      </w:pPr>
      <w:r w:rsidRPr="001421A1">
        <w:t xml:space="preserve">Dyrektor szkoły oceniając kwalifikacje nauczyciela do nauczania etyki uwzględnia zakres treści nauczania wynikający z </w:t>
      </w:r>
      <w:r w:rsidR="001421A1">
        <w:t>podstawy programowej przedmiotu.</w:t>
      </w:r>
    </w:p>
    <w:p w:rsidR="00A17497" w:rsidRPr="001421A1" w:rsidRDefault="00A17497" w:rsidP="00462732">
      <w:pPr>
        <w:pStyle w:val="Akapitzlist"/>
        <w:numPr>
          <w:ilvl w:val="0"/>
          <w:numId w:val="146"/>
        </w:numPr>
        <w:jc w:val="both"/>
      </w:pPr>
      <w:r w:rsidRPr="001421A1">
        <w:t xml:space="preserve">Nauczyciel religii/etyki ma prawo do organizowania spotkań z rodzicami swoich uczniów, wcześniej ustalając z dyrektorem szkoły termin </w:t>
      </w:r>
      <w:r w:rsidR="001421A1">
        <w:t>i miejsce planowanego spotkania.</w:t>
      </w:r>
    </w:p>
    <w:p w:rsidR="00A17497" w:rsidRPr="001421A1" w:rsidRDefault="00A17497" w:rsidP="00462732">
      <w:pPr>
        <w:pStyle w:val="Akapitzlist"/>
        <w:numPr>
          <w:ilvl w:val="0"/>
          <w:numId w:val="146"/>
        </w:numPr>
        <w:jc w:val="both"/>
      </w:pPr>
      <w:r w:rsidRPr="001421A1">
        <w:t xml:space="preserve">Nauczyciel religii/etyki ma obowiązek </w:t>
      </w:r>
      <w:r w:rsidR="001421A1">
        <w:t>wypełniania dziennika szkolnego.</w:t>
      </w:r>
    </w:p>
    <w:p w:rsidR="00A17497" w:rsidRPr="001421A1" w:rsidRDefault="00A17497" w:rsidP="00462732">
      <w:pPr>
        <w:pStyle w:val="Akapitzlist"/>
        <w:numPr>
          <w:ilvl w:val="0"/>
          <w:numId w:val="146"/>
        </w:numPr>
        <w:jc w:val="both"/>
      </w:pPr>
      <w:r w:rsidRPr="001421A1">
        <w:t>Nauka religii/etyki odbywa się w wymiarze dwóch godzin</w:t>
      </w:r>
      <w:r w:rsidR="001421A1">
        <w:t xml:space="preserve"> lekcyjnych tygodniowo.</w:t>
      </w:r>
    </w:p>
    <w:p w:rsidR="00A17497" w:rsidRPr="001421A1" w:rsidRDefault="00A17497" w:rsidP="00462732">
      <w:pPr>
        <w:pStyle w:val="Akapitzlist"/>
        <w:numPr>
          <w:ilvl w:val="0"/>
          <w:numId w:val="146"/>
        </w:numPr>
        <w:jc w:val="both"/>
      </w:pPr>
      <w:r w:rsidRPr="001421A1">
        <w:t>Oceny z religii i etyki umieszc</w:t>
      </w:r>
      <w:r w:rsidR="001421A1">
        <w:t>zane są na świadectwie szkolnym.</w:t>
      </w:r>
    </w:p>
    <w:p w:rsidR="00A17497" w:rsidRPr="001421A1" w:rsidRDefault="00A17497" w:rsidP="00462732">
      <w:pPr>
        <w:pStyle w:val="Akapitzlist"/>
        <w:numPr>
          <w:ilvl w:val="0"/>
          <w:numId w:val="146"/>
        </w:numPr>
        <w:jc w:val="both"/>
      </w:pPr>
      <w:r w:rsidRPr="001421A1">
        <w:t>Oceny z religii i etyki nie mają wpływu na promo</w:t>
      </w:r>
      <w:r w:rsidR="001421A1">
        <w:t>wanie ucznia do następnej klasy.</w:t>
      </w:r>
    </w:p>
    <w:p w:rsidR="00A17497" w:rsidRPr="001421A1" w:rsidRDefault="00A17497" w:rsidP="00462732">
      <w:pPr>
        <w:pStyle w:val="Akapitzlist"/>
        <w:numPr>
          <w:ilvl w:val="0"/>
          <w:numId w:val="146"/>
        </w:numPr>
        <w:jc w:val="both"/>
      </w:pPr>
      <w:r w:rsidRPr="001421A1">
        <w:t>Oceny z religii i etyki są wystawiane wg regulaminu oc</w:t>
      </w:r>
      <w:r w:rsidR="001421A1">
        <w:t>eniania przyjętego przez szkołę.</w:t>
      </w:r>
    </w:p>
    <w:p w:rsidR="00A17497" w:rsidRPr="001421A1" w:rsidRDefault="00A17497" w:rsidP="00462732">
      <w:pPr>
        <w:pStyle w:val="Akapitzlist"/>
        <w:numPr>
          <w:ilvl w:val="0"/>
          <w:numId w:val="146"/>
        </w:numPr>
        <w:jc w:val="both"/>
      </w:pPr>
      <w:r w:rsidRPr="001421A1">
        <w:t xml:space="preserve">Uczniowie uczęszczający na lekcje religii uzyskują trzy </w:t>
      </w:r>
      <w:r w:rsidR="001421A1" w:rsidRPr="001421A1">
        <w:t xml:space="preserve">kolejne dni zwolnienia z zajęć </w:t>
      </w:r>
      <w:r w:rsidRPr="001421A1">
        <w:t>szkolnych w celu odbycia rekolekcji wielkopostnych</w:t>
      </w:r>
      <w:r w:rsidR="001421A1">
        <w:t>.</w:t>
      </w:r>
    </w:p>
    <w:p w:rsidR="00A17497" w:rsidRPr="001421A1" w:rsidRDefault="00A17497" w:rsidP="00462732">
      <w:pPr>
        <w:pStyle w:val="Akapitzlist"/>
        <w:numPr>
          <w:ilvl w:val="0"/>
          <w:numId w:val="146"/>
        </w:numPr>
        <w:jc w:val="both"/>
      </w:pPr>
      <w:r w:rsidRPr="001421A1">
        <w:t>Nadzór pedagogiczny nad nauczaniem religii i etyki, w zakresie metodyki nauczania i zgodności z programem prowadzi dyrektor szkoły oraz pracownicy nadzoru pedagogicznego.</w:t>
      </w:r>
    </w:p>
    <w:p w:rsidR="00A17497" w:rsidRDefault="00A17497" w:rsidP="00A17497">
      <w:pPr>
        <w:spacing w:after="0" w:line="240" w:lineRule="auto"/>
        <w:rPr>
          <w:rFonts w:ascii="Arial" w:eastAsia="Times New Roman" w:hAnsi="Arial" w:cs="Arial"/>
          <w:lang w:eastAsia="pl-PL"/>
        </w:rPr>
      </w:pPr>
    </w:p>
    <w:p w:rsidR="00CF18DD" w:rsidRPr="00A17497" w:rsidRDefault="00CF18DD" w:rsidP="00A17497">
      <w:pPr>
        <w:spacing w:after="0" w:line="240" w:lineRule="auto"/>
        <w:rPr>
          <w:rFonts w:ascii="Arial" w:eastAsia="Times New Roman" w:hAnsi="Arial" w:cs="Arial"/>
          <w:lang w:eastAsia="pl-PL"/>
        </w:rPr>
      </w:pPr>
    </w:p>
    <w:p w:rsidR="001421A1" w:rsidRPr="001421A1" w:rsidRDefault="00A17497" w:rsidP="001421A1">
      <w:pPr>
        <w:autoSpaceDE w:val="0"/>
        <w:autoSpaceDN w:val="0"/>
        <w:adjustRightInd w:val="0"/>
        <w:spacing w:after="0" w:line="240" w:lineRule="auto"/>
        <w:ind w:hanging="120"/>
        <w:jc w:val="center"/>
        <w:rPr>
          <w:rFonts w:ascii="Times New Roman" w:eastAsia="Times New Roman" w:hAnsi="Times New Roman" w:cs="Times New Roman"/>
          <w:bCs/>
          <w:sz w:val="24"/>
          <w:szCs w:val="24"/>
          <w:lang w:eastAsia="pl-PL"/>
        </w:rPr>
      </w:pPr>
      <w:bookmarkStart w:id="6" w:name="_Hlk496274474"/>
      <w:r w:rsidRPr="001421A1">
        <w:rPr>
          <w:rFonts w:ascii="Times New Roman" w:eastAsia="Times New Roman" w:hAnsi="Times New Roman" w:cs="Times New Roman"/>
          <w:bCs/>
          <w:sz w:val="24"/>
          <w:szCs w:val="24"/>
          <w:lang w:eastAsia="pl-PL"/>
        </w:rPr>
        <w:t>§ 2</w:t>
      </w:r>
      <w:r w:rsidR="001421A1" w:rsidRPr="001421A1">
        <w:rPr>
          <w:rFonts w:ascii="Times New Roman" w:eastAsia="Times New Roman" w:hAnsi="Times New Roman" w:cs="Times New Roman"/>
          <w:bCs/>
          <w:sz w:val="24"/>
          <w:szCs w:val="24"/>
          <w:lang w:eastAsia="pl-PL"/>
        </w:rPr>
        <w:t>5</w:t>
      </w:r>
    </w:p>
    <w:p w:rsidR="00A17497" w:rsidRPr="001421A1" w:rsidRDefault="00A17497" w:rsidP="001421A1">
      <w:pPr>
        <w:autoSpaceDE w:val="0"/>
        <w:autoSpaceDN w:val="0"/>
        <w:adjustRightInd w:val="0"/>
        <w:spacing w:after="0" w:line="240" w:lineRule="auto"/>
        <w:ind w:hanging="120"/>
        <w:jc w:val="center"/>
        <w:rPr>
          <w:rFonts w:ascii="Times New Roman" w:eastAsia="Times New Roman" w:hAnsi="Times New Roman" w:cs="Times New Roman"/>
          <w:bCs/>
          <w:sz w:val="24"/>
          <w:szCs w:val="24"/>
          <w:lang w:eastAsia="pl-PL"/>
        </w:rPr>
      </w:pPr>
      <w:r w:rsidRPr="001421A1">
        <w:rPr>
          <w:rFonts w:ascii="Times New Roman" w:eastAsia="Times New Roman" w:hAnsi="Times New Roman" w:cs="Times New Roman"/>
          <w:bCs/>
          <w:sz w:val="24"/>
          <w:szCs w:val="24"/>
          <w:lang w:eastAsia="pl-PL"/>
        </w:rPr>
        <w:t>Organizacja lekcji języka kaszubskiego, historii i kultury Kaszubów</w:t>
      </w:r>
    </w:p>
    <w:p w:rsidR="00A17497" w:rsidRPr="00A17497" w:rsidRDefault="00A17497" w:rsidP="00A17497">
      <w:pPr>
        <w:autoSpaceDE w:val="0"/>
        <w:autoSpaceDN w:val="0"/>
        <w:adjustRightInd w:val="0"/>
        <w:spacing w:after="0" w:line="240" w:lineRule="auto"/>
        <w:ind w:hanging="120"/>
        <w:rPr>
          <w:rFonts w:ascii="Arial" w:eastAsia="Times New Roman" w:hAnsi="Arial" w:cs="Arial"/>
          <w:b/>
          <w:bCs/>
          <w:lang w:eastAsia="pl-PL"/>
        </w:rPr>
      </w:pPr>
    </w:p>
    <w:bookmarkEnd w:id="6"/>
    <w:p w:rsidR="00A17497" w:rsidRPr="00A17497" w:rsidRDefault="00A17497" w:rsidP="00A17497">
      <w:pPr>
        <w:widowControl w:val="0"/>
        <w:suppressAutoHyphens/>
        <w:spacing w:after="0" w:line="240" w:lineRule="auto"/>
        <w:jc w:val="both"/>
        <w:rPr>
          <w:rFonts w:ascii="Times New Roman" w:eastAsia="Lucida Sans Unicode" w:hAnsi="Times New Roman" w:cs="Times New Roman"/>
          <w:sz w:val="24"/>
          <w:szCs w:val="24"/>
          <w:lang w:eastAsia="ar-SA"/>
        </w:rPr>
      </w:pPr>
    </w:p>
    <w:p w:rsidR="00A17497" w:rsidRPr="00A17497" w:rsidRDefault="00A17497" w:rsidP="00915C86">
      <w:pPr>
        <w:widowControl w:val="0"/>
        <w:suppressAutoHyphens/>
        <w:spacing w:after="120" w:line="240" w:lineRule="auto"/>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1. Zasady konstruowania grup na naukę języka kaszubskiego:</w:t>
      </w:r>
    </w:p>
    <w:p w:rsidR="00A17497" w:rsidRPr="00A17497" w:rsidRDefault="00A17497" w:rsidP="00A17497">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after="0" w:line="240" w:lineRule="auto"/>
        <w:jc w:val="both"/>
        <w:rPr>
          <w:rFonts w:ascii="Times New Roman" w:eastAsia="Calibri" w:hAnsi="Times New Roman" w:cs="Calibri"/>
          <w:color w:val="000000"/>
          <w:sz w:val="24"/>
          <w:szCs w:val="24"/>
          <w:lang w:eastAsia="hi-IN" w:bidi="hi-IN"/>
        </w:rPr>
      </w:pPr>
      <w:r w:rsidRPr="00A17497">
        <w:rPr>
          <w:rFonts w:ascii="Times New Roman" w:eastAsia="Calibri" w:hAnsi="Times New Roman" w:cs="Calibri"/>
          <w:color w:val="000000"/>
          <w:sz w:val="24"/>
          <w:szCs w:val="24"/>
          <w:lang w:eastAsia="hi-IN" w:bidi="hi-IN"/>
        </w:rPr>
        <w:t>1) Naukę języka kaszubskiego można rozpoczynać na dowolnym etapie edukacyjnym;</w:t>
      </w:r>
    </w:p>
    <w:p w:rsidR="00A17497" w:rsidRPr="00A17497" w:rsidRDefault="00A17497" w:rsidP="00A17497">
      <w:pPr>
        <w:widowControl w:val="0"/>
        <w:tabs>
          <w:tab w:val="left" w:pos="0"/>
          <w:tab w:val="left" w:pos="180"/>
          <w:tab w:val="left" w:pos="1620"/>
          <w:tab w:val="left" w:pos="3060"/>
          <w:tab w:val="left" w:pos="4500"/>
          <w:tab w:val="left" w:pos="5940"/>
          <w:tab w:val="left" w:pos="7380"/>
          <w:tab w:val="left" w:pos="8820"/>
          <w:tab w:val="left" w:pos="10260"/>
          <w:tab w:val="left" w:pos="11700"/>
          <w:tab w:val="left" w:pos="13140"/>
          <w:tab w:val="left" w:pos="14580"/>
        </w:tabs>
        <w:suppressAutoHyphens/>
        <w:autoSpaceDE w:val="0"/>
        <w:spacing w:after="0" w:line="240" w:lineRule="auto"/>
        <w:ind w:hanging="720"/>
        <w:jc w:val="both"/>
        <w:rPr>
          <w:rFonts w:ascii="Times New Roman" w:eastAsia="Calibri" w:hAnsi="Times New Roman" w:cs="Calibri"/>
          <w:color w:val="000000"/>
          <w:sz w:val="24"/>
          <w:szCs w:val="24"/>
          <w:lang w:eastAsia="hi-IN" w:bidi="hi-IN"/>
        </w:rPr>
      </w:pPr>
      <w:r w:rsidRPr="00A17497">
        <w:rPr>
          <w:rFonts w:ascii="Times New Roman" w:eastAsia="Calibri" w:hAnsi="Times New Roman" w:cs="Calibri"/>
          <w:color w:val="000000"/>
          <w:sz w:val="24"/>
          <w:szCs w:val="24"/>
          <w:lang w:eastAsia="hi-IN" w:bidi="hi-IN"/>
        </w:rPr>
        <w:tab/>
        <w:t>2) Grupę w przedszkolu na poziomie danego oddziału tworzy się z co najmniej 7 dzieci;</w:t>
      </w:r>
    </w:p>
    <w:p w:rsidR="00A17497" w:rsidRPr="00A17497" w:rsidRDefault="00A17497" w:rsidP="00A17497">
      <w:pPr>
        <w:widowControl w:val="0"/>
        <w:tabs>
          <w:tab w:val="left" w:pos="0"/>
          <w:tab w:val="left" w:pos="180"/>
          <w:tab w:val="left" w:pos="1620"/>
          <w:tab w:val="left" w:pos="3060"/>
          <w:tab w:val="left" w:pos="4500"/>
          <w:tab w:val="left" w:pos="5940"/>
          <w:tab w:val="left" w:pos="7380"/>
          <w:tab w:val="left" w:pos="8820"/>
          <w:tab w:val="left" w:pos="10260"/>
          <w:tab w:val="left" w:pos="11700"/>
          <w:tab w:val="left" w:pos="13140"/>
          <w:tab w:val="left" w:pos="14580"/>
        </w:tabs>
        <w:suppressAutoHyphens/>
        <w:autoSpaceDE w:val="0"/>
        <w:spacing w:after="0" w:line="240" w:lineRule="auto"/>
        <w:ind w:hanging="720"/>
        <w:jc w:val="both"/>
        <w:rPr>
          <w:rFonts w:ascii="Times New Roman" w:eastAsia="Mangal" w:hAnsi="Times New Roman" w:cs="Mangal"/>
          <w:color w:val="000000"/>
          <w:sz w:val="24"/>
          <w:szCs w:val="24"/>
          <w:lang w:eastAsia="hi-IN" w:bidi="hi-IN"/>
        </w:rPr>
      </w:pPr>
      <w:r w:rsidRPr="00A17497">
        <w:rPr>
          <w:rFonts w:ascii="Times New Roman" w:eastAsia="Calibri" w:hAnsi="Times New Roman" w:cs="Calibri"/>
          <w:color w:val="000000"/>
          <w:sz w:val="24"/>
          <w:szCs w:val="24"/>
          <w:lang w:eastAsia="hi-IN" w:bidi="hi-IN"/>
        </w:rPr>
        <w:tab/>
        <w:t xml:space="preserve">3) W szkole podstawowej na poziomie danej klasy – z co najmniej 7 </w:t>
      </w:r>
      <w:r w:rsidRPr="00A17497">
        <w:rPr>
          <w:rFonts w:ascii="Times New Roman" w:eastAsia="Mangal" w:hAnsi="Times New Roman" w:cs="Mangal"/>
          <w:color w:val="000000"/>
          <w:sz w:val="24"/>
          <w:szCs w:val="24"/>
          <w:lang w:eastAsia="hi-IN" w:bidi="hi-IN"/>
        </w:rPr>
        <w:t>uczniów;</w:t>
      </w:r>
    </w:p>
    <w:p w:rsidR="00A17497" w:rsidRPr="00A17497" w:rsidRDefault="00A17497" w:rsidP="00A17497">
      <w:pPr>
        <w:widowControl w:val="0"/>
        <w:suppressAutoHyphens/>
        <w:autoSpaceDE w:val="0"/>
        <w:spacing w:after="0" w:line="240" w:lineRule="auto"/>
        <w:ind w:left="426" w:hanging="426"/>
        <w:jc w:val="both"/>
        <w:rPr>
          <w:rFonts w:ascii="Times New Roman" w:eastAsia="Mangal" w:hAnsi="Times New Roman" w:cs="Mangal"/>
          <w:color w:val="000000"/>
          <w:sz w:val="24"/>
          <w:szCs w:val="24"/>
          <w:lang w:eastAsia="hi-IN" w:bidi="hi-IN"/>
        </w:rPr>
      </w:pPr>
      <w:r w:rsidRPr="00A17497">
        <w:rPr>
          <w:rFonts w:ascii="Times New Roman" w:eastAsia="Calibri" w:hAnsi="Times New Roman" w:cs="Calibri"/>
          <w:color w:val="000000"/>
          <w:sz w:val="24"/>
          <w:szCs w:val="24"/>
          <w:lang w:eastAsia="hi-IN" w:bidi="hi-IN"/>
        </w:rPr>
        <w:t>4) W przypadku gdy liczba zgłoszonych uczniów jest mniejsza, nauczanie organizuje się</w:t>
      </w:r>
      <w:r w:rsidRPr="00A17497">
        <w:rPr>
          <w:rFonts w:ascii="Times New Roman" w:eastAsia="Calibri" w:hAnsi="Times New Roman" w:cs="Calibri"/>
          <w:color w:val="000000"/>
          <w:sz w:val="24"/>
          <w:szCs w:val="24"/>
          <w:lang w:eastAsia="hi-IN" w:bidi="hi-IN"/>
        </w:rPr>
        <w:br/>
      </w:r>
      <w:r w:rsidRPr="00A17497">
        <w:rPr>
          <w:rFonts w:ascii="Times New Roman" w:eastAsia="Mangal" w:hAnsi="Times New Roman" w:cs="Mangal"/>
          <w:color w:val="000000"/>
          <w:sz w:val="24"/>
          <w:szCs w:val="24"/>
          <w:lang w:eastAsia="hi-IN" w:bidi="hi-IN"/>
        </w:rPr>
        <w:t>w grupach międzyoddziałowych lub międzyklasowych;</w:t>
      </w:r>
    </w:p>
    <w:p w:rsidR="00A17497" w:rsidRPr="00A17497" w:rsidRDefault="00A17497" w:rsidP="00A17497">
      <w:pPr>
        <w:widowControl w:val="0"/>
        <w:suppressAutoHyphens/>
        <w:autoSpaceDE w:val="0"/>
        <w:spacing w:after="0" w:line="240" w:lineRule="auto"/>
        <w:ind w:left="426" w:hanging="426"/>
        <w:jc w:val="both"/>
        <w:rPr>
          <w:rFonts w:ascii="Times New Roman" w:eastAsia="Mangal" w:hAnsi="Times New Roman" w:cs="Mangal"/>
          <w:color w:val="000000"/>
          <w:sz w:val="24"/>
          <w:szCs w:val="24"/>
          <w:lang w:eastAsia="hi-IN" w:bidi="hi-IN"/>
        </w:rPr>
      </w:pPr>
      <w:r w:rsidRPr="00A17497">
        <w:rPr>
          <w:rFonts w:ascii="Times New Roman" w:eastAsia="Calibri" w:hAnsi="Times New Roman" w:cs="Calibri"/>
          <w:color w:val="000000"/>
          <w:sz w:val="24"/>
          <w:szCs w:val="24"/>
          <w:lang w:eastAsia="hi-IN" w:bidi="hi-IN"/>
        </w:rPr>
        <w:t xml:space="preserve">5) Grupa międzyoddziałowa, utworzona z uczniów różnych oddziałów na poziomie </w:t>
      </w:r>
      <w:r w:rsidRPr="00A17497">
        <w:rPr>
          <w:rFonts w:ascii="Times New Roman" w:eastAsia="Mangal" w:hAnsi="Times New Roman" w:cs="Mangal"/>
          <w:color w:val="000000"/>
          <w:sz w:val="24"/>
          <w:szCs w:val="24"/>
          <w:lang w:eastAsia="hi-IN" w:bidi="hi-IN"/>
        </w:rPr>
        <w:t>danej klasy, nie może liczyć mniej niż 7 uczniów w szkole podstawowej;</w:t>
      </w:r>
    </w:p>
    <w:p w:rsidR="00A17497" w:rsidRPr="00A17497" w:rsidRDefault="00A17497" w:rsidP="00A17497">
      <w:pPr>
        <w:widowControl w:val="0"/>
        <w:suppressAutoHyphens/>
        <w:autoSpaceDE w:val="0"/>
        <w:spacing w:after="0" w:line="240" w:lineRule="auto"/>
        <w:ind w:hanging="720"/>
        <w:jc w:val="both"/>
        <w:rPr>
          <w:rFonts w:ascii="Times New Roman" w:eastAsia="Mangal" w:hAnsi="Times New Roman" w:cs="Mangal"/>
          <w:color w:val="000000"/>
          <w:sz w:val="24"/>
          <w:szCs w:val="24"/>
          <w:lang w:eastAsia="hi-IN" w:bidi="hi-IN"/>
        </w:rPr>
      </w:pPr>
      <w:r w:rsidRPr="00A17497">
        <w:rPr>
          <w:rFonts w:ascii="Times New Roman" w:eastAsia="Calibri" w:hAnsi="Times New Roman" w:cs="Calibri"/>
          <w:color w:val="000000"/>
          <w:sz w:val="24"/>
          <w:szCs w:val="24"/>
          <w:lang w:eastAsia="hi-IN" w:bidi="hi-IN"/>
        </w:rPr>
        <w:tab/>
        <w:t xml:space="preserve">6) Grupa międzyklasowa, utworzona z uczniów różnych klas, nie może liczyć mniej niż </w:t>
      </w:r>
      <w:r w:rsidRPr="00A17497">
        <w:rPr>
          <w:rFonts w:ascii="Times New Roman" w:eastAsia="Mangal" w:hAnsi="Times New Roman" w:cs="Mangal"/>
          <w:color w:val="000000"/>
          <w:sz w:val="24"/>
          <w:szCs w:val="24"/>
          <w:lang w:eastAsia="hi-IN" w:bidi="hi-IN"/>
        </w:rPr>
        <w:t>3</w:t>
      </w:r>
      <w:r w:rsidRPr="00A17497">
        <w:rPr>
          <w:rFonts w:ascii="Times New Roman" w:eastAsia="Mangal" w:hAnsi="Times New Roman" w:cs="Mangal"/>
          <w:color w:val="000000"/>
          <w:sz w:val="24"/>
          <w:szCs w:val="24"/>
          <w:lang w:eastAsia="hi-IN" w:bidi="hi-IN"/>
        </w:rPr>
        <w:br/>
        <w:t xml:space="preserve">       i więcej niż 14 uczniów;</w:t>
      </w:r>
    </w:p>
    <w:p w:rsidR="00A17497" w:rsidRPr="00A17497" w:rsidRDefault="00A17497" w:rsidP="00A17497">
      <w:pPr>
        <w:widowControl w:val="0"/>
        <w:suppressAutoHyphens/>
        <w:autoSpaceDE w:val="0"/>
        <w:spacing w:after="0" w:line="240" w:lineRule="auto"/>
        <w:jc w:val="both"/>
        <w:rPr>
          <w:rFonts w:ascii="Times New Roman" w:eastAsia="Mangal" w:hAnsi="Times New Roman" w:cs="Mangal"/>
          <w:color w:val="000000"/>
          <w:sz w:val="24"/>
          <w:szCs w:val="24"/>
          <w:lang w:eastAsia="hi-IN" w:bidi="hi-IN"/>
        </w:rPr>
      </w:pPr>
      <w:r w:rsidRPr="00A17497">
        <w:rPr>
          <w:rFonts w:ascii="Times New Roman" w:eastAsia="Mangal" w:hAnsi="Times New Roman" w:cs="Mangal"/>
          <w:color w:val="000000"/>
          <w:sz w:val="24"/>
          <w:szCs w:val="24"/>
          <w:lang w:eastAsia="hi-IN" w:bidi="hi-IN"/>
        </w:rPr>
        <w:t xml:space="preserve">7) </w:t>
      </w:r>
      <w:r w:rsidRPr="00A17497">
        <w:rPr>
          <w:rFonts w:ascii="Times New Roman" w:eastAsia="Calibri" w:hAnsi="Times New Roman" w:cs="Calibri"/>
          <w:color w:val="000000"/>
          <w:sz w:val="24"/>
          <w:szCs w:val="24"/>
          <w:lang w:eastAsia="hi-IN" w:bidi="hi-IN"/>
        </w:rPr>
        <w:t xml:space="preserve">W uzasadnionych przypadkach, za zgodą organu prowadzącego przedszkole lub </w:t>
      </w:r>
      <w:r w:rsidRPr="00A17497">
        <w:rPr>
          <w:rFonts w:ascii="Times New Roman" w:eastAsia="Mangal" w:hAnsi="Times New Roman" w:cs="Mangal"/>
          <w:color w:val="000000"/>
          <w:sz w:val="24"/>
          <w:szCs w:val="24"/>
          <w:lang w:eastAsia="hi-IN" w:bidi="hi-IN"/>
        </w:rPr>
        <w:t>szkołę, liczba uczniów w oddziałach, grupach międzyoddziałowych lub międzyklasowych może być mniejsza niż określona wyżej.</w:t>
      </w:r>
    </w:p>
    <w:p w:rsidR="00A17497" w:rsidRPr="00A17497" w:rsidRDefault="00A17497" w:rsidP="00915C86">
      <w:pPr>
        <w:widowControl w:val="0"/>
        <w:suppressAutoHyphens/>
        <w:spacing w:before="120" w:after="120" w:line="240" w:lineRule="auto"/>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2. Czynności związane z organizacją zajęć języka kaszubskiego:</w:t>
      </w:r>
    </w:p>
    <w:p w:rsidR="00A17497" w:rsidRPr="00A17497" w:rsidRDefault="00A17497" w:rsidP="00915C86">
      <w:pPr>
        <w:widowControl w:val="0"/>
        <w:suppressAutoHyphens/>
        <w:autoSpaceDE w:val="0"/>
        <w:spacing w:after="0" w:line="240" w:lineRule="auto"/>
        <w:ind w:left="426"/>
        <w:jc w:val="both"/>
        <w:rPr>
          <w:rFonts w:ascii="Times New Roman" w:eastAsia="Mangal" w:hAnsi="Times New Roman" w:cs="Mangal"/>
          <w:color w:val="000000"/>
          <w:sz w:val="24"/>
          <w:szCs w:val="24"/>
          <w:lang w:eastAsia="hi-IN" w:bidi="hi-IN"/>
        </w:rPr>
      </w:pPr>
      <w:r w:rsidRPr="00A17497">
        <w:rPr>
          <w:rFonts w:ascii="Times New Roman" w:eastAsia="Calibri" w:hAnsi="Times New Roman" w:cs="Calibri"/>
          <w:color w:val="000000"/>
          <w:sz w:val="24"/>
          <w:szCs w:val="24"/>
          <w:lang w:eastAsia="hi-IN" w:bidi="hi-IN"/>
        </w:rPr>
        <w:t xml:space="preserve">1) Wnioski o nauczanie składają rodzice uczniów w okresie </w:t>
      </w:r>
      <w:r w:rsidRPr="00A17497">
        <w:rPr>
          <w:rFonts w:ascii="Times New Roman" w:eastAsia="Mangal" w:hAnsi="Times New Roman" w:cs="Mangal"/>
          <w:color w:val="000000"/>
          <w:sz w:val="24"/>
          <w:szCs w:val="24"/>
          <w:lang w:eastAsia="hi-IN" w:bidi="hi-IN"/>
        </w:rPr>
        <w:t>przygotowywania nowego</w:t>
      </w:r>
      <w:r w:rsidR="00915C86">
        <w:rPr>
          <w:rFonts w:ascii="Times New Roman" w:eastAsia="Mangal" w:hAnsi="Times New Roman" w:cs="Mangal"/>
          <w:color w:val="000000"/>
          <w:sz w:val="24"/>
          <w:szCs w:val="24"/>
          <w:lang w:eastAsia="hi-IN" w:bidi="hi-IN"/>
        </w:rPr>
        <w:t xml:space="preserve"> </w:t>
      </w:r>
      <w:r w:rsidRPr="00A17497">
        <w:rPr>
          <w:rFonts w:ascii="Times New Roman" w:eastAsia="Mangal" w:hAnsi="Times New Roman" w:cs="Mangal"/>
          <w:color w:val="000000"/>
          <w:sz w:val="24"/>
          <w:szCs w:val="24"/>
          <w:lang w:eastAsia="hi-IN" w:bidi="hi-IN"/>
        </w:rPr>
        <w:t>arkusza organizacji szkoły, tj. do 30 kwietnia;</w:t>
      </w:r>
    </w:p>
    <w:p w:rsidR="00A17497" w:rsidRPr="00A17497" w:rsidRDefault="00A17497" w:rsidP="00915C86">
      <w:pPr>
        <w:widowControl w:val="0"/>
        <w:suppressAutoHyphens/>
        <w:autoSpaceDE w:val="0"/>
        <w:spacing w:after="0" w:line="240" w:lineRule="auto"/>
        <w:ind w:left="426"/>
        <w:jc w:val="both"/>
        <w:rPr>
          <w:rFonts w:ascii="Times New Roman" w:eastAsia="Mangal" w:hAnsi="Times New Roman" w:cs="Mangal"/>
          <w:color w:val="000000"/>
          <w:sz w:val="24"/>
          <w:szCs w:val="24"/>
          <w:lang w:eastAsia="hi-IN" w:bidi="hi-IN"/>
        </w:rPr>
      </w:pPr>
      <w:r w:rsidRPr="00A17497">
        <w:rPr>
          <w:rFonts w:ascii="Times New Roman" w:eastAsia="Calibri" w:hAnsi="Times New Roman" w:cs="Calibri"/>
          <w:color w:val="000000"/>
          <w:sz w:val="24"/>
          <w:szCs w:val="24"/>
          <w:lang w:eastAsia="hi-IN" w:bidi="hi-IN"/>
        </w:rPr>
        <w:t xml:space="preserve">2) Wniosek dotyczy odpowiednio całego okresu, na który dziecko </w:t>
      </w:r>
      <w:r w:rsidRPr="00A17497">
        <w:rPr>
          <w:rFonts w:ascii="Times New Roman" w:eastAsia="Mangal" w:hAnsi="Times New Roman" w:cs="Mangal"/>
          <w:color w:val="000000"/>
          <w:sz w:val="24"/>
          <w:szCs w:val="24"/>
          <w:lang w:eastAsia="hi-IN" w:bidi="hi-IN"/>
        </w:rPr>
        <w:t>jest przyjmowane do przedszkola, oraz całego okresu nauki ucznia w szkole;</w:t>
      </w:r>
    </w:p>
    <w:p w:rsidR="00915C86" w:rsidRDefault="00A17497" w:rsidP="00915C86">
      <w:pPr>
        <w:widowControl w:val="0"/>
        <w:suppressAutoHyphens/>
        <w:autoSpaceDE w:val="0"/>
        <w:spacing w:after="0" w:line="240" w:lineRule="auto"/>
        <w:ind w:left="426" w:hanging="1"/>
        <w:jc w:val="both"/>
        <w:rPr>
          <w:rFonts w:ascii="Times New Roman" w:eastAsia="Mangal" w:hAnsi="Times New Roman" w:cs="Mangal"/>
          <w:color w:val="000000"/>
          <w:sz w:val="24"/>
          <w:szCs w:val="24"/>
          <w:lang w:eastAsia="hi-IN" w:bidi="hi-IN"/>
        </w:rPr>
      </w:pPr>
      <w:r w:rsidRPr="00A17497">
        <w:rPr>
          <w:rFonts w:ascii="Times New Roman" w:eastAsia="Calibri" w:hAnsi="Times New Roman" w:cs="Calibri"/>
          <w:color w:val="000000"/>
          <w:sz w:val="24"/>
          <w:szCs w:val="24"/>
          <w:lang w:eastAsia="hi-IN" w:bidi="hi-IN"/>
        </w:rPr>
        <w:t xml:space="preserve">3) Rodzice mogą dziecko wypisać z zajęć drogą pisemnej </w:t>
      </w:r>
      <w:r w:rsidRPr="00A17497">
        <w:rPr>
          <w:rFonts w:ascii="Times New Roman" w:eastAsia="Mangal" w:hAnsi="Times New Roman" w:cs="Mangal"/>
          <w:color w:val="000000"/>
          <w:sz w:val="24"/>
          <w:szCs w:val="24"/>
          <w:lang w:eastAsia="hi-IN" w:bidi="hi-IN"/>
        </w:rPr>
        <w:t>rezygnacji (w wyjątkowych przypadkach), jednak nie wcześni</w:t>
      </w:r>
      <w:r w:rsidR="00915C86">
        <w:rPr>
          <w:rFonts w:ascii="Times New Roman" w:eastAsia="Mangal" w:hAnsi="Times New Roman" w:cs="Mangal"/>
          <w:color w:val="000000"/>
          <w:sz w:val="24"/>
          <w:szCs w:val="24"/>
          <w:lang w:eastAsia="hi-IN" w:bidi="hi-IN"/>
        </w:rPr>
        <w:t>ej niż z końcem roku szkolnego.</w:t>
      </w:r>
    </w:p>
    <w:p w:rsidR="00A17497" w:rsidRPr="00915C86" w:rsidRDefault="00915C86" w:rsidP="00915C86">
      <w:pPr>
        <w:widowControl w:val="0"/>
        <w:suppressAutoHyphens/>
        <w:autoSpaceDE w:val="0"/>
        <w:spacing w:before="120" w:after="120" w:line="240" w:lineRule="auto"/>
        <w:ind w:left="425" w:hanging="425"/>
        <w:jc w:val="both"/>
        <w:rPr>
          <w:rFonts w:ascii="Times New Roman" w:eastAsia="Mangal" w:hAnsi="Times New Roman" w:cs="Mangal"/>
          <w:color w:val="000000"/>
          <w:sz w:val="24"/>
          <w:szCs w:val="24"/>
          <w:lang w:eastAsia="hi-IN" w:bidi="hi-IN"/>
        </w:rPr>
      </w:pPr>
      <w:r>
        <w:rPr>
          <w:rFonts w:ascii="Times New Roman" w:eastAsia="Mangal" w:hAnsi="Times New Roman" w:cs="Mangal"/>
          <w:color w:val="000000"/>
          <w:sz w:val="24"/>
          <w:szCs w:val="24"/>
          <w:lang w:eastAsia="hi-IN" w:bidi="hi-IN"/>
        </w:rPr>
        <w:t xml:space="preserve">3. </w:t>
      </w:r>
      <w:r w:rsidR="00A17497" w:rsidRPr="00A17497">
        <w:rPr>
          <w:rFonts w:ascii="Times New Roman" w:eastAsia="Lucida Sans Unicode" w:hAnsi="Times New Roman" w:cs="Times New Roman"/>
          <w:sz w:val="24"/>
          <w:szCs w:val="24"/>
          <w:lang w:eastAsia="ar-SA"/>
        </w:rPr>
        <w:t>Godziny nauczania języka kaszubskiego na poszczególnych etapach:</w:t>
      </w:r>
    </w:p>
    <w:p w:rsidR="00A17497" w:rsidRPr="00A17497" w:rsidRDefault="00A17497" w:rsidP="00462732">
      <w:pPr>
        <w:widowControl w:val="0"/>
        <w:numPr>
          <w:ilvl w:val="0"/>
          <w:numId w:val="128"/>
        </w:numPr>
        <w:suppressAutoHyphens/>
        <w:spacing w:after="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I etap (klasy I-III) min. 290 godzin języka w trzyletnim ok</w:t>
      </w:r>
      <w:r w:rsidR="00915C86">
        <w:rPr>
          <w:rFonts w:ascii="Times New Roman" w:eastAsia="Lucida Sans Unicode" w:hAnsi="Times New Roman" w:cs="Times New Roman"/>
          <w:sz w:val="24"/>
          <w:szCs w:val="24"/>
          <w:lang w:eastAsia="ar-SA"/>
        </w:rPr>
        <w:t xml:space="preserve">resie nauczania tj.  </w:t>
      </w:r>
      <w:r w:rsidR="00915C86">
        <w:rPr>
          <w:rFonts w:ascii="Times New Roman" w:eastAsia="Lucida Sans Unicode" w:hAnsi="Times New Roman" w:cs="Times New Roman"/>
          <w:sz w:val="24"/>
          <w:szCs w:val="24"/>
          <w:lang w:eastAsia="ar-SA"/>
        </w:rPr>
        <w:lastRenderedPageBreak/>
        <w:t>tygodniowo:</w:t>
      </w:r>
    </w:p>
    <w:p w:rsidR="00A17497" w:rsidRPr="00A17497" w:rsidRDefault="00A17497" w:rsidP="00462732">
      <w:pPr>
        <w:widowControl w:val="0"/>
        <w:numPr>
          <w:ilvl w:val="0"/>
          <w:numId w:val="129"/>
        </w:numPr>
        <w:suppressAutoHyphens/>
        <w:spacing w:after="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Klasa I – 3 godziny,</w:t>
      </w:r>
    </w:p>
    <w:p w:rsidR="00A17497" w:rsidRPr="00A17497" w:rsidRDefault="00A17497" w:rsidP="00462732">
      <w:pPr>
        <w:widowControl w:val="0"/>
        <w:numPr>
          <w:ilvl w:val="0"/>
          <w:numId w:val="129"/>
        </w:numPr>
        <w:suppressAutoHyphens/>
        <w:spacing w:after="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Klasa II – 3 godziny,</w:t>
      </w:r>
    </w:p>
    <w:p w:rsidR="00A17497" w:rsidRPr="00A17497" w:rsidRDefault="00A17497" w:rsidP="00462732">
      <w:pPr>
        <w:widowControl w:val="0"/>
        <w:numPr>
          <w:ilvl w:val="0"/>
          <w:numId w:val="129"/>
        </w:numPr>
        <w:suppressAutoHyphens/>
        <w:spacing w:after="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Klasa III – 3 godziny,</w:t>
      </w:r>
    </w:p>
    <w:p w:rsidR="00A17497" w:rsidRPr="00A17497" w:rsidRDefault="00A17497" w:rsidP="00462732">
      <w:pPr>
        <w:widowControl w:val="0"/>
        <w:numPr>
          <w:ilvl w:val="0"/>
          <w:numId w:val="128"/>
        </w:numPr>
        <w:suppressAutoHyphens/>
        <w:spacing w:after="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 xml:space="preserve">II etap (klasy IV – VII) min. 290 godzin języka i min. 50 godzin nauki  historii i </w:t>
      </w:r>
      <w:r w:rsidR="00915C86">
        <w:rPr>
          <w:rFonts w:ascii="Times New Roman" w:eastAsia="Lucida Sans Unicode" w:hAnsi="Times New Roman" w:cs="Times New Roman"/>
          <w:sz w:val="24"/>
          <w:szCs w:val="24"/>
          <w:lang w:eastAsia="ar-SA"/>
        </w:rPr>
        <w:t>kultury Kaszubów tj. tygodniowo:</w:t>
      </w:r>
    </w:p>
    <w:p w:rsidR="00A17497" w:rsidRPr="00A17497" w:rsidRDefault="00A17497" w:rsidP="00462732">
      <w:pPr>
        <w:widowControl w:val="0"/>
        <w:numPr>
          <w:ilvl w:val="0"/>
          <w:numId w:val="130"/>
        </w:numPr>
        <w:suppressAutoHyphens/>
        <w:spacing w:after="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Klasa IV – 3 godziny,</w:t>
      </w:r>
    </w:p>
    <w:p w:rsidR="00A17497" w:rsidRPr="00A17497" w:rsidRDefault="00A17497" w:rsidP="00462732">
      <w:pPr>
        <w:widowControl w:val="0"/>
        <w:numPr>
          <w:ilvl w:val="0"/>
          <w:numId w:val="130"/>
        </w:numPr>
        <w:suppressAutoHyphens/>
        <w:spacing w:after="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Klasa V</w:t>
      </w:r>
      <w:r w:rsidR="00915C86">
        <w:rPr>
          <w:rFonts w:ascii="Times New Roman" w:eastAsia="Lucida Sans Unicode" w:hAnsi="Times New Roman" w:cs="Times New Roman"/>
          <w:sz w:val="24"/>
          <w:szCs w:val="24"/>
          <w:lang w:eastAsia="ar-SA"/>
        </w:rPr>
        <w:t xml:space="preserve"> </w:t>
      </w:r>
      <w:r w:rsidRPr="00A17497">
        <w:rPr>
          <w:rFonts w:ascii="Times New Roman" w:eastAsia="Lucida Sans Unicode" w:hAnsi="Times New Roman" w:cs="Times New Roman"/>
          <w:sz w:val="24"/>
          <w:szCs w:val="24"/>
          <w:lang w:eastAsia="ar-SA"/>
        </w:rPr>
        <w:t xml:space="preserve">- </w:t>
      </w:r>
      <w:bookmarkStart w:id="7" w:name="_Hlk496276143"/>
      <w:r w:rsidRPr="00A17497">
        <w:rPr>
          <w:rFonts w:ascii="Times New Roman" w:eastAsia="Lucida Sans Unicode" w:hAnsi="Times New Roman" w:cs="Times New Roman"/>
          <w:sz w:val="24"/>
          <w:szCs w:val="24"/>
          <w:lang w:eastAsia="ar-SA"/>
        </w:rPr>
        <w:t>3godziny i 25 godzin historii i kultury Kaszubów</w:t>
      </w:r>
      <w:bookmarkEnd w:id="7"/>
      <w:r w:rsidRPr="00A17497">
        <w:rPr>
          <w:rFonts w:ascii="Times New Roman" w:eastAsia="Lucida Sans Unicode" w:hAnsi="Times New Roman" w:cs="Times New Roman"/>
          <w:sz w:val="24"/>
          <w:szCs w:val="24"/>
          <w:lang w:eastAsia="ar-SA"/>
        </w:rPr>
        <w:t>,</w:t>
      </w:r>
    </w:p>
    <w:p w:rsidR="00A17497" w:rsidRPr="00A17497" w:rsidRDefault="00A17497" w:rsidP="00462732">
      <w:pPr>
        <w:widowControl w:val="0"/>
        <w:numPr>
          <w:ilvl w:val="0"/>
          <w:numId w:val="130"/>
        </w:numPr>
        <w:suppressAutoHyphens/>
        <w:spacing w:after="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Klasa VI - 3godziny i 25 godzin historii i kultury Kaszubów,</w:t>
      </w:r>
    </w:p>
    <w:p w:rsidR="00A17497" w:rsidRPr="00A17497" w:rsidRDefault="00A17497" w:rsidP="00462732">
      <w:pPr>
        <w:widowControl w:val="0"/>
        <w:numPr>
          <w:ilvl w:val="0"/>
          <w:numId w:val="130"/>
        </w:numPr>
        <w:suppressAutoHyphens/>
        <w:spacing w:after="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Klasa VII- 3 godziny,</w:t>
      </w:r>
    </w:p>
    <w:p w:rsidR="00A17497" w:rsidRPr="00915C86" w:rsidRDefault="00915C86" w:rsidP="00915C86">
      <w:pPr>
        <w:widowControl w:val="0"/>
        <w:suppressAutoHyphens/>
        <w:spacing w:before="120" w:after="120" w:line="240" w:lineRule="auto"/>
        <w:contextualSpacing/>
        <w:jc w:val="both"/>
        <w:rPr>
          <w:rFonts w:ascii="Times New Roman" w:eastAsia="Lucida Sans Unicode" w:hAnsi="Times New Roman" w:cs="Times New Roman"/>
          <w:sz w:val="24"/>
          <w:szCs w:val="24"/>
          <w:lang w:eastAsia="ar-SA"/>
        </w:rPr>
      </w:pPr>
      <w:r w:rsidRPr="00915C86">
        <w:rPr>
          <w:rFonts w:ascii="Times New Roman" w:eastAsia="Lucida Sans Unicode" w:hAnsi="Times New Roman" w:cs="Times New Roman"/>
          <w:sz w:val="24"/>
          <w:szCs w:val="24"/>
          <w:lang w:eastAsia="ar-SA"/>
        </w:rPr>
        <w:t xml:space="preserve">4. </w:t>
      </w:r>
      <w:r w:rsidR="00A17497" w:rsidRPr="00915C86">
        <w:rPr>
          <w:rFonts w:ascii="Times New Roman" w:eastAsia="Lucida Sans Unicode" w:hAnsi="Times New Roman" w:cs="Times New Roman"/>
          <w:sz w:val="24"/>
          <w:szCs w:val="24"/>
          <w:lang w:eastAsia="ar-SA"/>
        </w:rPr>
        <w:t>Wybiera się programy i podręczniki do użytku publicznego.</w:t>
      </w:r>
    </w:p>
    <w:p w:rsidR="00A17497" w:rsidRPr="00A17497" w:rsidRDefault="00A17497" w:rsidP="00915C86">
      <w:pPr>
        <w:widowControl w:val="0"/>
        <w:suppressAutoHyphens/>
        <w:spacing w:before="120" w:after="120" w:line="240" w:lineRule="auto"/>
        <w:ind w:left="426"/>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Szczegółowy wykaz programów znajduj</w:t>
      </w:r>
      <w:r w:rsidR="00915C86">
        <w:rPr>
          <w:rFonts w:ascii="Times New Roman" w:eastAsia="Lucida Sans Unicode" w:hAnsi="Times New Roman" w:cs="Times New Roman"/>
          <w:sz w:val="24"/>
          <w:szCs w:val="24"/>
          <w:lang w:eastAsia="ar-SA"/>
        </w:rPr>
        <w:t>e</w:t>
      </w:r>
      <w:r w:rsidRPr="00A17497">
        <w:rPr>
          <w:rFonts w:ascii="Times New Roman" w:eastAsia="Lucida Sans Unicode" w:hAnsi="Times New Roman" w:cs="Times New Roman"/>
          <w:sz w:val="24"/>
          <w:szCs w:val="24"/>
          <w:lang w:eastAsia="ar-SA"/>
        </w:rPr>
        <w:t xml:space="preserve"> się w Szkolnym Zestawie Programów, przyjmowanych przez dyrektora do realizacji, a wykaz podręczników w Szkolnym Zestawie Podręczników, zatwierdzanych corocznie uchwałą Rady Pedagogicznej na dany rok szkolny.</w:t>
      </w:r>
    </w:p>
    <w:p w:rsidR="00A17497" w:rsidRPr="00A17497" w:rsidRDefault="00915C86" w:rsidP="00915C86">
      <w:pPr>
        <w:widowControl w:val="0"/>
        <w:suppressAutoHyphens/>
        <w:spacing w:before="120" w:after="120" w:line="240" w:lineRule="auto"/>
        <w:jc w:val="both"/>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 xml:space="preserve">5. </w:t>
      </w:r>
      <w:r w:rsidR="00A17497" w:rsidRPr="00A17497">
        <w:rPr>
          <w:rFonts w:ascii="Times New Roman" w:eastAsia="Lucida Sans Unicode" w:hAnsi="Times New Roman" w:cs="Times New Roman"/>
          <w:sz w:val="24"/>
          <w:szCs w:val="24"/>
          <w:lang w:eastAsia="ar-SA"/>
        </w:rPr>
        <w:t>Osobą odpowiedzialną za sporządzanie rzetelnych i terminowych informacji statystycznych (SIO wg stanu na 30 września każdego roku) jest dyrektor szkoły.</w:t>
      </w:r>
    </w:p>
    <w:p w:rsidR="00A17497" w:rsidRPr="00A17497" w:rsidRDefault="00915C86" w:rsidP="00915C86">
      <w:pPr>
        <w:widowControl w:val="0"/>
        <w:suppressAutoHyphens/>
        <w:spacing w:before="120" w:after="120" w:line="240" w:lineRule="auto"/>
        <w:jc w:val="both"/>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 xml:space="preserve">6. </w:t>
      </w:r>
      <w:r w:rsidR="00A17497" w:rsidRPr="00A17497">
        <w:rPr>
          <w:rFonts w:ascii="Times New Roman" w:eastAsia="Lucida Sans Unicode" w:hAnsi="Times New Roman" w:cs="Times New Roman"/>
          <w:sz w:val="24"/>
          <w:szCs w:val="24"/>
          <w:lang w:eastAsia="ar-SA"/>
        </w:rPr>
        <w:t>Ocena z języka kaszubskiego:</w:t>
      </w:r>
    </w:p>
    <w:p w:rsidR="00A17497" w:rsidRPr="00A17497" w:rsidRDefault="00A17497" w:rsidP="00A17497">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after="0" w:line="240" w:lineRule="auto"/>
        <w:ind w:left="709"/>
        <w:jc w:val="both"/>
        <w:rPr>
          <w:rFonts w:ascii="Times New Roman" w:eastAsia="Mangal" w:hAnsi="Times New Roman" w:cs="Mangal"/>
          <w:color w:val="000000"/>
          <w:sz w:val="24"/>
          <w:szCs w:val="24"/>
          <w:lang w:eastAsia="hi-IN" w:bidi="hi-IN"/>
        </w:rPr>
      </w:pPr>
      <w:r w:rsidRPr="00A17497">
        <w:rPr>
          <w:rFonts w:ascii="Times New Roman" w:eastAsia="Calibri" w:hAnsi="Times New Roman" w:cs="Calibri"/>
          <w:color w:val="000000"/>
          <w:sz w:val="24"/>
          <w:szCs w:val="24"/>
          <w:lang w:eastAsia="hi-IN" w:bidi="hi-IN"/>
        </w:rPr>
        <w:t xml:space="preserve">1) jest oceną z przedmiotu obowiązkowego dla uczniów, którzy </w:t>
      </w:r>
      <w:r w:rsidRPr="00A17497">
        <w:rPr>
          <w:rFonts w:ascii="Times New Roman" w:eastAsia="Mangal" w:hAnsi="Times New Roman" w:cs="Mangal"/>
          <w:color w:val="000000"/>
          <w:sz w:val="24"/>
          <w:szCs w:val="24"/>
          <w:lang w:eastAsia="hi-IN" w:bidi="hi-IN"/>
        </w:rPr>
        <w:t>wybrali ten przedmiot na podstawie wniosku o nauczanie;</w:t>
      </w:r>
    </w:p>
    <w:p w:rsidR="00A17497" w:rsidRPr="00A17497" w:rsidRDefault="00A17497" w:rsidP="00A17497">
      <w:pPr>
        <w:widowControl w:val="0"/>
        <w:tabs>
          <w:tab w:val="left" w:pos="0"/>
          <w:tab w:val="left" w:pos="360"/>
          <w:tab w:val="left" w:pos="1800"/>
          <w:tab w:val="left" w:pos="3240"/>
          <w:tab w:val="left" w:pos="4680"/>
          <w:tab w:val="left" w:pos="6120"/>
          <w:tab w:val="left" w:pos="7560"/>
          <w:tab w:val="left" w:pos="9000"/>
          <w:tab w:val="left" w:pos="10440"/>
          <w:tab w:val="left" w:pos="11880"/>
          <w:tab w:val="left" w:pos="13320"/>
          <w:tab w:val="left" w:pos="14760"/>
        </w:tabs>
        <w:suppressAutoHyphens/>
        <w:autoSpaceDE w:val="0"/>
        <w:spacing w:after="0" w:line="240" w:lineRule="auto"/>
        <w:ind w:hanging="540"/>
        <w:jc w:val="both"/>
        <w:rPr>
          <w:rFonts w:ascii="Times New Roman" w:eastAsia="Calibri" w:hAnsi="Times New Roman" w:cs="Calibri"/>
          <w:color w:val="000000"/>
          <w:sz w:val="24"/>
          <w:szCs w:val="24"/>
          <w:lang w:eastAsia="hi-IN" w:bidi="hi-IN"/>
        </w:rPr>
      </w:pPr>
      <w:r w:rsidRPr="00A17497">
        <w:rPr>
          <w:rFonts w:ascii="Times New Roman" w:eastAsia="Calibri" w:hAnsi="Times New Roman" w:cs="Calibri"/>
          <w:color w:val="000000"/>
          <w:sz w:val="24"/>
          <w:szCs w:val="24"/>
          <w:lang w:eastAsia="hi-IN" w:bidi="hi-IN"/>
        </w:rPr>
        <w:tab/>
      </w:r>
      <w:r w:rsidRPr="00A17497">
        <w:rPr>
          <w:rFonts w:ascii="Times New Roman" w:eastAsia="Calibri" w:hAnsi="Times New Roman" w:cs="Calibri"/>
          <w:color w:val="000000"/>
          <w:sz w:val="24"/>
          <w:szCs w:val="24"/>
          <w:lang w:eastAsia="hi-IN" w:bidi="hi-IN"/>
        </w:rPr>
        <w:tab/>
        <w:t xml:space="preserve">      2) liczy się ją do średniej ocen;</w:t>
      </w:r>
    </w:p>
    <w:p w:rsidR="00A17497" w:rsidRPr="00A17497" w:rsidRDefault="00A17497" w:rsidP="00A17497">
      <w:pPr>
        <w:widowControl w:val="0"/>
        <w:tabs>
          <w:tab w:val="left" w:pos="0"/>
          <w:tab w:val="left" w:pos="360"/>
          <w:tab w:val="left" w:pos="1800"/>
          <w:tab w:val="left" w:pos="3240"/>
          <w:tab w:val="left" w:pos="4680"/>
          <w:tab w:val="left" w:pos="6120"/>
          <w:tab w:val="left" w:pos="7560"/>
          <w:tab w:val="left" w:pos="9000"/>
          <w:tab w:val="left" w:pos="10440"/>
          <w:tab w:val="left" w:pos="11880"/>
          <w:tab w:val="left" w:pos="13320"/>
          <w:tab w:val="left" w:pos="14760"/>
        </w:tabs>
        <w:suppressAutoHyphens/>
        <w:autoSpaceDE w:val="0"/>
        <w:spacing w:after="0" w:line="240" w:lineRule="auto"/>
        <w:ind w:hanging="540"/>
        <w:jc w:val="both"/>
        <w:rPr>
          <w:rFonts w:ascii="Times New Roman" w:eastAsia="Mangal" w:hAnsi="Times New Roman" w:cs="Mangal"/>
          <w:color w:val="000000"/>
          <w:sz w:val="24"/>
          <w:szCs w:val="24"/>
          <w:lang w:eastAsia="hi-IN" w:bidi="hi-IN"/>
        </w:rPr>
      </w:pPr>
      <w:r w:rsidRPr="00A17497">
        <w:rPr>
          <w:rFonts w:ascii="Times New Roman" w:eastAsia="Calibri" w:hAnsi="Times New Roman" w:cs="Calibri"/>
          <w:color w:val="000000"/>
          <w:sz w:val="24"/>
          <w:szCs w:val="24"/>
          <w:lang w:eastAsia="hi-IN" w:bidi="hi-IN"/>
        </w:rPr>
        <w:tab/>
      </w:r>
      <w:r w:rsidRPr="00A17497">
        <w:rPr>
          <w:rFonts w:ascii="Times New Roman" w:eastAsia="Calibri" w:hAnsi="Times New Roman" w:cs="Calibri"/>
          <w:color w:val="000000"/>
          <w:sz w:val="24"/>
          <w:szCs w:val="24"/>
          <w:lang w:eastAsia="hi-IN" w:bidi="hi-IN"/>
        </w:rPr>
        <w:tab/>
        <w:t xml:space="preserve">      3)  na świadectwie jest zapisywana wśród przedmiotów </w:t>
      </w:r>
      <w:r w:rsidRPr="00A17497">
        <w:rPr>
          <w:rFonts w:ascii="Times New Roman" w:eastAsia="Mangal" w:hAnsi="Times New Roman" w:cs="Mangal"/>
          <w:color w:val="000000"/>
          <w:sz w:val="24"/>
          <w:szCs w:val="24"/>
          <w:lang w:eastAsia="hi-IN" w:bidi="hi-IN"/>
        </w:rPr>
        <w:t>obowiązkowych;</w:t>
      </w:r>
    </w:p>
    <w:p w:rsidR="00A17497" w:rsidRPr="00A17497" w:rsidRDefault="00A17497" w:rsidP="00A17497">
      <w:pPr>
        <w:widowControl w:val="0"/>
        <w:tabs>
          <w:tab w:val="left" w:pos="0"/>
          <w:tab w:val="left" w:pos="360"/>
          <w:tab w:val="left" w:pos="1800"/>
          <w:tab w:val="left" w:pos="3240"/>
          <w:tab w:val="left" w:pos="4680"/>
          <w:tab w:val="left" w:pos="6120"/>
          <w:tab w:val="left" w:pos="7560"/>
          <w:tab w:val="left" w:pos="9000"/>
          <w:tab w:val="left" w:pos="10440"/>
          <w:tab w:val="left" w:pos="11880"/>
          <w:tab w:val="left" w:pos="13320"/>
          <w:tab w:val="left" w:pos="14760"/>
        </w:tabs>
        <w:suppressAutoHyphens/>
        <w:autoSpaceDE w:val="0"/>
        <w:spacing w:after="0" w:line="240" w:lineRule="auto"/>
        <w:ind w:hanging="540"/>
        <w:rPr>
          <w:rFonts w:ascii="Times New Roman" w:eastAsia="Mangal" w:hAnsi="Times New Roman" w:cs="Mangal"/>
          <w:color w:val="000000"/>
          <w:sz w:val="24"/>
          <w:szCs w:val="24"/>
          <w:lang w:eastAsia="hi-IN" w:bidi="hi-IN"/>
        </w:rPr>
      </w:pPr>
      <w:r w:rsidRPr="00A17497">
        <w:rPr>
          <w:rFonts w:ascii="Times New Roman" w:eastAsia="Calibri" w:hAnsi="Times New Roman" w:cs="Calibri"/>
          <w:color w:val="000000"/>
          <w:sz w:val="24"/>
          <w:szCs w:val="24"/>
          <w:lang w:eastAsia="hi-IN" w:bidi="hi-IN"/>
        </w:rPr>
        <w:tab/>
      </w:r>
      <w:r w:rsidRPr="00A17497">
        <w:rPr>
          <w:rFonts w:ascii="Times New Roman" w:eastAsia="Calibri" w:hAnsi="Times New Roman" w:cs="Calibri"/>
          <w:color w:val="000000"/>
          <w:sz w:val="24"/>
          <w:szCs w:val="24"/>
          <w:lang w:eastAsia="hi-IN" w:bidi="hi-IN"/>
        </w:rPr>
        <w:tab/>
        <w:t xml:space="preserve">      4) w arkuszu ocen też widnieje jako ocena z przedmiotu </w:t>
      </w:r>
      <w:r w:rsidRPr="00A17497">
        <w:rPr>
          <w:rFonts w:ascii="Times New Roman" w:eastAsia="Mangal" w:hAnsi="Times New Roman" w:cs="Mangal"/>
          <w:color w:val="000000"/>
          <w:sz w:val="24"/>
          <w:szCs w:val="24"/>
          <w:lang w:eastAsia="hi-IN" w:bidi="hi-IN"/>
        </w:rPr>
        <w:t>obowiązkowego;</w:t>
      </w:r>
    </w:p>
    <w:p w:rsidR="00A17497" w:rsidRPr="00A17497" w:rsidRDefault="00A17497" w:rsidP="00A17497">
      <w:pPr>
        <w:widowControl w:val="0"/>
        <w:suppressAutoHyphens/>
        <w:autoSpaceDE w:val="0"/>
        <w:spacing w:after="0" w:line="240" w:lineRule="auto"/>
        <w:ind w:left="993" w:hanging="993"/>
        <w:rPr>
          <w:rFonts w:ascii="Times New Roman" w:eastAsia="Mangal" w:hAnsi="Times New Roman" w:cs="Mangal"/>
          <w:color w:val="000000"/>
          <w:sz w:val="24"/>
          <w:szCs w:val="24"/>
          <w:lang w:eastAsia="hi-IN" w:bidi="hi-IN"/>
        </w:rPr>
      </w:pPr>
      <w:r w:rsidRPr="00A17497">
        <w:rPr>
          <w:rFonts w:ascii="Times New Roman" w:eastAsia="Calibri" w:hAnsi="Times New Roman" w:cs="Calibri"/>
          <w:color w:val="000000"/>
          <w:sz w:val="24"/>
          <w:szCs w:val="24"/>
          <w:lang w:eastAsia="hi-IN" w:bidi="hi-IN"/>
        </w:rPr>
        <w:t xml:space="preserve">            5) stosuje się do niej wszystkie przepisy w sprawie </w:t>
      </w:r>
      <w:r w:rsidRPr="00A17497">
        <w:rPr>
          <w:rFonts w:ascii="Times New Roman" w:eastAsia="Mangal" w:hAnsi="Times New Roman" w:cs="Mangal"/>
          <w:color w:val="000000"/>
          <w:sz w:val="24"/>
          <w:szCs w:val="24"/>
          <w:lang w:eastAsia="hi-IN" w:bidi="hi-IN"/>
        </w:rPr>
        <w:t>klasyfikowania i oceniania        uczniów.</w:t>
      </w:r>
    </w:p>
    <w:p w:rsidR="00A17497" w:rsidRPr="00A17497" w:rsidRDefault="00915C86" w:rsidP="00915C86">
      <w:pPr>
        <w:widowControl w:val="0"/>
        <w:suppressAutoHyphens/>
        <w:spacing w:before="120" w:after="0" w:line="240" w:lineRule="auto"/>
        <w:rPr>
          <w:rFonts w:ascii="Times New Roman" w:eastAsia="Lucida Sans Unicode" w:hAnsi="Times New Roman" w:cs="Times New Roman"/>
          <w:sz w:val="24"/>
          <w:szCs w:val="24"/>
          <w:lang w:eastAsia="ar-SA"/>
        </w:rPr>
      </w:pPr>
      <w:r>
        <w:rPr>
          <w:rFonts w:ascii="Times New Roman" w:eastAsia="Mangal" w:hAnsi="Times New Roman" w:cs="Mangal"/>
          <w:color w:val="000000"/>
          <w:sz w:val="24"/>
          <w:szCs w:val="24"/>
          <w:lang w:eastAsia="hi-IN" w:bidi="hi-IN"/>
        </w:rPr>
        <w:t xml:space="preserve">7. </w:t>
      </w:r>
      <w:r w:rsidR="00A17497" w:rsidRPr="00A17497">
        <w:rPr>
          <w:rFonts w:ascii="Times New Roman" w:eastAsia="Lucida Sans Unicode" w:hAnsi="Times New Roman" w:cs="Times New Roman"/>
          <w:sz w:val="24"/>
          <w:szCs w:val="24"/>
          <w:lang w:eastAsia="ar-SA"/>
        </w:rPr>
        <w:t>Kwalifikacje nauczycieli do nauczania języka kaszubskiego i historii własnej Kaszubów określają odrębne przepisy.</w:t>
      </w:r>
    </w:p>
    <w:p w:rsidR="00A17497" w:rsidRPr="00A17497" w:rsidRDefault="00A17497" w:rsidP="00A17497">
      <w:pPr>
        <w:autoSpaceDE w:val="0"/>
        <w:autoSpaceDN w:val="0"/>
        <w:adjustRightInd w:val="0"/>
        <w:spacing w:after="0" w:line="240" w:lineRule="auto"/>
        <w:ind w:hanging="120"/>
        <w:rPr>
          <w:rFonts w:ascii="Arial" w:eastAsia="Times New Roman" w:hAnsi="Arial" w:cs="Arial"/>
          <w:b/>
          <w:bCs/>
          <w:lang w:eastAsia="pl-PL"/>
        </w:rPr>
      </w:pPr>
    </w:p>
    <w:p w:rsidR="00A17497" w:rsidRPr="00A17497" w:rsidRDefault="00A17497" w:rsidP="00A17497">
      <w:pPr>
        <w:spacing w:after="0" w:line="240" w:lineRule="auto"/>
        <w:rPr>
          <w:rFonts w:ascii="Arial" w:eastAsia="Times New Roman" w:hAnsi="Arial" w:cs="Arial"/>
          <w:sz w:val="24"/>
          <w:szCs w:val="24"/>
          <w:lang w:eastAsia="pl-PL"/>
        </w:rPr>
      </w:pPr>
    </w:p>
    <w:p w:rsidR="00A17497" w:rsidRPr="00A17497" w:rsidRDefault="00A17497" w:rsidP="00A17497">
      <w:pPr>
        <w:spacing w:after="0" w:line="240" w:lineRule="auto"/>
        <w:rPr>
          <w:rFonts w:ascii="Arial" w:eastAsia="Times New Roman" w:hAnsi="Arial" w:cs="Arial"/>
          <w:sz w:val="24"/>
          <w:szCs w:val="24"/>
          <w:lang w:eastAsia="pl-PL"/>
        </w:rPr>
      </w:pPr>
    </w:p>
    <w:p w:rsidR="00915C86" w:rsidRPr="00915C86" w:rsidRDefault="00A17497" w:rsidP="00915C86">
      <w:pPr>
        <w:autoSpaceDE w:val="0"/>
        <w:autoSpaceDN w:val="0"/>
        <w:adjustRightInd w:val="0"/>
        <w:spacing w:after="0" w:line="240" w:lineRule="auto"/>
        <w:ind w:hanging="120"/>
        <w:jc w:val="center"/>
        <w:rPr>
          <w:rFonts w:ascii="Times New Roman" w:eastAsia="Times New Roman" w:hAnsi="Times New Roman" w:cs="Times New Roman"/>
          <w:bCs/>
          <w:sz w:val="24"/>
          <w:szCs w:val="24"/>
          <w:lang w:eastAsia="pl-PL"/>
        </w:rPr>
      </w:pPr>
      <w:r w:rsidRPr="00915C86">
        <w:rPr>
          <w:rFonts w:ascii="Times New Roman" w:eastAsia="Times New Roman" w:hAnsi="Times New Roman" w:cs="Times New Roman"/>
          <w:bCs/>
          <w:sz w:val="24"/>
          <w:szCs w:val="24"/>
          <w:lang w:eastAsia="pl-PL"/>
        </w:rPr>
        <w:t>§ 2</w:t>
      </w:r>
      <w:r w:rsidR="00915C86" w:rsidRPr="00915C86">
        <w:rPr>
          <w:rFonts w:ascii="Times New Roman" w:eastAsia="Times New Roman" w:hAnsi="Times New Roman" w:cs="Times New Roman"/>
          <w:bCs/>
          <w:sz w:val="24"/>
          <w:szCs w:val="24"/>
          <w:lang w:eastAsia="pl-PL"/>
        </w:rPr>
        <w:t>6</w:t>
      </w:r>
    </w:p>
    <w:p w:rsidR="00A17497" w:rsidRPr="00915C86" w:rsidRDefault="00A17497" w:rsidP="00915C86">
      <w:pPr>
        <w:autoSpaceDE w:val="0"/>
        <w:autoSpaceDN w:val="0"/>
        <w:adjustRightInd w:val="0"/>
        <w:spacing w:after="0" w:line="240" w:lineRule="auto"/>
        <w:ind w:hanging="120"/>
        <w:jc w:val="center"/>
        <w:rPr>
          <w:rFonts w:ascii="Times New Roman" w:eastAsia="Times New Roman" w:hAnsi="Times New Roman" w:cs="Times New Roman"/>
          <w:bCs/>
          <w:sz w:val="24"/>
          <w:szCs w:val="24"/>
          <w:lang w:eastAsia="pl-PL"/>
        </w:rPr>
      </w:pPr>
      <w:r w:rsidRPr="00915C86">
        <w:rPr>
          <w:rFonts w:ascii="Times New Roman" w:eastAsia="Times New Roman" w:hAnsi="Times New Roman" w:cs="Times New Roman"/>
          <w:bCs/>
          <w:sz w:val="24"/>
          <w:szCs w:val="24"/>
          <w:lang w:eastAsia="pl-PL"/>
        </w:rPr>
        <w:t xml:space="preserve">Organizacja zajęć </w:t>
      </w:r>
      <w:r w:rsidR="00915C86">
        <w:rPr>
          <w:rFonts w:ascii="Times New Roman" w:eastAsia="Times New Roman" w:hAnsi="Times New Roman" w:cs="Times New Roman"/>
          <w:bCs/>
          <w:sz w:val="24"/>
          <w:szCs w:val="24"/>
          <w:lang w:eastAsia="pl-PL"/>
        </w:rPr>
        <w:t>„</w:t>
      </w:r>
      <w:r w:rsidRPr="00915C86">
        <w:rPr>
          <w:rFonts w:ascii="Times New Roman" w:eastAsia="Times New Roman" w:hAnsi="Times New Roman" w:cs="Times New Roman"/>
          <w:bCs/>
          <w:sz w:val="24"/>
          <w:szCs w:val="24"/>
          <w:lang w:eastAsia="pl-PL"/>
        </w:rPr>
        <w:t>Wychowanie do życia w rodzinie”</w:t>
      </w:r>
    </w:p>
    <w:p w:rsidR="00A17497" w:rsidRPr="00A17497" w:rsidRDefault="00A17497" w:rsidP="00A011C3">
      <w:pPr>
        <w:tabs>
          <w:tab w:val="left" w:pos="0"/>
        </w:tabs>
        <w:suppressAutoHyphens/>
        <w:spacing w:before="120" w:after="120" w:line="240" w:lineRule="auto"/>
        <w:rPr>
          <w:rFonts w:ascii="Arial" w:eastAsia="Calibri" w:hAnsi="Arial" w:cs="Arial"/>
          <w:lang w:eastAsia="ar-SA"/>
        </w:rPr>
      </w:pPr>
    </w:p>
    <w:p w:rsidR="00A17497" w:rsidRPr="00A17497" w:rsidRDefault="00A17497" w:rsidP="00A011C3">
      <w:pPr>
        <w:spacing w:before="120" w:after="120" w:line="240" w:lineRule="auto"/>
        <w:rPr>
          <w:rFonts w:ascii="Times New Roman" w:eastAsia="Times New Roman" w:hAnsi="Times New Roman" w:cs="Times New Roman"/>
          <w:sz w:val="24"/>
          <w:szCs w:val="24"/>
          <w:shd w:val="clear" w:color="auto" w:fill="FFFFFF"/>
          <w:lang w:eastAsia="pl-PL"/>
        </w:rPr>
      </w:pPr>
      <w:r w:rsidRPr="00A17497">
        <w:rPr>
          <w:rFonts w:ascii="Times New Roman" w:eastAsia="Times New Roman" w:hAnsi="Times New Roman" w:cs="Times New Roman"/>
          <w:sz w:val="24"/>
          <w:szCs w:val="24"/>
          <w:shd w:val="clear" w:color="auto" w:fill="FFFFFF"/>
          <w:lang w:eastAsia="pl-PL"/>
        </w:rPr>
        <w:t>1.</w:t>
      </w:r>
      <w:r w:rsidR="00915C86">
        <w:rPr>
          <w:rFonts w:ascii="Times New Roman" w:eastAsia="Times New Roman" w:hAnsi="Times New Roman" w:cs="Times New Roman"/>
          <w:sz w:val="24"/>
          <w:szCs w:val="24"/>
          <w:shd w:val="clear" w:color="auto" w:fill="FFFFFF"/>
          <w:lang w:eastAsia="pl-PL"/>
        </w:rPr>
        <w:t xml:space="preserve"> </w:t>
      </w:r>
      <w:r w:rsidRPr="00A17497">
        <w:rPr>
          <w:rFonts w:ascii="Times New Roman" w:eastAsia="Times New Roman" w:hAnsi="Times New Roman" w:cs="Times New Roman"/>
          <w:sz w:val="24"/>
          <w:szCs w:val="24"/>
          <w:shd w:val="clear" w:color="auto" w:fill="FFFFFF"/>
          <w:lang w:eastAsia="pl-PL"/>
        </w:rPr>
        <w:t>Zajęcia „wychowanie do życia w rodzinie” są realizowane w szkole podstawowej w klasach IV–VIII.</w:t>
      </w:r>
    </w:p>
    <w:p w:rsidR="00A011C3" w:rsidRDefault="00A17497" w:rsidP="00A011C3">
      <w:pPr>
        <w:spacing w:before="120" w:after="120" w:line="240" w:lineRule="auto"/>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shd w:val="clear" w:color="auto" w:fill="FFFFFF"/>
          <w:lang w:eastAsia="pl-PL"/>
        </w:rPr>
        <w:t xml:space="preserve">2. </w:t>
      </w:r>
      <w:r w:rsidRPr="00A17497">
        <w:rPr>
          <w:rFonts w:ascii="Times New Roman" w:eastAsia="Times New Roman" w:hAnsi="Times New Roman" w:cs="Times New Roman"/>
          <w:sz w:val="24"/>
          <w:szCs w:val="24"/>
          <w:lang w:eastAsia="pl-PL"/>
        </w:rPr>
        <w:t>Na realizację zajęć WDŻ przeznacza się w szkolnym planie nauczania, w każdym roku szkolnym, dla uczniów poszczególnych klas, po 14 godzin, w tym po 5 godzin z podziałem</w:t>
      </w:r>
      <w:r w:rsidR="00A011C3">
        <w:rPr>
          <w:rFonts w:ascii="Times New Roman" w:eastAsia="Times New Roman" w:hAnsi="Times New Roman" w:cs="Times New Roman"/>
          <w:sz w:val="24"/>
          <w:szCs w:val="24"/>
          <w:lang w:eastAsia="pl-PL"/>
        </w:rPr>
        <w:t xml:space="preserve"> na grupy dziewcząt i chłopców.</w:t>
      </w:r>
    </w:p>
    <w:p w:rsidR="00A17497" w:rsidRDefault="00A17497" w:rsidP="00A067B6">
      <w:pPr>
        <w:spacing w:before="120" w:after="120" w:line="240" w:lineRule="auto"/>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shd w:val="clear" w:color="auto" w:fill="FFFFFF"/>
          <w:lang w:eastAsia="pl-PL"/>
        </w:rPr>
        <w:t xml:space="preserve">3. </w:t>
      </w:r>
      <w:r w:rsidRPr="00A17497">
        <w:rPr>
          <w:rFonts w:ascii="Times New Roman" w:eastAsia="Times New Roman" w:hAnsi="Times New Roman" w:cs="Times New Roman"/>
          <w:sz w:val="24"/>
          <w:szCs w:val="24"/>
          <w:lang w:eastAsia="pl-PL"/>
        </w:rPr>
        <w:t>Zajęć tych nie prowadzi się dla uczniów z niepełnosprawnością intelektualną w stopniu umiarkowanym lub znacznym lub uczniów z niepełnosprawnościami sprzężonymi, z których jedną z niepełnosprawności jest niepełnosprawność intelektualna w stopniu umiarkowanym lub znacznym, ponieważ uczniowie ci realizują odrębną podstawę p</w:t>
      </w:r>
      <w:r w:rsidR="00A067B6">
        <w:rPr>
          <w:rFonts w:ascii="Times New Roman" w:eastAsia="Times New Roman" w:hAnsi="Times New Roman" w:cs="Times New Roman"/>
          <w:sz w:val="24"/>
          <w:szCs w:val="24"/>
          <w:lang w:eastAsia="pl-PL"/>
        </w:rPr>
        <w:t>rogramową kształcenia ogólnego.</w:t>
      </w:r>
    </w:p>
    <w:p w:rsidR="00A067B6" w:rsidRDefault="00A067B6" w:rsidP="00A067B6">
      <w:pPr>
        <w:spacing w:before="120" w:after="120" w:line="240" w:lineRule="auto"/>
        <w:rPr>
          <w:rFonts w:ascii="Times New Roman" w:eastAsia="Times New Roman" w:hAnsi="Times New Roman" w:cs="Times New Roman"/>
          <w:sz w:val="24"/>
          <w:szCs w:val="24"/>
          <w:lang w:eastAsia="pl-PL"/>
        </w:rPr>
      </w:pPr>
    </w:p>
    <w:p w:rsidR="00CF18DD" w:rsidRPr="00A067B6" w:rsidRDefault="00CF18DD" w:rsidP="00A067B6">
      <w:pPr>
        <w:spacing w:before="120" w:after="120" w:line="240" w:lineRule="auto"/>
        <w:rPr>
          <w:rFonts w:ascii="Times New Roman" w:eastAsia="Times New Roman" w:hAnsi="Times New Roman" w:cs="Times New Roman"/>
          <w:sz w:val="24"/>
          <w:szCs w:val="24"/>
          <w:lang w:eastAsia="pl-PL"/>
        </w:rPr>
      </w:pPr>
    </w:p>
    <w:p w:rsidR="009151F1" w:rsidRPr="009151F1" w:rsidRDefault="00A17497" w:rsidP="00154C76">
      <w:pPr>
        <w:tabs>
          <w:tab w:val="left" w:pos="5670"/>
        </w:tabs>
        <w:autoSpaceDE w:val="0"/>
        <w:autoSpaceDN w:val="0"/>
        <w:adjustRightInd w:val="0"/>
        <w:spacing w:after="0" w:line="240" w:lineRule="auto"/>
        <w:ind w:hanging="120"/>
        <w:jc w:val="center"/>
        <w:rPr>
          <w:rFonts w:ascii="Times New Roman" w:eastAsia="Times New Roman" w:hAnsi="Times New Roman" w:cs="Times New Roman"/>
          <w:bCs/>
          <w:sz w:val="24"/>
          <w:szCs w:val="24"/>
          <w:lang w:eastAsia="pl-PL"/>
        </w:rPr>
      </w:pPr>
      <w:r w:rsidRPr="009151F1">
        <w:rPr>
          <w:rFonts w:ascii="Times New Roman" w:eastAsia="Times New Roman" w:hAnsi="Times New Roman" w:cs="Times New Roman"/>
          <w:bCs/>
          <w:sz w:val="24"/>
          <w:szCs w:val="24"/>
          <w:lang w:eastAsia="pl-PL"/>
        </w:rPr>
        <w:lastRenderedPageBreak/>
        <w:t>§ 2</w:t>
      </w:r>
      <w:r w:rsidR="009151F1" w:rsidRPr="009151F1">
        <w:rPr>
          <w:rFonts w:ascii="Times New Roman" w:eastAsia="Times New Roman" w:hAnsi="Times New Roman" w:cs="Times New Roman"/>
          <w:bCs/>
          <w:sz w:val="24"/>
          <w:szCs w:val="24"/>
          <w:lang w:eastAsia="pl-PL"/>
        </w:rPr>
        <w:t>7</w:t>
      </w:r>
    </w:p>
    <w:p w:rsidR="00A17497" w:rsidRDefault="00A17497" w:rsidP="009151F1">
      <w:pPr>
        <w:autoSpaceDE w:val="0"/>
        <w:autoSpaceDN w:val="0"/>
        <w:adjustRightInd w:val="0"/>
        <w:spacing w:after="0" w:line="240" w:lineRule="auto"/>
        <w:ind w:hanging="120"/>
        <w:jc w:val="center"/>
        <w:rPr>
          <w:rFonts w:ascii="Times New Roman" w:eastAsia="Times New Roman" w:hAnsi="Times New Roman" w:cs="Times New Roman"/>
          <w:bCs/>
          <w:sz w:val="24"/>
          <w:szCs w:val="24"/>
          <w:lang w:eastAsia="pl-PL"/>
        </w:rPr>
      </w:pPr>
      <w:r w:rsidRPr="009151F1">
        <w:rPr>
          <w:rFonts w:ascii="Times New Roman" w:eastAsia="Times New Roman" w:hAnsi="Times New Roman" w:cs="Times New Roman"/>
          <w:bCs/>
          <w:sz w:val="24"/>
          <w:szCs w:val="24"/>
          <w:lang w:eastAsia="pl-PL"/>
        </w:rPr>
        <w:t>Przyprowadzanie i odprowadzanie dzieci</w:t>
      </w:r>
    </w:p>
    <w:p w:rsidR="00A067B6" w:rsidRPr="009151F1" w:rsidRDefault="00A067B6" w:rsidP="009151F1">
      <w:pPr>
        <w:autoSpaceDE w:val="0"/>
        <w:autoSpaceDN w:val="0"/>
        <w:adjustRightInd w:val="0"/>
        <w:spacing w:after="0" w:line="240" w:lineRule="auto"/>
        <w:ind w:hanging="120"/>
        <w:jc w:val="center"/>
        <w:rPr>
          <w:rFonts w:ascii="Times New Roman" w:eastAsia="Times New Roman" w:hAnsi="Times New Roman" w:cs="Times New Roman"/>
          <w:bCs/>
          <w:sz w:val="24"/>
          <w:szCs w:val="24"/>
          <w:lang w:eastAsia="pl-PL"/>
        </w:rPr>
      </w:pPr>
    </w:p>
    <w:p w:rsidR="009151F1" w:rsidRDefault="009151F1" w:rsidP="00A17497">
      <w:pPr>
        <w:shd w:val="clear" w:color="auto" w:fill="FFFFFF"/>
        <w:spacing w:after="150" w:line="240" w:lineRule="auto"/>
        <w:contextualSpacing/>
        <w:rPr>
          <w:rFonts w:ascii="Times New Roman" w:eastAsia="Times New Roman" w:hAnsi="Times New Roman" w:cs="Times New Roman"/>
          <w:sz w:val="24"/>
          <w:szCs w:val="24"/>
          <w:lang w:eastAsia="pl-PL"/>
        </w:rPr>
      </w:pPr>
    </w:p>
    <w:p w:rsidR="00A17497" w:rsidRPr="00A17497" w:rsidRDefault="00A17497" w:rsidP="00A17497">
      <w:pPr>
        <w:shd w:val="clear" w:color="auto" w:fill="FFFFFF"/>
        <w:spacing w:after="150" w:line="240" w:lineRule="auto"/>
        <w:contextualSpacing/>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1. Szkoła przyjmuje dzieci od godziny 7.15.</w:t>
      </w:r>
    </w:p>
    <w:p w:rsidR="00A17497" w:rsidRPr="00A17497" w:rsidRDefault="00A17497" w:rsidP="00A17497">
      <w:pPr>
        <w:shd w:val="clear" w:color="auto" w:fill="FFFFFF"/>
        <w:spacing w:after="150" w:line="240" w:lineRule="auto"/>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2. Dzieci poniżej 7 roku życia rodzice prowad</w:t>
      </w:r>
      <w:r w:rsidR="00A067B6">
        <w:rPr>
          <w:rFonts w:ascii="Times New Roman" w:eastAsia="Times New Roman" w:hAnsi="Times New Roman" w:cs="Times New Roman"/>
          <w:sz w:val="24"/>
          <w:szCs w:val="24"/>
          <w:lang w:eastAsia="pl-PL"/>
        </w:rPr>
        <w:t xml:space="preserve">zają do szatni i powierzają pod </w:t>
      </w:r>
      <w:r w:rsidRPr="00A17497">
        <w:rPr>
          <w:rFonts w:ascii="Times New Roman" w:eastAsia="Times New Roman" w:hAnsi="Times New Roman" w:cs="Times New Roman"/>
          <w:sz w:val="24"/>
          <w:szCs w:val="24"/>
          <w:lang w:eastAsia="pl-PL"/>
        </w:rPr>
        <w:t>opiekę nauczyciela. Rodzice, którzy z</w:t>
      </w:r>
      <w:r w:rsidR="00A067B6">
        <w:rPr>
          <w:rFonts w:ascii="Times New Roman" w:eastAsia="Times New Roman" w:hAnsi="Times New Roman" w:cs="Times New Roman"/>
          <w:sz w:val="24"/>
          <w:szCs w:val="24"/>
          <w:lang w:eastAsia="pl-PL"/>
        </w:rPr>
        <w:t xml:space="preserve">decydują, że ich dziecko będzie </w:t>
      </w:r>
      <w:r w:rsidRPr="00A17497">
        <w:rPr>
          <w:rFonts w:ascii="Times New Roman" w:eastAsia="Times New Roman" w:hAnsi="Times New Roman" w:cs="Times New Roman"/>
          <w:sz w:val="24"/>
          <w:szCs w:val="24"/>
          <w:lang w:eastAsia="pl-PL"/>
        </w:rPr>
        <w:t>samodzielnie przychodziło do szatni, biorą na siebie odpowiedzialność za bezpieczeństwo swojego dziecka.</w:t>
      </w:r>
    </w:p>
    <w:p w:rsidR="00A17497" w:rsidRPr="00A17497" w:rsidRDefault="00A17497" w:rsidP="00A17497">
      <w:pPr>
        <w:shd w:val="clear" w:color="auto" w:fill="FFFFFF"/>
        <w:spacing w:after="150" w:line="240" w:lineRule="auto"/>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3. Dzieci dowożone do szkoły autobusem szkolnym są przyprowadzane do szkoły przez nauczyciela oraz pracownika obsługi. Odprowadzane są pod opieką nauczyciela.</w:t>
      </w:r>
    </w:p>
    <w:p w:rsidR="00A17497" w:rsidRPr="00A17497" w:rsidRDefault="00A17497" w:rsidP="00A17497">
      <w:pPr>
        <w:shd w:val="clear" w:color="auto" w:fill="FFFFFF"/>
        <w:spacing w:after="150" w:line="240" w:lineRule="auto"/>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4. Każdą nieobecność dziecka rodzice są zobowiązani usprawiedliwić w formie pisemnej lub poprzez dziennik elektroniczny. Nauczyciel ma prawo odmówić usprawiedliwienia nieobecności jeśli są uzasadnione przesłanki, że nieobecność nastąpiła z przyczyn nieuzasadnionych.</w:t>
      </w:r>
    </w:p>
    <w:p w:rsidR="00A17497" w:rsidRPr="00A17497" w:rsidRDefault="00A17497" w:rsidP="00A17497">
      <w:pPr>
        <w:shd w:val="clear" w:color="auto" w:fill="FFFFFF"/>
        <w:spacing w:after="150" w:line="240" w:lineRule="auto"/>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5. Obowiązkiem rodzica jest przekazanie na</w:t>
      </w:r>
      <w:r w:rsidR="00A067B6">
        <w:rPr>
          <w:rFonts w:ascii="Times New Roman" w:eastAsia="Times New Roman" w:hAnsi="Times New Roman" w:cs="Times New Roman"/>
          <w:sz w:val="24"/>
          <w:szCs w:val="24"/>
          <w:lang w:eastAsia="pl-PL"/>
        </w:rPr>
        <w:t xml:space="preserve">uczycielom aktualnych telefonów </w:t>
      </w:r>
      <w:r w:rsidRPr="00A17497">
        <w:rPr>
          <w:rFonts w:ascii="Times New Roman" w:eastAsia="Times New Roman" w:hAnsi="Times New Roman" w:cs="Times New Roman"/>
          <w:sz w:val="24"/>
          <w:szCs w:val="24"/>
          <w:lang w:eastAsia="pl-PL"/>
        </w:rPr>
        <w:t>kontaktowych.</w:t>
      </w:r>
    </w:p>
    <w:p w:rsidR="00A17497" w:rsidRPr="00A17497" w:rsidRDefault="00A17497" w:rsidP="00A17497">
      <w:pPr>
        <w:shd w:val="clear" w:color="auto" w:fill="FFFFFF"/>
        <w:spacing w:after="150" w:line="240" w:lineRule="auto"/>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6. Przedszkolaki i  uczniowie z klas I-III po lekcjach sprowadzani są do szatni przez nauczyciela.</w:t>
      </w:r>
    </w:p>
    <w:p w:rsidR="00A17497" w:rsidRPr="00A17497" w:rsidRDefault="00A17497" w:rsidP="00A17497">
      <w:pPr>
        <w:shd w:val="clear" w:color="auto" w:fill="FFFFFF"/>
        <w:spacing w:after="150" w:line="240" w:lineRule="auto"/>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7. Odbiór dzieci poniżej 7 r. życia jest możliwy wył</w:t>
      </w:r>
      <w:r w:rsidR="00A067B6">
        <w:rPr>
          <w:rFonts w:ascii="Times New Roman" w:eastAsia="Times New Roman" w:hAnsi="Times New Roman" w:cs="Times New Roman"/>
          <w:sz w:val="24"/>
          <w:szCs w:val="24"/>
          <w:lang w:eastAsia="pl-PL"/>
        </w:rPr>
        <w:t xml:space="preserve">ącznie przez rodziców bądź inne </w:t>
      </w:r>
      <w:r w:rsidRPr="00A17497">
        <w:rPr>
          <w:rFonts w:ascii="Times New Roman" w:eastAsia="Times New Roman" w:hAnsi="Times New Roman" w:cs="Times New Roman"/>
          <w:sz w:val="24"/>
          <w:szCs w:val="24"/>
          <w:lang w:eastAsia="pl-PL"/>
        </w:rPr>
        <w:t xml:space="preserve">osoby dorosłe lub rodzeństwo powyżej 10 roku życia przez nich upoważnione na piśmie. </w:t>
      </w:r>
    </w:p>
    <w:p w:rsidR="00A17497" w:rsidRPr="00A17497" w:rsidRDefault="00A067B6" w:rsidP="00A17497">
      <w:pPr>
        <w:shd w:val="clear" w:color="auto" w:fill="FFFFFF"/>
        <w:spacing w:after="15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A17497" w:rsidRPr="00A17497">
        <w:rPr>
          <w:rFonts w:ascii="Times New Roman" w:eastAsia="Times New Roman" w:hAnsi="Times New Roman" w:cs="Times New Roman"/>
          <w:sz w:val="24"/>
          <w:szCs w:val="24"/>
          <w:lang w:eastAsia="pl-PL"/>
        </w:rPr>
        <w:t>. Życzenie dotyczące nie odbierania dziecka pr</w:t>
      </w:r>
      <w:r>
        <w:rPr>
          <w:rFonts w:ascii="Times New Roman" w:eastAsia="Times New Roman" w:hAnsi="Times New Roman" w:cs="Times New Roman"/>
          <w:sz w:val="24"/>
          <w:szCs w:val="24"/>
          <w:lang w:eastAsia="pl-PL"/>
        </w:rPr>
        <w:t xml:space="preserve">zez jednego z rodziców musi być </w:t>
      </w:r>
      <w:r w:rsidR="00A17497" w:rsidRPr="00A17497">
        <w:rPr>
          <w:rFonts w:ascii="Times New Roman" w:eastAsia="Times New Roman" w:hAnsi="Times New Roman" w:cs="Times New Roman"/>
          <w:sz w:val="24"/>
          <w:szCs w:val="24"/>
          <w:lang w:eastAsia="pl-PL"/>
        </w:rPr>
        <w:t>poświadczone orzeczeniem sądowym.</w:t>
      </w:r>
    </w:p>
    <w:p w:rsidR="00A17497" w:rsidRPr="00A17497" w:rsidRDefault="00A067B6" w:rsidP="00A17497">
      <w:pPr>
        <w:shd w:val="clear" w:color="auto" w:fill="FFFFFF"/>
        <w:spacing w:after="15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A17497" w:rsidRPr="00A17497">
        <w:rPr>
          <w:rFonts w:ascii="Times New Roman" w:eastAsia="Times New Roman" w:hAnsi="Times New Roman" w:cs="Times New Roman"/>
          <w:sz w:val="24"/>
          <w:szCs w:val="24"/>
          <w:lang w:eastAsia="pl-PL"/>
        </w:rPr>
        <w:t>. Rodzice ponoszą odpowiedzialność p</w:t>
      </w:r>
      <w:r>
        <w:rPr>
          <w:rFonts w:ascii="Times New Roman" w:eastAsia="Times New Roman" w:hAnsi="Times New Roman" w:cs="Times New Roman"/>
          <w:sz w:val="24"/>
          <w:szCs w:val="24"/>
          <w:lang w:eastAsia="pl-PL"/>
        </w:rPr>
        <w:t xml:space="preserve">rawną za bezpieczeństwo dziecka </w:t>
      </w:r>
      <w:r w:rsidR="00A17497" w:rsidRPr="00A17497">
        <w:rPr>
          <w:rFonts w:ascii="Times New Roman" w:eastAsia="Times New Roman" w:hAnsi="Times New Roman" w:cs="Times New Roman"/>
          <w:sz w:val="24"/>
          <w:szCs w:val="24"/>
          <w:lang w:eastAsia="pl-PL"/>
        </w:rPr>
        <w:t>odbieranego ze szkoły lub świetlicy przez upoważnioną przez nich osobę.</w:t>
      </w:r>
    </w:p>
    <w:p w:rsidR="00A17497" w:rsidRPr="00A17497" w:rsidRDefault="00A17497" w:rsidP="00A17497">
      <w:pPr>
        <w:shd w:val="clear" w:color="auto" w:fill="FFFFFF"/>
        <w:spacing w:after="150" w:line="240" w:lineRule="auto"/>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1</w:t>
      </w:r>
      <w:r w:rsidR="00A067B6">
        <w:rPr>
          <w:rFonts w:ascii="Times New Roman" w:eastAsia="Times New Roman" w:hAnsi="Times New Roman" w:cs="Times New Roman"/>
          <w:sz w:val="24"/>
          <w:szCs w:val="24"/>
          <w:lang w:eastAsia="pl-PL"/>
        </w:rPr>
        <w:t>0</w:t>
      </w:r>
      <w:r w:rsidRPr="00A17497">
        <w:rPr>
          <w:rFonts w:ascii="Times New Roman" w:eastAsia="Times New Roman" w:hAnsi="Times New Roman" w:cs="Times New Roman"/>
          <w:sz w:val="24"/>
          <w:szCs w:val="24"/>
          <w:lang w:eastAsia="pl-PL"/>
        </w:rPr>
        <w:t>. Osoba upoważniona w momencie odbioru dziecka powinna posiadać przy sobie dowód osobisty i okazać go w celu potwierdzenia tożsamości w chwili, gdy jest to osoba obca dziecku i nieznana nauczycielowi. W każdej sytuacji budzącej wątpliwości, nauczyciel ma obowiązek skontaktować się z rodzicami dziecka.</w:t>
      </w:r>
    </w:p>
    <w:p w:rsidR="00A17497" w:rsidRPr="00A17497" w:rsidRDefault="00A17497" w:rsidP="00A17497">
      <w:pPr>
        <w:shd w:val="clear" w:color="auto" w:fill="FFFFFF"/>
        <w:spacing w:after="150" w:line="240" w:lineRule="auto"/>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1</w:t>
      </w:r>
      <w:r w:rsidR="00A067B6">
        <w:rPr>
          <w:rFonts w:ascii="Times New Roman" w:eastAsia="Times New Roman" w:hAnsi="Times New Roman" w:cs="Times New Roman"/>
          <w:sz w:val="24"/>
          <w:szCs w:val="24"/>
          <w:lang w:eastAsia="pl-PL"/>
        </w:rPr>
        <w:t>1</w:t>
      </w:r>
      <w:r w:rsidRPr="00A17497">
        <w:rPr>
          <w:rFonts w:ascii="Times New Roman" w:eastAsia="Times New Roman" w:hAnsi="Times New Roman" w:cs="Times New Roman"/>
          <w:sz w:val="24"/>
          <w:szCs w:val="24"/>
          <w:lang w:eastAsia="pl-PL"/>
        </w:rPr>
        <w:t>. W wyjątkowych sytuacjach losowych nauczyciel może po</w:t>
      </w:r>
      <w:r w:rsidR="00A067B6">
        <w:rPr>
          <w:rFonts w:ascii="Times New Roman" w:eastAsia="Times New Roman" w:hAnsi="Times New Roman" w:cs="Times New Roman"/>
          <w:sz w:val="24"/>
          <w:szCs w:val="24"/>
          <w:lang w:eastAsia="pl-PL"/>
        </w:rPr>
        <w:t xml:space="preserve"> uprzednim kontakcie </w:t>
      </w:r>
      <w:r w:rsidRPr="00A17497">
        <w:rPr>
          <w:rFonts w:ascii="Times New Roman" w:eastAsia="Times New Roman" w:hAnsi="Times New Roman" w:cs="Times New Roman"/>
          <w:sz w:val="24"/>
          <w:szCs w:val="24"/>
          <w:lang w:eastAsia="pl-PL"/>
        </w:rPr>
        <w:t>z rodzicem (telefonicznym) wydać pozwolenie n</w:t>
      </w:r>
      <w:r w:rsidR="00A067B6">
        <w:rPr>
          <w:rFonts w:ascii="Times New Roman" w:eastAsia="Times New Roman" w:hAnsi="Times New Roman" w:cs="Times New Roman"/>
          <w:sz w:val="24"/>
          <w:szCs w:val="24"/>
          <w:lang w:eastAsia="pl-PL"/>
        </w:rPr>
        <w:t xml:space="preserve">a odebranie dziecka przez osobę </w:t>
      </w:r>
      <w:r w:rsidRPr="00A17497">
        <w:rPr>
          <w:rFonts w:ascii="Times New Roman" w:eastAsia="Times New Roman" w:hAnsi="Times New Roman" w:cs="Times New Roman"/>
          <w:sz w:val="24"/>
          <w:szCs w:val="24"/>
          <w:lang w:eastAsia="pl-PL"/>
        </w:rPr>
        <w:t>wskazaną przez rodzica. Osoba ta zobowiązana jest napisać oświadczenie o odbiorze dziecka podpisując się pod nim czytelnie.</w:t>
      </w:r>
    </w:p>
    <w:p w:rsidR="00A17497" w:rsidRPr="00A17497" w:rsidRDefault="00A17497" w:rsidP="00A17497">
      <w:pPr>
        <w:shd w:val="clear" w:color="auto" w:fill="FFFFFF"/>
        <w:spacing w:after="150" w:line="240" w:lineRule="auto"/>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1</w:t>
      </w:r>
      <w:r w:rsidR="00A067B6">
        <w:rPr>
          <w:rFonts w:ascii="Times New Roman" w:eastAsia="Times New Roman" w:hAnsi="Times New Roman" w:cs="Times New Roman"/>
          <w:sz w:val="24"/>
          <w:szCs w:val="24"/>
          <w:lang w:eastAsia="pl-PL"/>
        </w:rPr>
        <w:t>2</w:t>
      </w:r>
      <w:r w:rsidRPr="00A17497">
        <w:rPr>
          <w:rFonts w:ascii="Times New Roman" w:eastAsia="Times New Roman" w:hAnsi="Times New Roman" w:cs="Times New Roman"/>
          <w:sz w:val="24"/>
          <w:szCs w:val="24"/>
          <w:lang w:eastAsia="pl-PL"/>
        </w:rPr>
        <w:t>. Rodzice po odebraniu dziecka są zobowiązani opuścić teren szkoły.</w:t>
      </w:r>
    </w:p>
    <w:p w:rsidR="00A17497" w:rsidRPr="00A17497" w:rsidRDefault="00A17497" w:rsidP="00A17497">
      <w:pPr>
        <w:shd w:val="clear" w:color="auto" w:fill="FFFFFF"/>
        <w:spacing w:after="150" w:line="240" w:lineRule="auto"/>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1</w:t>
      </w:r>
      <w:r w:rsidR="00A067B6">
        <w:rPr>
          <w:rFonts w:ascii="Times New Roman" w:eastAsia="Times New Roman" w:hAnsi="Times New Roman" w:cs="Times New Roman"/>
          <w:sz w:val="24"/>
          <w:szCs w:val="24"/>
          <w:lang w:eastAsia="pl-PL"/>
        </w:rPr>
        <w:t>3</w:t>
      </w:r>
      <w:r w:rsidRPr="00A17497">
        <w:rPr>
          <w:rFonts w:ascii="Times New Roman" w:eastAsia="Times New Roman" w:hAnsi="Times New Roman" w:cs="Times New Roman"/>
          <w:sz w:val="24"/>
          <w:szCs w:val="24"/>
          <w:lang w:eastAsia="pl-PL"/>
        </w:rPr>
        <w:t>. Rodzice po odebraniu dziecka prz</w:t>
      </w:r>
      <w:r w:rsidR="00A067B6">
        <w:rPr>
          <w:rFonts w:ascii="Times New Roman" w:eastAsia="Times New Roman" w:hAnsi="Times New Roman" w:cs="Times New Roman"/>
          <w:sz w:val="24"/>
          <w:szCs w:val="24"/>
          <w:lang w:eastAsia="pl-PL"/>
        </w:rPr>
        <w:t xml:space="preserve">ejmują nad nim odpowiedzialność </w:t>
      </w:r>
      <w:r w:rsidRPr="00A17497">
        <w:rPr>
          <w:rFonts w:ascii="Times New Roman" w:eastAsia="Times New Roman" w:hAnsi="Times New Roman" w:cs="Times New Roman"/>
          <w:sz w:val="24"/>
          <w:szCs w:val="24"/>
          <w:lang w:eastAsia="pl-PL"/>
        </w:rPr>
        <w:t>nawet jeśli przebywają na terenie szkoły.</w:t>
      </w:r>
    </w:p>
    <w:p w:rsidR="00A17497" w:rsidRPr="00A17497" w:rsidRDefault="00A17497" w:rsidP="00A17497">
      <w:pPr>
        <w:shd w:val="clear" w:color="auto" w:fill="FFFFFF"/>
        <w:spacing w:after="150" w:line="240" w:lineRule="auto"/>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1</w:t>
      </w:r>
      <w:r w:rsidR="00A067B6">
        <w:rPr>
          <w:rFonts w:ascii="Times New Roman" w:eastAsia="Times New Roman" w:hAnsi="Times New Roman" w:cs="Times New Roman"/>
          <w:sz w:val="24"/>
          <w:szCs w:val="24"/>
          <w:lang w:eastAsia="pl-PL"/>
        </w:rPr>
        <w:t>4</w:t>
      </w:r>
      <w:r w:rsidRPr="00A17497">
        <w:rPr>
          <w:rFonts w:ascii="Times New Roman" w:eastAsia="Times New Roman" w:hAnsi="Times New Roman" w:cs="Times New Roman"/>
          <w:sz w:val="24"/>
          <w:szCs w:val="24"/>
          <w:lang w:eastAsia="pl-PL"/>
        </w:rPr>
        <w:t>. Dziecko wychodzące ze świetlicy do domu, zgłasza swoje wyjście nauczycielowi.</w:t>
      </w:r>
    </w:p>
    <w:p w:rsidR="00A17497" w:rsidRPr="00A17497" w:rsidRDefault="00A17497" w:rsidP="00A17497">
      <w:pPr>
        <w:shd w:val="clear" w:color="auto" w:fill="FFFFFF"/>
        <w:spacing w:after="150" w:line="240" w:lineRule="auto"/>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1</w:t>
      </w:r>
      <w:r w:rsidR="00A067B6">
        <w:rPr>
          <w:rFonts w:ascii="Times New Roman" w:eastAsia="Times New Roman" w:hAnsi="Times New Roman" w:cs="Times New Roman"/>
          <w:sz w:val="24"/>
          <w:szCs w:val="24"/>
          <w:lang w:eastAsia="pl-PL"/>
        </w:rPr>
        <w:t>5</w:t>
      </w:r>
      <w:r w:rsidRPr="00A17497">
        <w:rPr>
          <w:rFonts w:ascii="Times New Roman" w:eastAsia="Times New Roman" w:hAnsi="Times New Roman" w:cs="Times New Roman"/>
          <w:sz w:val="24"/>
          <w:szCs w:val="24"/>
          <w:lang w:eastAsia="pl-PL"/>
        </w:rPr>
        <w:t>. Dziecko odebrane ze świetlicy szkolnej, nie</w:t>
      </w:r>
      <w:r w:rsidR="00A067B6">
        <w:rPr>
          <w:rFonts w:ascii="Times New Roman" w:eastAsia="Times New Roman" w:hAnsi="Times New Roman" w:cs="Times New Roman"/>
          <w:sz w:val="24"/>
          <w:szCs w:val="24"/>
          <w:lang w:eastAsia="pl-PL"/>
        </w:rPr>
        <w:t xml:space="preserve"> może być w danym dniu przyjęte </w:t>
      </w:r>
      <w:r w:rsidRPr="00A17497">
        <w:rPr>
          <w:rFonts w:ascii="Times New Roman" w:eastAsia="Times New Roman" w:hAnsi="Times New Roman" w:cs="Times New Roman"/>
          <w:sz w:val="24"/>
          <w:szCs w:val="24"/>
          <w:lang w:eastAsia="pl-PL"/>
        </w:rPr>
        <w:t>powtórnie.</w:t>
      </w:r>
    </w:p>
    <w:p w:rsidR="00A17497" w:rsidRPr="00A17497" w:rsidRDefault="00A17497" w:rsidP="00A17497">
      <w:pPr>
        <w:shd w:val="clear" w:color="auto" w:fill="FFFFFF"/>
        <w:spacing w:after="150" w:line="240" w:lineRule="auto"/>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1</w:t>
      </w:r>
      <w:r w:rsidR="00A067B6">
        <w:rPr>
          <w:rFonts w:ascii="Times New Roman" w:eastAsia="Times New Roman" w:hAnsi="Times New Roman" w:cs="Times New Roman"/>
          <w:sz w:val="24"/>
          <w:szCs w:val="24"/>
          <w:lang w:eastAsia="pl-PL"/>
        </w:rPr>
        <w:t>6</w:t>
      </w:r>
      <w:r w:rsidRPr="00A17497">
        <w:rPr>
          <w:rFonts w:ascii="Times New Roman" w:eastAsia="Times New Roman" w:hAnsi="Times New Roman" w:cs="Times New Roman"/>
          <w:sz w:val="24"/>
          <w:szCs w:val="24"/>
          <w:lang w:eastAsia="pl-PL"/>
        </w:rPr>
        <w:t xml:space="preserve">. Rodzice zobowiązani są przestrzegać godzin pracy świetlicy. </w:t>
      </w:r>
    </w:p>
    <w:p w:rsidR="00A17497" w:rsidRPr="00A17497" w:rsidRDefault="00A17497" w:rsidP="00A17497">
      <w:pPr>
        <w:shd w:val="clear" w:color="auto" w:fill="FFFFFF"/>
        <w:spacing w:after="150" w:line="240" w:lineRule="auto"/>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1</w:t>
      </w:r>
      <w:r w:rsidR="00A067B6">
        <w:rPr>
          <w:rFonts w:ascii="Times New Roman" w:eastAsia="Times New Roman" w:hAnsi="Times New Roman" w:cs="Times New Roman"/>
          <w:sz w:val="24"/>
          <w:szCs w:val="24"/>
          <w:lang w:eastAsia="pl-PL"/>
        </w:rPr>
        <w:t>7</w:t>
      </w:r>
      <w:r w:rsidRPr="00A17497">
        <w:rPr>
          <w:rFonts w:ascii="Times New Roman" w:eastAsia="Times New Roman" w:hAnsi="Times New Roman" w:cs="Times New Roman"/>
          <w:sz w:val="24"/>
          <w:szCs w:val="24"/>
          <w:lang w:eastAsia="pl-PL"/>
        </w:rPr>
        <w:t>. Rodzice zobowiązani są przyprowadzać do szkoły dzieci zdrowe. Dzieci zakatarzone, przeziębione, kaszlące nie mogą przebywać w grupie z dziećmi zdrowymi. Nauczyciel ma prawo poprosić rodzica o dostarczenie zaświadczenia lekarskiego o braku przeciwwskazań do uczęszczania dziecka do szkoły.</w:t>
      </w:r>
    </w:p>
    <w:p w:rsidR="00A17497" w:rsidRPr="00A17497" w:rsidRDefault="00A17497" w:rsidP="00A17497">
      <w:pPr>
        <w:shd w:val="clear" w:color="auto" w:fill="FFFFFF"/>
        <w:spacing w:after="150" w:line="240" w:lineRule="auto"/>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lastRenderedPageBreak/>
        <w:t>1</w:t>
      </w:r>
      <w:r w:rsidR="00A067B6">
        <w:rPr>
          <w:rFonts w:ascii="Times New Roman" w:eastAsia="Times New Roman" w:hAnsi="Times New Roman" w:cs="Times New Roman"/>
          <w:sz w:val="24"/>
          <w:szCs w:val="24"/>
          <w:lang w:eastAsia="pl-PL"/>
        </w:rPr>
        <w:t>8</w:t>
      </w:r>
      <w:r w:rsidRPr="00A17497">
        <w:rPr>
          <w:rFonts w:ascii="Times New Roman" w:eastAsia="Times New Roman" w:hAnsi="Times New Roman" w:cs="Times New Roman"/>
          <w:sz w:val="24"/>
          <w:szCs w:val="24"/>
          <w:lang w:eastAsia="pl-PL"/>
        </w:rPr>
        <w:t>. W przypadku zachorowania dziecka na terenie szkoły rodzice zostaną poinformowani o sytuacji telefonicznie i muszą odebrać dziecko niezwłocznie ze szkoły.</w:t>
      </w:r>
    </w:p>
    <w:p w:rsidR="00A17497" w:rsidRPr="00A17497" w:rsidRDefault="00A067B6" w:rsidP="00A17497">
      <w:pPr>
        <w:shd w:val="clear" w:color="auto" w:fill="FFFFFF"/>
        <w:spacing w:after="15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19</w:t>
      </w:r>
      <w:r w:rsidR="00A17497" w:rsidRPr="00A17497">
        <w:rPr>
          <w:rFonts w:ascii="Times New Roman" w:eastAsia="Times New Roman" w:hAnsi="Times New Roman" w:cs="Times New Roman"/>
          <w:sz w:val="24"/>
          <w:szCs w:val="24"/>
          <w:lang w:eastAsia="pl-PL"/>
        </w:rPr>
        <w:t>. Nauczyciel stanowczo odmawia wydania dzie</w:t>
      </w:r>
      <w:r>
        <w:rPr>
          <w:rFonts w:ascii="Times New Roman" w:eastAsia="Times New Roman" w:hAnsi="Times New Roman" w:cs="Times New Roman"/>
          <w:sz w:val="24"/>
          <w:szCs w:val="24"/>
          <w:lang w:eastAsia="pl-PL"/>
        </w:rPr>
        <w:t xml:space="preserve">cka w przypadku, gdy stan osoby </w:t>
      </w:r>
      <w:r w:rsidR="00A17497" w:rsidRPr="00A17497">
        <w:rPr>
          <w:rFonts w:ascii="Times New Roman" w:eastAsia="Times New Roman" w:hAnsi="Times New Roman" w:cs="Times New Roman"/>
          <w:sz w:val="24"/>
          <w:szCs w:val="24"/>
          <w:lang w:eastAsia="pl-PL"/>
        </w:rPr>
        <w:t>zamierzającej odebrać dziecko wskazuj</w:t>
      </w:r>
      <w:r>
        <w:rPr>
          <w:rFonts w:ascii="Times New Roman" w:eastAsia="Times New Roman" w:hAnsi="Times New Roman" w:cs="Times New Roman"/>
          <w:sz w:val="24"/>
          <w:szCs w:val="24"/>
          <w:lang w:eastAsia="pl-PL"/>
        </w:rPr>
        <w:t xml:space="preserve">e na spożycie alkoholu, środków </w:t>
      </w:r>
      <w:r w:rsidR="00A17497" w:rsidRPr="00A17497">
        <w:rPr>
          <w:rFonts w:ascii="Times New Roman" w:eastAsia="Times New Roman" w:hAnsi="Times New Roman" w:cs="Times New Roman"/>
          <w:sz w:val="24"/>
          <w:szCs w:val="24"/>
          <w:lang w:eastAsia="pl-PL"/>
        </w:rPr>
        <w:t>psychoaktywnych lub przejawia agresywne zach</w:t>
      </w:r>
      <w:r>
        <w:rPr>
          <w:rFonts w:ascii="Times New Roman" w:eastAsia="Times New Roman" w:hAnsi="Times New Roman" w:cs="Times New Roman"/>
          <w:sz w:val="24"/>
          <w:szCs w:val="24"/>
          <w:lang w:eastAsia="pl-PL"/>
        </w:rPr>
        <w:t xml:space="preserve">owanie i nie jest ona w stanie zapewnić dziecku </w:t>
      </w:r>
      <w:r w:rsidR="00A17497" w:rsidRPr="00A17497">
        <w:rPr>
          <w:rFonts w:ascii="Times New Roman" w:eastAsia="Times New Roman" w:hAnsi="Times New Roman" w:cs="Times New Roman"/>
          <w:sz w:val="24"/>
          <w:szCs w:val="24"/>
          <w:lang w:eastAsia="pl-PL"/>
        </w:rPr>
        <w:t>bezpieczeństwa. W tym przy</w:t>
      </w:r>
      <w:r>
        <w:rPr>
          <w:rFonts w:ascii="Times New Roman" w:eastAsia="Times New Roman" w:hAnsi="Times New Roman" w:cs="Times New Roman"/>
          <w:sz w:val="24"/>
          <w:szCs w:val="24"/>
          <w:lang w:eastAsia="pl-PL"/>
        </w:rPr>
        <w:t xml:space="preserve">padku nauczyciel wzywa drugiego </w:t>
      </w:r>
      <w:r w:rsidR="00A17497" w:rsidRPr="00A17497">
        <w:rPr>
          <w:rFonts w:ascii="Times New Roman" w:eastAsia="Times New Roman" w:hAnsi="Times New Roman" w:cs="Times New Roman"/>
          <w:sz w:val="24"/>
          <w:szCs w:val="24"/>
          <w:lang w:eastAsia="pl-PL"/>
        </w:rPr>
        <w:t>rodzica lub inną upoważnioną do odbioru dziecka o</w:t>
      </w:r>
      <w:r>
        <w:rPr>
          <w:rFonts w:ascii="Times New Roman" w:eastAsia="Times New Roman" w:hAnsi="Times New Roman" w:cs="Times New Roman"/>
          <w:sz w:val="24"/>
          <w:szCs w:val="24"/>
          <w:lang w:eastAsia="pl-PL"/>
        </w:rPr>
        <w:t xml:space="preserve">sobę oraz informuje o zdarzeniu </w:t>
      </w:r>
      <w:r w:rsidR="00A17497" w:rsidRPr="00A17497">
        <w:rPr>
          <w:rFonts w:ascii="Times New Roman" w:eastAsia="Times New Roman" w:hAnsi="Times New Roman" w:cs="Times New Roman"/>
          <w:sz w:val="24"/>
          <w:szCs w:val="24"/>
          <w:lang w:eastAsia="pl-PL"/>
        </w:rPr>
        <w:t>przełożonego.</w:t>
      </w:r>
    </w:p>
    <w:p w:rsidR="00A17497" w:rsidRPr="00A17497" w:rsidRDefault="00A17497" w:rsidP="00A17497">
      <w:pPr>
        <w:shd w:val="clear" w:color="auto" w:fill="FFFFFF"/>
        <w:spacing w:after="150" w:line="240" w:lineRule="auto"/>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2</w:t>
      </w:r>
      <w:r w:rsidR="00A067B6">
        <w:rPr>
          <w:rFonts w:ascii="Times New Roman" w:eastAsia="Times New Roman" w:hAnsi="Times New Roman" w:cs="Times New Roman"/>
          <w:sz w:val="24"/>
          <w:szCs w:val="24"/>
          <w:lang w:eastAsia="pl-PL"/>
        </w:rPr>
        <w:t>0</w:t>
      </w:r>
      <w:r w:rsidRPr="00A17497">
        <w:rPr>
          <w:rFonts w:ascii="Times New Roman" w:eastAsia="Times New Roman" w:hAnsi="Times New Roman" w:cs="Times New Roman"/>
          <w:sz w:val="24"/>
          <w:szCs w:val="24"/>
          <w:lang w:eastAsia="pl-PL"/>
        </w:rPr>
        <w:t>. Nauczyciel ma obowiązek zadbać, aby dziecko zostało</w:t>
      </w:r>
      <w:r w:rsidR="00A067B6">
        <w:rPr>
          <w:rFonts w:ascii="Times New Roman" w:eastAsia="Times New Roman" w:hAnsi="Times New Roman" w:cs="Times New Roman"/>
          <w:sz w:val="24"/>
          <w:szCs w:val="24"/>
          <w:lang w:eastAsia="pl-PL"/>
        </w:rPr>
        <w:t xml:space="preserve"> odizolowane </w:t>
      </w:r>
      <w:r w:rsidRPr="00A17497">
        <w:rPr>
          <w:rFonts w:ascii="Times New Roman" w:eastAsia="Times New Roman" w:hAnsi="Times New Roman" w:cs="Times New Roman"/>
          <w:sz w:val="24"/>
          <w:szCs w:val="24"/>
          <w:lang w:eastAsia="pl-PL"/>
        </w:rPr>
        <w:t>od rodzica znajdującego się pod wpływem alkoholu.</w:t>
      </w:r>
    </w:p>
    <w:p w:rsidR="00A17497" w:rsidRPr="00A17497" w:rsidRDefault="00A17497" w:rsidP="00A17497">
      <w:pPr>
        <w:shd w:val="clear" w:color="auto" w:fill="FFFFFF"/>
        <w:spacing w:after="150" w:line="240" w:lineRule="auto"/>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2</w:t>
      </w:r>
      <w:r w:rsidR="00A067B6">
        <w:rPr>
          <w:rFonts w:ascii="Times New Roman" w:eastAsia="Times New Roman" w:hAnsi="Times New Roman" w:cs="Times New Roman"/>
          <w:sz w:val="24"/>
          <w:szCs w:val="24"/>
          <w:lang w:eastAsia="pl-PL"/>
        </w:rPr>
        <w:t>1</w:t>
      </w:r>
      <w:r w:rsidRPr="00A17497">
        <w:rPr>
          <w:rFonts w:ascii="Times New Roman" w:eastAsia="Times New Roman" w:hAnsi="Times New Roman" w:cs="Times New Roman"/>
          <w:sz w:val="24"/>
          <w:szCs w:val="24"/>
          <w:lang w:eastAsia="pl-PL"/>
        </w:rPr>
        <w:t xml:space="preserve">. W przypadku, gdy rodzic zaprzecza, że jest w stanie wskazującym na spożycie alkoholu lub innego środka psychoaktywnego nauczyciel może prosić o pomoc </w:t>
      </w:r>
      <w:r w:rsidR="00FC4990">
        <w:rPr>
          <w:rFonts w:ascii="Times New Roman" w:eastAsia="Times New Roman" w:hAnsi="Times New Roman" w:cs="Times New Roman"/>
          <w:sz w:val="24"/>
          <w:szCs w:val="24"/>
          <w:lang w:eastAsia="pl-PL"/>
        </w:rPr>
        <w:t>p</w:t>
      </w:r>
      <w:r w:rsidRPr="00A17497">
        <w:rPr>
          <w:rFonts w:ascii="Times New Roman" w:eastAsia="Times New Roman" w:hAnsi="Times New Roman" w:cs="Times New Roman"/>
          <w:sz w:val="24"/>
          <w:szCs w:val="24"/>
          <w:lang w:eastAsia="pl-PL"/>
        </w:rPr>
        <w:t>olicję w celu stwierdzenia w/w faktu.</w:t>
      </w:r>
    </w:p>
    <w:p w:rsidR="00A17497" w:rsidRPr="00A17497" w:rsidRDefault="00A17497" w:rsidP="00A17497">
      <w:pPr>
        <w:shd w:val="clear" w:color="auto" w:fill="FFFFFF"/>
        <w:spacing w:after="150" w:line="240" w:lineRule="auto"/>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2</w:t>
      </w:r>
      <w:r w:rsidR="00A067B6">
        <w:rPr>
          <w:rFonts w:ascii="Times New Roman" w:eastAsia="Times New Roman" w:hAnsi="Times New Roman" w:cs="Times New Roman"/>
          <w:sz w:val="24"/>
          <w:szCs w:val="24"/>
          <w:lang w:eastAsia="pl-PL"/>
        </w:rPr>
        <w:t>2</w:t>
      </w:r>
      <w:r w:rsidRPr="00A17497">
        <w:rPr>
          <w:rFonts w:ascii="Times New Roman" w:eastAsia="Times New Roman" w:hAnsi="Times New Roman" w:cs="Times New Roman"/>
          <w:sz w:val="24"/>
          <w:szCs w:val="24"/>
          <w:lang w:eastAsia="pl-PL"/>
        </w:rPr>
        <w:t xml:space="preserve">. W przypadku, gdy sytuacja zgłaszania </w:t>
      </w:r>
      <w:r w:rsidR="00A067B6">
        <w:rPr>
          <w:rFonts w:ascii="Times New Roman" w:eastAsia="Times New Roman" w:hAnsi="Times New Roman" w:cs="Times New Roman"/>
          <w:sz w:val="24"/>
          <w:szCs w:val="24"/>
          <w:lang w:eastAsia="pl-PL"/>
        </w:rPr>
        <w:t xml:space="preserve">się po dziecko rodzica w stanie </w:t>
      </w:r>
      <w:r w:rsidRPr="00A17497">
        <w:rPr>
          <w:rFonts w:ascii="Times New Roman" w:eastAsia="Times New Roman" w:hAnsi="Times New Roman" w:cs="Times New Roman"/>
          <w:sz w:val="24"/>
          <w:szCs w:val="24"/>
          <w:lang w:eastAsia="pl-PL"/>
        </w:rPr>
        <w:t xml:space="preserve">nietrzeźwości powtórzy się, </w:t>
      </w:r>
      <w:r w:rsidR="00FC4990">
        <w:rPr>
          <w:rFonts w:ascii="Times New Roman" w:eastAsia="Times New Roman" w:hAnsi="Times New Roman" w:cs="Times New Roman"/>
          <w:sz w:val="24"/>
          <w:szCs w:val="24"/>
          <w:lang w:eastAsia="pl-PL"/>
        </w:rPr>
        <w:t>d</w:t>
      </w:r>
      <w:r w:rsidRPr="00A17497">
        <w:rPr>
          <w:rFonts w:ascii="Times New Roman" w:eastAsia="Times New Roman" w:hAnsi="Times New Roman" w:cs="Times New Roman"/>
          <w:sz w:val="24"/>
          <w:szCs w:val="24"/>
          <w:lang w:eastAsia="pl-PL"/>
        </w:rPr>
        <w:t>yrektor powiadamia p</w:t>
      </w:r>
      <w:r w:rsidR="00A067B6">
        <w:rPr>
          <w:rFonts w:ascii="Times New Roman" w:eastAsia="Times New Roman" w:hAnsi="Times New Roman" w:cs="Times New Roman"/>
          <w:sz w:val="24"/>
          <w:szCs w:val="24"/>
          <w:lang w:eastAsia="pl-PL"/>
        </w:rPr>
        <w:t xml:space="preserve">isemnie policję, Gminny Ośrodek </w:t>
      </w:r>
      <w:r w:rsidRPr="00A17497">
        <w:rPr>
          <w:rFonts w:ascii="Times New Roman" w:eastAsia="Times New Roman" w:hAnsi="Times New Roman" w:cs="Times New Roman"/>
          <w:sz w:val="24"/>
          <w:szCs w:val="24"/>
          <w:lang w:eastAsia="pl-PL"/>
        </w:rPr>
        <w:t xml:space="preserve">Pomocy Społecznej, </w:t>
      </w:r>
      <w:r w:rsidR="00FC4990">
        <w:rPr>
          <w:rFonts w:ascii="Times New Roman" w:eastAsia="Times New Roman" w:hAnsi="Times New Roman" w:cs="Times New Roman"/>
          <w:sz w:val="24"/>
          <w:szCs w:val="24"/>
          <w:lang w:eastAsia="pl-PL"/>
        </w:rPr>
        <w:t>p</w:t>
      </w:r>
      <w:r w:rsidRPr="00A17497">
        <w:rPr>
          <w:rFonts w:ascii="Times New Roman" w:eastAsia="Times New Roman" w:hAnsi="Times New Roman" w:cs="Times New Roman"/>
          <w:sz w:val="24"/>
          <w:szCs w:val="24"/>
          <w:lang w:eastAsia="pl-PL"/>
        </w:rPr>
        <w:t xml:space="preserve">ełnomocnika </w:t>
      </w:r>
      <w:r w:rsidR="00FC4990">
        <w:rPr>
          <w:rFonts w:ascii="Times New Roman" w:eastAsia="Times New Roman" w:hAnsi="Times New Roman" w:cs="Times New Roman"/>
          <w:sz w:val="24"/>
          <w:szCs w:val="24"/>
          <w:lang w:eastAsia="pl-PL"/>
        </w:rPr>
        <w:t>w</w:t>
      </w:r>
      <w:r w:rsidRPr="00A17497">
        <w:rPr>
          <w:rFonts w:ascii="Times New Roman" w:eastAsia="Times New Roman" w:hAnsi="Times New Roman" w:cs="Times New Roman"/>
          <w:sz w:val="24"/>
          <w:szCs w:val="24"/>
          <w:lang w:eastAsia="pl-PL"/>
        </w:rPr>
        <w:t xml:space="preserve">ójta ds. </w:t>
      </w:r>
      <w:r w:rsidR="00FC4990">
        <w:rPr>
          <w:rFonts w:ascii="Times New Roman" w:eastAsia="Times New Roman" w:hAnsi="Times New Roman" w:cs="Times New Roman"/>
          <w:sz w:val="24"/>
          <w:szCs w:val="24"/>
          <w:lang w:eastAsia="pl-PL"/>
        </w:rPr>
        <w:t>u</w:t>
      </w:r>
      <w:r w:rsidRPr="00A17497">
        <w:rPr>
          <w:rFonts w:ascii="Times New Roman" w:eastAsia="Times New Roman" w:hAnsi="Times New Roman" w:cs="Times New Roman"/>
          <w:sz w:val="24"/>
          <w:szCs w:val="24"/>
          <w:lang w:eastAsia="pl-PL"/>
        </w:rPr>
        <w:t>zależnień oraz Wydział Rodzinny Sądu Rejonowego.</w:t>
      </w:r>
    </w:p>
    <w:p w:rsidR="00A17497" w:rsidRPr="00A17497" w:rsidRDefault="00A17497" w:rsidP="00A17497">
      <w:pPr>
        <w:shd w:val="clear" w:color="auto" w:fill="FFFFFF"/>
        <w:spacing w:after="150" w:line="240" w:lineRule="auto"/>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2</w:t>
      </w:r>
      <w:r w:rsidR="00FC4990">
        <w:rPr>
          <w:rFonts w:ascii="Times New Roman" w:eastAsia="Times New Roman" w:hAnsi="Times New Roman" w:cs="Times New Roman"/>
          <w:sz w:val="24"/>
          <w:szCs w:val="24"/>
          <w:lang w:eastAsia="pl-PL"/>
        </w:rPr>
        <w:t>3</w:t>
      </w:r>
      <w:r w:rsidRPr="00A17497">
        <w:rPr>
          <w:rFonts w:ascii="Times New Roman" w:eastAsia="Times New Roman" w:hAnsi="Times New Roman" w:cs="Times New Roman"/>
          <w:sz w:val="24"/>
          <w:szCs w:val="24"/>
          <w:lang w:eastAsia="pl-PL"/>
        </w:rPr>
        <w:t>. W sytuacji, gdy rodzice nie o</w:t>
      </w:r>
      <w:r w:rsidR="00FC4990">
        <w:rPr>
          <w:rFonts w:ascii="Times New Roman" w:eastAsia="Times New Roman" w:hAnsi="Times New Roman" w:cs="Times New Roman"/>
          <w:sz w:val="24"/>
          <w:szCs w:val="24"/>
          <w:lang w:eastAsia="pl-PL"/>
        </w:rPr>
        <w:t>dbiorą dziecka do godziny 16 a w</w:t>
      </w:r>
      <w:r w:rsidRPr="00A17497">
        <w:rPr>
          <w:rFonts w:ascii="Times New Roman" w:eastAsia="Times New Roman" w:hAnsi="Times New Roman" w:cs="Times New Roman"/>
          <w:sz w:val="24"/>
          <w:szCs w:val="24"/>
          <w:lang w:eastAsia="pl-PL"/>
        </w:rPr>
        <w:t xml:space="preserve">ychowawca świetlicy nie może nawiązać kontaktu z  nim, informuje </w:t>
      </w:r>
      <w:r w:rsidR="00FC4990">
        <w:rPr>
          <w:rFonts w:ascii="Times New Roman" w:eastAsia="Times New Roman" w:hAnsi="Times New Roman" w:cs="Times New Roman"/>
          <w:sz w:val="24"/>
          <w:szCs w:val="24"/>
          <w:lang w:eastAsia="pl-PL"/>
        </w:rPr>
        <w:t>d</w:t>
      </w:r>
      <w:r w:rsidRPr="00A17497">
        <w:rPr>
          <w:rFonts w:ascii="Times New Roman" w:eastAsia="Times New Roman" w:hAnsi="Times New Roman" w:cs="Times New Roman"/>
          <w:sz w:val="24"/>
          <w:szCs w:val="24"/>
          <w:lang w:eastAsia="pl-PL"/>
        </w:rPr>
        <w:t>yrektora o zaistniałej sytuacji.</w:t>
      </w:r>
    </w:p>
    <w:p w:rsidR="00A17497" w:rsidRPr="00A17497" w:rsidRDefault="00A17497" w:rsidP="00A17497">
      <w:pPr>
        <w:shd w:val="clear" w:color="auto" w:fill="FFFFFF"/>
        <w:spacing w:after="150" w:line="240" w:lineRule="auto"/>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2</w:t>
      </w:r>
      <w:r w:rsidR="00FC4990">
        <w:rPr>
          <w:rFonts w:ascii="Times New Roman" w:eastAsia="Times New Roman" w:hAnsi="Times New Roman" w:cs="Times New Roman"/>
          <w:sz w:val="24"/>
          <w:szCs w:val="24"/>
          <w:lang w:eastAsia="pl-PL"/>
        </w:rPr>
        <w:t>4</w:t>
      </w:r>
      <w:r w:rsidRPr="00A17497">
        <w:rPr>
          <w:rFonts w:ascii="Times New Roman" w:eastAsia="Times New Roman" w:hAnsi="Times New Roman" w:cs="Times New Roman"/>
          <w:sz w:val="24"/>
          <w:szCs w:val="24"/>
          <w:lang w:eastAsia="pl-PL"/>
        </w:rPr>
        <w:t>. Szkoła ma prawo wezwać Policję w celu us</w:t>
      </w:r>
      <w:r w:rsidR="00FC4990">
        <w:rPr>
          <w:rFonts w:ascii="Times New Roman" w:eastAsia="Times New Roman" w:hAnsi="Times New Roman" w:cs="Times New Roman"/>
          <w:sz w:val="24"/>
          <w:szCs w:val="24"/>
          <w:lang w:eastAsia="pl-PL"/>
        </w:rPr>
        <w:t xml:space="preserve">talenia miejsca pobytu rodziców </w:t>
      </w:r>
      <w:r w:rsidRPr="00A17497">
        <w:rPr>
          <w:rFonts w:ascii="Times New Roman" w:eastAsia="Times New Roman" w:hAnsi="Times New Roman" w:cs="Times New Roman"/>
          <w:sz w:val="24"/>
          <w:szCs w:val="24"/>
          <w:lang w:eastAsia="pl-PL"/>
        </w:rPr>
        <w:t>ucznia oraz zapewnienia uczniowi dalszej opieki.</w:t>
      </w:r>
    </w:p>
    <w:p w:rsidR="00A17497" w:rsidRDefault="00A17497" w:rsidP="00FC4990">
      <w:pPr>
        <w:shd w:val="clear" w:color="auto" w:fill="FFFFFF"/>
        <w:spacing w:after="150" w:line="240" w:lineRule="auto"/>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2</w:t>
      </w:r>
      <w:r w:rsidR="00FC4990">
        <w:rPr>
          <w:rFonts w:ascii="Times New Roman" w:eastAsia="Times New Roman" w:hAnsi="Times New Roman" w:cs="Times New Roman"/>
          <w:sz w:val="24"/>
          <w:szCs w:val="24"/>
          <w:lang w:eastAsia="pl-PL"/>
        </w:rPr>
        <w:t>5</w:t>
      </w:r>
      <w:r w:rsidRPr="00A17497">
        <w:rPr>
          <w:rFonts w:ascii="Times New Roman" w:eastAsia="Times New Roman" w:hAnsi="Times New Roman" w:cs="Times New Roman"/>
          <w:sz w:val="24"/>
          <w:szCs w:val="24"/>
          <w:lang w:eastAsia="pl-PL"/>
        </w:rPr>
        <w:t>. W przypadku braku możliwości ustalenia m</w:t>
      </w:r>
      <w:r w:rsidR="00FC4990">
        <w:rPr>
          <w:rFonts w:ascii="Times New Roman" w:eastAsia="Times New Roman" w:hAnsi="Times New Roman" w:cs="Times New Roman"/>
          <w:sz w:val="24"/>
          <w:szCs w:val="24"/>
          <w:lang w:eastAsia="pl-PL"/>
        </w:rPr>
        <w:t xml:space="preserve">iejsca pobytu rodziców  dziecko </w:t>
      </w:r>
      <w:r w:rsidRPr="00A17497">
        <w:rPr>
          <w:rFonts w:ascii="Times New Roman" w:eastAsia="Times New Roman" w:hAnsi="Times New Roman" w:cs="Times New Roman"/>
          <w:sz w:val="24"/>
          <w:szCs w:val="24"/>
          <w:lang w:eastAsia="pl-PL"/>
        </w:rPr>
        <w:t>przekazywane jest Policji, w celu zapewnienia opieki przez Izbę Dziecka lub Po</w:t>
      </w:r>
      <w:r w:rsidR="00FC4990">
        <w:rPr>
          <w:rFonts w:ascii="Times New Roman" w:eastAsia="Times New Roman" w:hAnsi="Times New Roman" w:cs="Times New Roman"/>
          <w:sz w:val="24"/>
          <w:szCs w:val="24"/>
          <w:lang w:eastAsia="pl-PL"/>
        </w:rPr>
        <w:t>gotowie Opiekuńczo-Wychowawcze.</w:t>
      </w:r>
    </w:p>
    <w:p w:rsidR="00FC4990" w:rsidRPr="00FC4990" w:rsidRDefault="00FC4990" w:rsidP="00FC4990">
      <w:pPr>
        <w:shd w:val="clear" w:color="auto" w:fill="FFFFFF"/>
        <w:spacing w:after="150" w:line="240" w:lineRule="auto"/>
        <w:rPr>
          <w:rFonts w:ascii="Times New Roman" w:eastAsia="Times New Roman" w:hAnsi="Times New Roman" w:cs="Times New Roman"/>
          <w:sz w:val="24"/>
          <w:szCs w:val="24"/>
          <w:lang w:eastAsia="pl-PL"/>
        </w:rPr>
      </w:pPr>
    </w:p>
    <w:p w:rsidR="001210A0" w:rsidRDefault="001210A0" w:rsidP="00BB2944">
      <w:pPr>
        <w:spacing w:after="280" w:line="360" w:lineRule="auto"/>
        <w:rPr>
          <w:rFonts w:ascii="Times New Roman" w:eastAsia="Times New Roman" w:hAnsi="Times New Roman" w:cs="Times New Roman"/>
          <w:sz w:val="24"/>
          <w:szCs w:val="24"/>
          <w:lang w:eastAsia="ar-SA"/>
        </w:rPr>
      </w:pPr>
    </w:p>
    <w:p w:rsidR="00154C76" w:rsidRDefault="00154C76" w:rsidP="00BB2944">
      <w:pPr>
        <w:spacing w:after="280" w:line="360" w:lineRule="auto"/>
        <w:rPr>
          <w:rFonts w:ascii="Times New Roman" w:eastAsia="Times New Roman" w:hAnsi="Times New Roman" w:cs="Times New Roman"/>
          <w:sz w:val="24"/>
          <w:szCs w:val="24"/>
          <w:lang w:eastAsia="ar-SA"/>
        </w:rPr>
      </w:pPr>
    </w:p>
    <w:p w:rsidR="00154C76" w:rsidRDefault="00154C76" w:rsidP="00BB2944">
      <w:pPr>
        <w:spacing w:after="280" w:line="360" w:lineRule="auto"/>
        <w:rPr>
          <w:rFonts w:ascii="Times New Roman" w:eastAsia="Times New Roman" w:hAnsi="Times New Roman" w:cs="Times New Roman"/>
          <w:sz w:val="24"/>
          <w:szCs w:val="24"/>
          <w:lang w:eastAsia="ar-SA"/>
        </w:rPr>
      </w:pPr>
    </w:p>
    <w:p w:rsidR="00154C76" w:rsidRDefault="00154C76" w:rsidP="00BB2944">
      <w:pPr>
        <w:spacing w:after="280" w:line="360" w:lineRule="auto"/>
        <w:rPr>
          <w:rFonts w:ascii="Times New Roman" w:eastAsia="Times New Roman" w:hAnsi="Times New Roman" w:cs="Times New Roman"/>
          <w:sz w:val="24"/>
          <w:szCs w:val="24"/>
          <w:lang w:eastAsia="ar-SA"/>
        </w:rPr>
      </w:pPr>
    </w:p>
    <w:p w:rsidR="00154C76" w:rsidRDefault="00154C76" w:rsidP="00BB2944">
      <w:pPr>
        <w:spacing w:after="280" w:line="360" w:lineRule="auto"/>
        <w:rPr>
          <w:rFonts w:ascii="Times New Roman" w:eastAsia="Times New Roman" w:hAnsi="Times New Roman" w:cs="Times New Roman"/>
          <w:sz w:val="24"/>
          <w:szCs w:val="24"/>
          <w:lang w:eastAsia="ar-SA"/>
        </w:rPr>
      </w:pPr>
    </w:p>
    <w:p w:rsidR="00154C76" w:rsidRDefault="00154C76" w:rsidP="00BB2944">
      <w:pPr>
        <w:spacing w:after="280" w:line="360" w:lineRule="auto"/>
        <w:rPr>
          <w:rFonts w:ascii="Times New Roman" w:eastAsia="Times New Roman" w:hAnsi="Times New Roman" w:cs="Times New Roman"/>
          <w:sz w:val="24"/>
          <w:szCs w:val="24"/>
          <w:lang w:eastAsia="ar-SA"/>
        </w:rPr>
      </w:pPr>
    </w:p>
    <w:p w:rsidR="00154C76" w:rsidRDefault="00154C76" w:rsidP="00BB2944">
      <w:pPr>
        <w:spacing w:after="280" w:line="360" w:lineRule="auto"/>
        <w:rPr>
          <w:rFonts w:ascii="Times New Roman" w:eastAsia="Times New Roman" w:hAnsi="Times New Roman" w:cs="Times New Roman"/>
          <w:sz w:val="24"/>
          <w:szCs w:val="24"/>
          <w:lang w:eastAsia="ar-SA"/>
        </w:rPr>
      </w:pPr>
    </w:p>
    <w:p w:rsidR="00154C76" w:rsidRDefault="00154C76" w:rsidP="00BB2944">
      <w:pPr>
        <w:spacing w:after="280" w:line="360" w:lineRule="auto"/>
        <w:rPr>
          <w:rFonts w:ascii="Times New Roman" w:eastAsia="Times New Roman" w:hAnsi="Times New Roman" w:cs="Times New Roman"/>
          <w:sz w:val="24"/>
          <w:szCs w:val="24"/>
          <w:lang w:eastAsia="ar-SA"/>
        </w:rPr>
      </w:pPr>
    </w:p>
    <w:p w:rsidR="00405481" w:rsidRPr="001F0F50" w:rsidRDefault="00405481" w:rsidP="00405481">
      <w:pPr>
        <w:spacing w:after="0" w:line="240" w:lineRule="auto"/>
        <w:rPr>
          <w:rFonts w:ascii="Times New Roman" w:eastAsia="Times New Roman" w:hAnsi="Times New Roman" w:cs="Times New Roman"/>
          <w:b/>
          <w:bCs/>
          <w:sz w:val="32"/>
          <w:szCs w:val="32"/>
          <w:lang w:eastAsia="ar-SA"/>
        </w:rPr>
      </w:pPr>
      <w:r w:rsidRPr="001F0F50">
        <w:rPr>
          <w:rFonts w:ascii="Times New Roman" w:eastAsia="Times New Roman" w:hAnsi="Times New Roman" w:cs="Times New Roman"/>
          <w:b/>
          <w:bCs/>
          <w:sz w:val="32"/>
          <w:szCs w:val="32"/>
          <w:lang w:eastAsia="ar-SA"/>
        </w:rPr>
        <w:lastRenderedPageBreak/>
        <w:t xml:space="preserve">Rozdział </w:t>
      </w:r>
      <w:r>
        <w:rPr>
          <w:rFonts w:ascii="Times New Roman" w:eastAsia="Times New Roman" w:hAnsi="Times New Roman" w:cs="Times New Roman"/>
          <w:b/>
          <w:bCs/>
          <w:sz w:val="32"/>
          <w:szCs w:val="32"/>
          <w:lang w:eastAsia="ar-SA"/>
        </w:rPr>
        <w:t>5</w:t>
      </w:r>
    </w:p>
    <w:p w:rsidR="00405481" w:rsidRDefault="00405481" w:rsidP="00405481">
      <w:pPr>
        <w:spacing w:after="0" w:line="240" w:lineRule="auto"/>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Nauczyciele i inni pracownicy s</w:t>
      </w:r>
      <w:r w:rsidRPr="00BB2944">
        <w:rPr>
          <w:rFonts w:ascii="Times New Roman" w:eastAsia="Times New Roman" w:hAnsi="Times New Roman" w:cs="Times New Roman"/>
          <w:b/>
          <w:bCs/>
          <w:sz w:val="28"/>
          <w:szCs w:val="28"/>
          <w:lang w:eastAsia="ar-SA"/>
        </w:rPr>
        <w:t>zkoły</w:t>
      </w:r>
      <w:r>
        <w:rPr>
          <w:rFonts w:ascii="Times New Roman" w:eastAsia="Times New Roman" w:hAnsi="Times New Roman" w:cs="Times New Roman"/>
          <w:b/>
          <w:bCs/>
          <w:sz w:val="28"/>
          <w:szCs w:val="28"/>
          <w:lang w:eastAsia="ar-SA"/>
        </w:rPr>
        <w:t xml:space="preserve"> </w:t>
      </w:r>
    </w:p>
    <w:p w:rsidR="00405481" w:rsidRDefault="00405481" w:rsidP="00405481">
      <w:pPr>
        <w:tabs>
          <w:tab w:val="left" w:pos="1096"/>
        </w:tabs>
        <w:spacing w:after="28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p>
    <w:p w:rsidR="001210A0" w:rsidRPr="003F43C9" w:rsidRDefault="00405481" w:rsidP="00CF18DD">
      <w:pPr>
        <w:spacing w:after="120" w:line="240" w:lineRule="auto"/>
        <w:jc w:val="center"/>
        <w:rPr>
          <w:rFonts w:ascii="Times New Roman" w:eastAsia="Times New Roman" w:hAnsi="Times New Roman" w:cs="Times New Roman"/>
          <w:bCs/>
          <w:sz w:val="24"/>
          <w:szCs w:val="24"/>
          <w:lang w:eastAsia="ar-SA"/>
        </w:rPr>
      </w:pPr>
      <w:r w:rsidRPr="003F43C9">
        <w:rPr>
          <w:rFonts w:ascii="Times New Roman" w:eastAsia="Times New Roman" w:hAnsi="Times New Roman" w:cs="Times New Roman"/>
          <w:bCs/>
          <w:sz w:val="24"/>
          <w:szCs w:val="24"/>
          <w:lang w:eastAsia="ar-SA"/>
        </w:rPr>
        <w:t>§</w:t>
      </w:r>
      <w:r w:rsidR="00FC4990">
        <w:rPr>
          <w:rFonts w:ascii="Times New Roman" w:eastAsia="Times New Roman" w:hAnsi="Times New Roman" w:cs="Times New Roman"/>
          <w:bCs/>
          <w:sz w:val="24"/>
          <w:szCs w:val="24"/>
          <w:lang w:eastAsia="ar-SA"/>
        </w:rPr>
        <w:t xml:space="preserve"> 2</w:t>
      </w:r>
      <w:r w:rsidR="00154C76">
        <w:rPr>
          <w:rFonts w:ascii="Times New Roman" w:eastAsia="Times New Roman" w:hAnsi="Times New Roman" w:cs="Times New Roman"/>
          <w:bCs/>
          <w:sz w:val="24"/>
          <w:szCs w:val="24"/>
          <w:lang w:eastAsia="ar-SA"/>
        </w:rPr>
        <w:t>8</w:t>
      </w:r>
    </w:p>
    <w:p w:rsidR="008C35B5" w:rsidRPr="003F43C9" w:rsidRDefault="0035047A" w:rsidP="00CF18DD">
      <w:pPr>
        <w:spacing w:after="120" w:line="240" w:lineRule="auto"/>
        <w:jc w:val="center"/>
        <w:rPr>
          <w:rFonts w:ascii="Times New Roman" w:eastAsia="Times New Roman" w:hAnsi="Times New Roman" w:cs="Times New Roman"/>
          <w:sz w:val="24"/>
          <w:szCs w:val="24"/>
          <w:lang w:eastAsia="ar-SA"/>
        </w:rPr>
      </w:pPr>
      <w:r w:rsidRPr="003F43C9">
        <w:rPr>
          <w:rFonts w:ascii="Times New Roman" w:eastAsia="Times New Roman" w:hAnsi="Times New Roman" w:cs="Times New Roman"/>
          <w:bCs/>
          <w:sz w:val="24"/>
          <w:szCs w:val="24"/>
          <w:lang w:eastAsia="ar-SA"/>
        </w:rPr>
        <w:t>Nauczyciele</w:t>
      </w:r>
    </w:p>
    <w:p w:rsidR="0035047A" w:rsidRPr="001210A0" w:rsidRDefault="0035047A" w:rsidP="0035047A">
      <w:pPr>
        <w:spacing w:after="120" w:line="240" w:lineRule="auto"/>
        <w:jc w:val="center"/>
        <w:rPr>
          <w:rFonts w:ascii="Times New Roman" w:eastAsia="Times New Roman" w:hAnsi="Times New Roman" w:cs="Times New Roman"/>
          <w:sz w:val="24"/>
          <w:szCs w:val="24"/>
          <w:lang w:eastAsia="ar-SA"/>
        </w:rPr>
      </w:pPr>
    </w:p>
    <w:p w:rsidR="001210A0" w:rsidRPr="001210A0" w:rsidRDefault="001210A0" w:rsidP="000E41FF">
      <w:pPr>
        <w:spacing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w:t>
      </w:r>
      <w:r w:rsidRPr="001210A0">
        <w:rPr>
          <w:rFonts w:ascii="Times New Roman" w:eastAsia="Times New Roman" w:hAnsi="Times New Roman" w:cs="Times New Roman"/>
          <w:sz w:val="24"/>
          <w:szCs w:val="24"/>
          <w:lang w:eastAsia="ar-SA"/>
        </w:rPr>
        <w:t>Szkoła zatrudnia nauczycieli oraz pracowników niepedagogicznych zatrudnionych na stanowisk</w:t>
      </w:r>
      <w:r w:rsidR="003C2677">
        <w:rPr>
          <w:rFonts w:ascii="Times New Roman" w:eastAsia="Times New Roman" w:hAnsi="Times New Roman" w:cs="Times New Roman"/>
          <w:sz w:val="24"/>
          <w:szCs w:val="24"/>
          <w:lang w:eastAsia="ar-SA"/>
        </w:rPr>
        <w:t xml:space="preserve">ach </w:t>
      </w:r>
      <w:r w:rsidRPr="001210A0">
        <w:rPr>
          <w:rFonts w:ascii="Times New Roman" w:eastAsia="Times New Roman" w:hAnsi="Times New Roman" w:cs="Times New Roman"/>
          <w:sz w:val="24"/>
          <w:szCs w:val="24"/>
          <w:lang w:eastAsia="ar-SA"/>
        </w:rPr>
        <w:t>administracyjny</w:t>
      </w:r>
      <w:r w:rsidR="003C2677">
        <w:rPr>
          <w:rFonts w:ascii="Times New Roman" w:eastAsia="Times New Roman" w:hAnsi="Times New Roman" w:cs="Times New Roman"/>
          <w:sz w:val="24"/>
          <w:szCs w:val="24"/>
          <w:lang w:eastAsia="ar-SA"/>
        </w:rPr>
        <w:t>m</w:t>
      </w:r>
      <w:r w:rsidRPr="001210A0">
        <w:rPr>
          <w:rFonts w:ascii="Times New Roman" w:eastAsia="Times New Roman" w:hAnsi="Times New Roman" w:cs="Times New Roman"/>
          <w:sz w:val="24"/>
          <w:szCs w:val="24"/>
          <w:lang w:eastAsia="ar-SA"/>
        </w:rPr>
        <w:t xml:space="preserve"> i obsługi.</w:t>
      </w:r>
    </w:p>
    <w:p w:rsidR="001210A0" w:rsidRPr="001210A0" w:rsidRDefault="001210A0" w:rsidP="000E41FF">
      <w:pPr>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Pr="001210A0">
        <w:rPr>
          <w:rFonts w:ascii="Times New Roman" w:eastAsia="Times New Roman" w:hAnsi="Times New Roman" w:cs="Times New Roman"/>
          <w:sz w:val="24"/>
          <w:szCs w:val="24"/>
          <w:lang w:eastAsia="ar-SA"/>
        </w:rPr>
        <w:t>Wszyscy</w:t>
      </w:r>
      <w:r w:rsidR="003C2677">
        <w:rPr>
          <w:rFonts w:ascii="Times New Roman" w:eastAsia="Times New Roman" w:hAnsi="Times New Roman" w:cs="Times New Roman"/>
          <w:sz w:val="24"/>
          <w:szCs w:val="24"/>
          <w:lang w:eastAsia="ar-SA"/>
        </w:rPr>
        <w:t xml:space="preserve"> pracownicy wypełniają obowiązki </w:t>
      </w:r>
      <w:r w:rsidRPr="001210A0">
        <w:rPr>
          <w:rFonts w:ascii="Times New Roman" w:eastAsia="Times New Roman" w:hAnsi="Times New Roman" w:cs="Times New Roman"/>
          <w:sz w:val="24"/>
          <w:szCs w:val="24"/>
          <w:lang w:eastAsia="ar-SA"/>
        </w:rPr>
        <w:t xml:space="preserve">wynikające z art. 100 Kodeksu </w:t>
      </w:r>
      <w:r w:rsidR="0035047A">
        <w:rPr>
          <w:rFonts w:ascii="Times New Roman" w:eastAsia="Times New Roman" w:hAnsi="Times New Roman" w:cs="Times New Roman"/>
          <w:sz w:val="24"/>
          <w:szCs w:val="24"/>
          <w:lang w:eastAsia="ar-SA"/>
        </w:rPr>
        <w:t>P</w:t>
      </w:r>
      <w:r w:rsidRPr="001210A0">
        <w:rPr>
          <w:rFonts w:ascii="Times New Roman" w:eastAsia="Times New Roman" w:hAnsi="Times New Roman" w:cs="Times New Roman"/>
          <w:sz w:val="24"/>
          <w:szCs w:val="24"/>
          <w:lang w:eastAsia="ar-SA"/>
        </w:rPr>
        <w:t>racy.</w:t>
      </w:r>
    </w:p>
    <w:p w:rsidR="001210A0" w:rsidRPr="001210A0" w:rsidRDefault="001210A0" w:rsidP="000E41FF">
      <w:pPr>
        <w:spacing w:before="120" w:after="120" w:line="240" w:lineRule="auto"/>
        <w:rPr>
          <w:rFonts w:ascii="Times New Roman" w:eastAsia="Times New Roman" w:hAnsi="Times New Roman" w:cs="Times New Roman"/>
          <w:sz w:val="24"/>
          <w:szCs w:val="24"/>
          <w:lang w:eastAsia="ar-SA"/>
        </w:rPr>
      </w:pPr>
      <w:r w:rsidRPr="001210A0">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 xml:space="preserve"> </w:t>
      </w:r>
      <w:r w:rsidRPr="001210A0">
        <w:rPr>
          <w:rFonts w:ascii="Times New Roman" w:eastAsia="Times New Roman" w:hAnsi="Times New Roman" w:cs="Times New Roman"/>
          <w:sz w:val="24"/>
          <w:szCs w:val="24"/>
          <w:lang w:eastAsia="ar-SA"/>
        </w:rPr>
        <w:t>Nauczyciele obowiązani są realizować zadania wynikające z ustawy prawo oświatowe, ustawy o system</w:t>
      </w:r>
      <w:r w:rsidR="007F119B">
        <w:rPr>
          <w:rFonts w:ascii="Times New Roman" w:eastAsia="Times New Roman" w:hAnsi="Times New Roman" w:cs="Times New Roman"/>
          <w:sz w:val="24"/>
          <w:szCs w:val="24"/>
          <w:lang w:eastAsia="ar-SA"/>
        </w:rPr>
        <w:t>ie ośw</w:t>
      </w:r>
      <w:r w:rsidRPr="001210A0">
        <w:rPr>
          <w:rFonts w:ascii="Times New Roman" w:eastAsia="Times New Roman" w:hAnsi="Times New Roman" w:cs="Times New Roman"/>
          <w:sz w:val="24"/>
          <w:szCs w:val="24"/>
          <w:lang w:eastAsia="ar-SA"/>
        </w:rPr>
        <w:t>i</w:t>
      </w:r>
      <w:r w:rsidR="007F119B">
        <w:rPr>
          <w:rFonts w:ascii="Times New Roman" w:eastAsia="Times New Roman" w:hAnsi="Times New Roman" w:cs="Times New Roman"/>
          <w:sz w:val="24"/>
          <w:szCs w:val="24"/>
          <w:lang w:eastAsia="ar-SA"/>
        </w:rPr>
        <w:t>a</w:t>
      </w:r>
      <w:r w:rsidRPr="001210A0">
        <w:rPr>
          <w:rFonts w:ascii="Times New Roman" w:eastAsia="Times New Roman" w:hAnsi="Times New Roman" w:cs="Times New Roman"/>
          <w:sz w:val="24"/>
          <w:szCs w:val="24"/>
          <w:lang w:eastAsia="ar-SA"/>
        </w:rPr>
        <w:t>ty i Karty Nauczyciela.</w:t>
      </w:r>
    </w:p>
    <w:p w:rsidR="001210A0" w:rsidRPr="001210A0" w:rsidRDefault="007F119B" w:rsidP="000E41FF">
      <w:pPr>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1210A0" w:rsidRPr="001210A0">
        <w:rPr>
          <w:rFonts w:ascii="Times New Roman" w:eastAsia="Times New Roman" w:hAnsi="Times New Roman" w:cs="Times New Roman"/>
          <w:sz w:val="24"/>
          <w:szCs w:val="24"/>
          <w:lang w:eastAsia="ar-SA"/>
        </w:rPr>
        <w:t>.</w:t>
      </w:r>
      <w:r w:rsidR="001210A0">
        <w:rPr>
          <w:rFonts w:ascii="Times New Roman" w:eastAsia="Times New Roman" w:hAnsi="Times New Roman" w:cs="Times New Roman"/>
          <w:sz w:val="24"/>
          <w:szCs w:val="24"/>
          <w:lang w:eastAsia="ar-SA"/>
        </w:rPr>
        <w:t xml:space="preserve"> </w:t>
      </w:r>
      <w:r w:rsidR="001210A0" w:rsidRPr="001210A0">
        <w:rPr>
          <w:rFonts w:ascii="Times New Roman" w:eastAsia="Times New Roman" w:hAnsi="Times New Roman" w:cs="Times New Roman"/>
          <w:sz w:val="24"/>
          <w:szCs w:val="24"/>
          <w:lang w:eastAsia="ar-SA"/>
        </w:rPr>
        <w:t>Nauczyciele, poza obowiązkami wynikającymi z przep</w:t>
      </w:r>
      <w:r>
        <w:rPr>
          <w:rFonts w:ascii="Times New Roman" w:eastAsia="Times New Roman" w:hAnsi="Times New Roman" w:cs="Times New Roman"/>
          <w:sz w:val="24"/>
          <w:szCs w:val="24"/>
          <w:lang w:eastAsia="ar-SA"/>
        </w:rPr>
        <w:t xml:space="preserve">isów, o których mowa w ust. 3, </w:t>
      </w:r>
      <w:r w:rsidR="001210A0" w:rsidRPr="001210A0">
        <w:rPr>
          <w:rFonts w:ascii="Times New Roman" w:eastAsia="Times New Roman" w:hAnsi="Times New Roman" w:cs="Times New Roman"/>
          <w:sz w:val="24"/>
          <w:szCs w:val="24"/>
          <w:lang w:eastAsia="ar-SA"/>
        </w:rPr>
        <w:t>są zobowiązani w szczególności:</w:t>
      </w:r>
    </w:p>
    <w:p w:rsidR="001210A0" w:rsidRPr="007F119B" w:rsidRDefault="001210A0" w:rsidP="00A545EC">
      <w:pPr>
        <w:pStyle w:val="Akapitzlist"/>
        <w:numPr>
          <w:ilvl w:val="0"/>
          <w:numId w:val="20"/>
        </w:numPr>
        <w:rPr>
          <w:rFonts w:eastAsia="Times New Roman"/>
        </w:rPr>
      </w:pPr>
      <w:r w:rsidRPr="007F119B">
        <w:rPr>
          <w:rFonts w:eastAsia="Times New Roman"/>
        </w:rPr>
        <w:t>systematycznie i rzetelnie przygotowywać się do prowadzenia przedmiotów i innych  zajęć, realizować je zgodnie z tygodniowym rozkładem zajęć lekcyjnych i pozalekcyjnych oraz z  zasadami współczesnej dydaktyki i metodyki nauczania;</w:t>
      </w:r>
    </w:p>
    <w:p w:rsidR="001210A0" w:rsidRPr="007F119B" w:rsidRDefault="001210A0" w:rsidP="00A545EC">
      <w:pPr>
        <w:pStyle w:val="Akapitzlist"/>
        <w:numPr>
          <w:ilvl w:val="0"/>
          <w:numId w:val="20"/>
        </w:numPr>
        <w:rPr>
          <w:rFonts w:eastAsia="Times New Roman"/>
        </w:rPr>
      </w:pPr>
      <w:r w:rsidRPr="007F119B">
        <w:rPr>
          <w:rFonts w:eastAsia="Times New Roman"/>
        </w:rPr>
        <w:t>kształtować na wszystkich lekcjach sprawność umysłową, dociekliwość poznawczą, krytycyzm, otwartość i elastyczność myślenia wynikające  ze wzbogacenia wiedzy, umiejętności, kompetencji i poglądów na współczesny świat i życie;</w:t>
      </w:r>
    </w:p>
    <w:p w:rsidR="001210A0" w:rsidRPr="007F119B" w:rsidRDefault="007F119B" w:rsidP="00A545EC">
      <w:pPr>
        <w:pStyle w:val="Akapitzlist"/>
        <w:numPr>
          <w:ilvl w:val="0"/>
          <w:numId w:val="20"/>
        </w:numPr>
        <w:rPr>
          <w:rFonts w:eastAsia="Times New Roman"/>
        </w:rPr>
      </w:pPr>
      <w:r w:rsidRPr="007F119B">
        <w:rPr>
          <w:rFonts w:eastAsia="Times New Roman"/>
        </w:rPr>
        <w:t>o</w:t>
      </w:r>
      <w:r w:rsidR="001210A0" w:rsidRPr="007F119B">
        <w:rPr>
          <w:rFonts w:eastAsia="Times New Roman"/>
        </w:rPr>
        <w:t>ddziaływać wychowawczo poprzez osobisty przykład, różnicowanie działań w toku zaj</w:t>
      </w:r>
      <w:r w:rsidRPr="007F119B">
        <w:rPr>
          <w:rFonts w:eastAsia="Times New Roman"/>
        </w:rPr>
        <w:t>ęć</w:t>
      </w:r>
      <w:r w:rsidR="001210A0" w:rsidRPr="007F119B">
        <w:rPr>
          <w:rFonts w:eastAsia="Times New Roman"/>
        </w:rPr>
        <w:t xml:space="preserve"> lekcyjnych umożliwiające rozwój zarówno uczniów zdolnych jak i mających trudności w nauce, zaspokajać ich potrzeby edukacyjne i psychiczne;</w:t>
      </w:r>
    </w:p>
    <w:p w:rsidR="001210A0" w:rsidRPr="007F119B" w:rsidRDefault="001210A0" w:rsidP="00A545EC">
      <w:pPr>
        <w:pStyle w:val="Akapitzlist"/>
        <w:numPr>
          <w:ilvl w:val="0"/>
          <w:numId w:val="20"/>
        </w:numPr>
        <w:rPr>
          <w:rFonts w:eastAsia="Times New Roman"/>
        </w:rPr>
      </w:pPr>
      <w:r w:rsidRPr="007F119B">
        <w:rPr>
          <w:rFonts w:eastAsia="Times New Roman"/>
        </w:rPr>
        <w:t>ukazywać związki pomiędzy poszczególnymi zajęciami edukacyjnymi, uogólniać wiedzę zgodnie z prawami rozwojowymi świata przyrodniczego i społecznego;</w:t>
      </w:r>
    </w:p>
    <w:p w:rsidR="001210A0" w:rsidRPr="007F119B" w:rsidRDefault="001210A0" w:rsidP="00A545EC">
      <w:pPr>
        <w:pStyle w:val="Akapitzlist"/>
        <w:numPr>
          <w:ilvl w:val="0"/>
          <w:numId w:val="20"/>
        </w:numPr>
        <w:rPr>
          <w:rFonts w:eastAsia="Times New Roman"/>
        </w:rPr>
      </w:pPr>
      <w:r w:rsidRPr="007F119B">
        <w:rPr>
          <w:rFonts w:eastAsia="Times New Roman"/>
        </w:rPr>
        <w:t>rozwijać u uczniów wizję świata, ukazywać możliwości, perspektywy i konieczność postępu społecznego;</w:t>
      </w:r>
    </w:p>
    <w:p w:rsidR="001210A0" w:rsidRPr="007F119B" w:rsidRDefault="001210A0" w:rsidP="00A545EC">
      <w:pPr>
        <w:pStyle w:val="Akapitzlist"/>
        <w:numPr>
          <w:ilvl w:val="0"/>
          <w:numId w:val="20"/>
        </w:numPr>
        <w:rPr>
          <w:rFonts w:eastAsia="Times New Roman"/>
        </w:rPr>
      </w:pPr>
      <w:r w:rsidRPr="007F119B">
        <w:rPr>
          <w:rFonts w:eastAsia="Times New Roman"/>
        </w:rPr>
        <w:t xml:space="preserve">akcentować na wszystkich zajęciach edukacyjnych wartości humanistyczne, moralne  </w:t>
      </w:r>
    </w:p>
    <w:p w:rsidR="001210A0" w:rsidRPr="007F119B" w:rsidRDefault="001210A0" w:rsidP="007F119B">
      <w:pPr>
        <w:pStyle w:val="Akapitzlist"/>
        <w:ind w:left="720"/>
        <w:rPr>
          <w:rFonts w:eastAsia="Times New Roman"/>
        </w:rPr>
      </w:pPr>
      <w:r w:rsidRPr="007F119B">
        <w:rPr>
          <w:rFonts w:eastAsia="Times New Roman"/>
        </w:rPr>
        <w:t>i estetyczne, przyswajanie których umożliwia świadomy wybór celów i dróg życiowych, wskazywać na społeczną użyteczność przekazywanej wiedzy dla dobra człowieka;</w:t>
      </w:r>
    </w:p>
    <w:p w:rsidR="001210A0" w:rsidRPr="007F119B" w:rsidRDefault="001210A0" w:rsidP="00A545EC">
      <w:pPr>
        <w:pStyle w:val="Akapitzlist"/>
        <w:numPr>
          <w:ilvl w:val="0"/>
          <w:numId w:val="20"/>
        </w:numPr>
        <w:rPr>
          <w:rFonts w:eastAsia="Times New Roman"/>
        </w:rPr>
      </w:pPr>
      <w:r w:rsidRPr="007F119B">
        <w:rPr>
          <w:rFonts w:eastAsia="Times New Roman"/>
        </w:rPr>
        <w:t>wyrabiać umiejętności i nawyki korzystania z ogólnodostępnych środków informacji;</w:t>
      </w:r>
    </w:p>
    <w:p w:rsidR="001210A0" w:rsidRPr="007F119B" w:rsidRDefault="001210A0" w:rsidP="00A545EC">
      <w:pPr>
        <w:pStyle w:val="Akapitzlist"/>
        <w:numPr>
          <w:ilvl w:val="0"/>
          <w:numId w:val="20"/>
        </w:numPr>
        <w:rPr>
          <w:rFonts w:eastAsia="Times New Roman"/>
        </w:rPr>
      </w:pPr>
      <w:r w:rsidRPr="007F119B">
        <w:rPr>
          <w:rFonts w:eastAsia="Times New Roman"/>
        </w:rPr>
        <w:t>wdrażać działania nowatorskie i innowacyjne;</w:t>
      </w:r>
    </w:p>
    <w:p w:rsidR="001210A0" w:rsidRPr="007F119B" w:rsidRDefault="001210A0" w:rsidP="00A545EC">
      <w:pPr>
        <w:pStyle w:val="Akapitzlist"/>
        <w:numPr>
          <w:ilvl w:val="0"/>
          <w:numId w:val="20"/>
        </w:numPr>
        <w:rPr>
          <w:rFonts w:eastAsia="Times New Roman"/>
        </w:rPr>
      </w:pPr>
      <w:r w:rsidRPr="007F119B">
        <w:rPr>
          <w:rFonts w:eastAsia="Times New Roman"/>
        </w:rPr>
        <w:t>systematycznie kontrolować miejsce</w:t>
      </w:r>
      <w:r w:rsidR="007F119B">
        <w:rPr>
          <w:rFonts w:eastAsia="Times New Roman"/>
        </w:rPr>
        <w:t xml:space="preserve"> prowadzenia zajęć pod względem </w:t>
      </w:r>
      <w:r w:rsidRPr="007F119B">
        <w:rPr>
          <w:rFonts w:eastAsia="Times New Roman"/>
        </w:rPr>
        <w:t>bezpieczeństwa i higieny pracy;</w:t>
      </w:r>
    </w:p>
    <w:p w:rsidR="001210A0" w:rsidRPr="007F119B" w:rsidRDefault="001210A0" w:rsidP="00A545EC">
      <w:pPr>
        <w:pStyle w:val="Akapitzlist"/>
        <w:numPr>
          <w:ilvl w:val="0"/>
          <w:numId w:val="20"/>
        </w:numPr>
        <w:rPr>
          <w:rFonts w:eastAsia="Times New Roman"/>
        </w:rPr>
      </w:pPr>
      <w:r w:rsidRPr="007F119B">
        <w:rPr>
          <w:rFonts w:eastAsia="Times New Roman"/>
        </w:rPr>
        <w:t>uczestniczyć w różnych formach doskonalenia organizowanego przez dyrektora;</w:t>
      </w:r>
    </w:p>
    <w:p w:rsidR="001210A0" w:rsidRPr="007F119B" w:rsidRDefault="001210A0" w:rsidP="00A545EC">
      <w:pPr>
        <w:pStyle w:val="Akapitzlist"/>
        <w:numPr>
          <w:ilvl w:val="0"/>
          <w:numId w:val="20"/>
        </w:numPr>
        <w:rPr>
          <w:rFonts w:eastAsia="Times New Roman"/>
        </w:rPr>
      </w:pPr>
      <w:r w:rsidRPr="007F119B">
        <w:rPr>
          <w:rFonts w:eastAsia="Times New Roman"/>
        </w:rPr>
        <w:t>przestrzegać statutu szkoły;</w:t>
      </w:r>
    </w:p>
    <w:p w:rsidR="001210A0" w:rsidRPr="007F119B" w:rsidRDefault="001210A0" w:rsidP="00A545EC">
      <w:pPr>
        <w:pStyle w:val="Akapitzlist"/>
        <w:numPr>
          <w:ilvl w:val="0"/>
          <w:numId w:val="20"/>
        </w:numPr>
        <w:rPr>
          <w:rFonts w:eastAsia="Times New Roman"/>
        </w:rPr>
      </w:pPr>
      <w:r w:rsidRPr="007F119B">
        <w:rPr>
          <w:rFonts w:eastAsia="Times New Roman"/>
        </w:rPr>
        <w:t>zapoznawać się z aktualnym stanem prawnym w oświacie;</w:t>
      </w:r>
    </w:p>
    <w:p w:rsidR="001210A0" w:rsidRPr="007F119B" w:rsidRDefault="001210A0" w:rsidP="00A545EC">
      <w:pPr>
        <w:pStyle w:val="Akapitzlist"/>
        <w:numPr>
          <w:ilvl w:val="0"/>
          <w:numId w:val="20"/>
        </w:numPr>
        <w:rPr>
          <w:rFonts w:eastAsia="Times New Roman"/>
        </w:rPr>
      </w:pPr>
      <w:r w:rsidRPr="007F119B">
        <w:rPr>
          <w:rFonts w:eastAsia="Times New Roman"/>
        </w:rPr>
        <w:t>używać na zajęciach edukacyjnych tylko sprawnych pomocy dydaktycznych;</w:t>
      </w:r>
    </w:p>
    <w:p w:rsidR="001210A0" w:rsidRPr="007F119B" w:rsidRDefault="001210A0" w:rsidP="00A545EC">
      <w:pPr>
        <w:pStyle w:val="Akapitzlist"/>
        <w:numPr>
          <w:ilvl w:val="0"/>
          <w:numId w:val="20"/>
        </w:numPr>
        <w:rPr>
          <w:rFonts w:eastAsia="Times New Roman"/>
        </w:rPr>
      </w:pPr>
      <w:r w:rsidRPr="007F119B">
        <w:rPr>
          <w:rFonts w:eastAsia="Times New Roman"/>
        </w:rPr>
        <w:t>kontrolować obecności uczniów na każdych zajęciach lekcyjnych i pozalekcyjnych;</w:t>
      </w:r>
    </w:p>
    <w:p w:rsidR="001210A0" w:rsidRPr="007F119B" w:rsidRDefault="001210A0" w:rsidP="00A545EC">
      <w:pPr>
        <w:pStyle w:val="Akapitzlist"/>
        <w:numPr>
          <w:ilvl w:val="0"/>
          <w:numId w:val="20"/>
        </w:numPr>
        <w:rPr>
          <w:rFonts w:eastAsia="Times New Roman"/>
        </w:rPr>
      </w:pPr>
      <w:r w:rsidRPr="007F119B">
        <w:rPr>
          <w:rFonts w:eastAsia="Times New Roman"/>
        </w:rPr>
        <w:t>pełnić dyżury podczas przerw międzylekcyjnych zgodnie z opracowanym harmonogramem;</w:t>
      </w:r>
    </w:p>
    <w:p w:rsidR="001210A0" w:rsidRPr="007F119B" w:rsidRDefault="001210A0" w:rsidP="00A545EC">
      <w:pPr>
        <w:pStyle w:val="Akapitzlist"/>
        <w:numPr>
          <w:ilvl w:val="0"/>
          <w:numId w:val="20"/>
        </w:numPr>
        <w:rPr>
          <w:rFonts w:eastAsia="Times New Roman"/>
        </w:rPr>
      </w:pPr>
      <w:r w:rsidRPr="007F119B">
        <w:rPr>
          <w:rFonts w:eastAsia="Times New Roman"/>
        </w:rPr>
        <w:t>właściwie przygotowywać się do zajęć</w:t>
      </w:r>
      <w:r w:rsidR="007F119B">
        <w:rPr>
          <w:rFonts w:eastAsia="Times New Roman"/>
        </w:rPr>
        <w:t xml:space="preserve"> dydaktycznych, wychowawczych i </w:t>
      </w:r>
      <w:r w:rsidRPr="007F119B">
        <w:rPr>
          <w:rFonts w:eastAsia="Times New Roman"/>
        </w:rPr>
        <w:t>opiekuńczych;</w:t>
      </w:r>
    </w:p>
    <w:p w:rsidR="001210A0" w:rsidRPr="007F119B" w:rsidRDefault="001210A0" w:rsidP="00A545EC">
      <w:pPr>
        <w:pStyle w:val="Akapitzlist"/>
        <w:numPr>
          <w:ilvl w:val="0"/>
          <w:numId w:val="20"/>
        </w:numPr>
        <w:rPr>
          <w:rFonts w:eastAsia="Times New Roman"/>
        </w:rPr>
      </w:pPr>
      <w:r w:rsidRPr="007F119B">
        <w:rPr>
          <w:rFonts w:eastAsia="Times New Roman"/>
        </w:rPr>
        <w:t>dbać o poprawność językową, własną i uczniów;</w:t>
      </w:r>
    </w:p>
    <w:p w:rsidR="001210A0" w:rsidRPr="007F119B" w:rsidRDefault="001210A0" w:rsidP="00A545EC">
      <w:pPr>
        <w:pStyle w:val="Akapitzlist"/>
        <w:numPr>
          <w:ilvl w:val="0"/>
          <w:numId w:val="20"/>
        </w:numPr>
        <w:rPr>
          <w:rFonts w:eastAsia="Times New Roman"/>
        </w:rPr>
      </w:pPr>
      <w:r w:rsidRPr="007F119B">
        <w:rPr>
          <w:rFonts w:eastAsia="Times New Roman"/>
        </w:rPr>
        <w:lastRenderedPageBreak/>
        <w:t>podnosić i aktualizować wiedzę i umiejętności pedagogiczne i psychologiczne;</w:t>
      </w:r>
    </w:p>
    <w:p w:rsidR="001210A0" w:rsidRPr="007F119B" w:rsidRDefault="001210A0" w:rsidP="00A545EC">
      <w:pPr>
        <w:pStyle w:val="Akapitzlist"/>
        <w:numPr>
          <w:ilvl w:val="0"/>
          <w:numId w:val="20"/>
        </w:numPr>
        <w:rPr>
          <w:rFonts w:eastAsia="Times New Roman"/>
        </w:rPr>
      </w:pPr>
      <w:r w:rsidRPr="007F119B">
        <w:rPr>
          <w:rFonts w:eastAsia="Times New Roman"/>
        </w:rPr>
        <w:t>wzbogacać warsztat pracy oraz dbać o powierzone pomoce i sprzęt dydaktyczny;</w:t>
      </w:r>
    </w:p>
    <w:p w:rsidR="001210A0" w:rsidRPr="007F119B" w:rsidRDefault="001210A0" w:rsidP="00A545EC">
      <w:pPr>
        <w:pStyle w:val="Akapitzlist"/>
        <w:numPr>
          <w:ilvl w:val="0"/>
          <w:numId w:val="20"/>
        </w:numPr>
        <w:rPr>
          <w:rFonts w:eastAsia="Times New Roman"/>
        </w:rPr>
      </w:pPr>
      <w:r w:rsidRPr="007F119B">
        <w:rPr>
          <w:rFonts w:eastAsia="Times New Roman"/>
        </w:rPr>
        <w:t xml:space="preserve">służyć pomocą nauczycielom rozpoczynającym pracę pedagogiczną, studentom </w:t>
      </w:r>
    </w:p>
    <w:p w:rsidR="001210A0" w:rsidRPr="007F119B" w:rsidRDefault="001210A0" w:rsidP="007F119B">
      <w:pPr>
        <w:pStyle w:val="Akapitzlist"/>
        <w:ind w:left="720"/>
        <w:rPr>
          <w:rFonts w:eastAsia="Times New Roman"/>
        </w:rPr>
      </w:pPr>
      <w:r w:rsidRPr="007F119B">
        <w:rPr>
          <w:rFonts w:eastAsia="Times New Roman"/>
        </w:rPr>
        <w:t>i słuchaczom zakładów kształcenia nauczycieli odbywającym praktyki;</w:t>
      </w:r>
    </w:p>
    <w:p w:rsidR="001210A0" w:rsidRPr="007F119B" w:rsidRDefault="001210A0" w:rsidP="00A545EC">
      <w:pPr>
        <w:pStyle w:val="Akapitzlist"/>
        <w:numPr>
          <w:ilvl w:val="0"/>
          <w:numId w:val="20"/>
        </w:numPr>
        <w:rPr>
          <w:rFonts w:eastAsia="Times New Roman"/>
        </w:rPr>
      </w:pPr>
      <w:r w:rsidRPr="007F119B">
        <w:rPr>
          <w:rFonts w:eastAsia="Times New Roman"/>
        </w:rPr>
        <w:t>aktywne uczestniczyć w zebraniach rady pedagogicznej i zebraniach zespołów nauczycielskich, przedmiotowych i zadaniowych;</w:t>
      </w:r>
    </w:p>
    <w:p w:rsidR="001210A0" w:rsidRPr="007F119B" w:rsidRDefault="001210A0" w:rsidP="00A545EC">
      <w:pPr>
        <w:pStyle w:val="Akapitzlist"/>
        <w:numPr>
          <w:ilvl w:val="0"/>
          <w:numId w:val="20"/>
        </w:numPr>
        <w:rPr>
          <w:rFonts w:eastAsia="Times New Roman"/>
        </w:rPr>
      </w:pPr>
      <w:r w:rsidRPr="007F119B">
        <w:rPr>
          <w:rFonts w:eastAsia="Times New Roman"/>
        </w:rPr>
        <w:t>rzetelne przygotowywać uczniów do olimpiad przedmiotowych, konkursów, zawodów sportowych;</w:t>
      </w:r>
    </w:p>
    <w:p w:rsidR="001210A0" w:rsidRPr="007F119B" w:rsidRDefault="001210A0" w:rsidP="00A545EC">
      <w:pPr>
        <w:pStyle w:val="Akapitzlist"/>
        <w:numPr>
          <w:ilvl w:val="0"/>
          <w:numId w:val="20"/>
        </w:numPr>
        <w:rPr>
          <w:rFonts w:eastAsia="Times New Roman"/>
        </w:rPr>
      </w:pPr>
      <w:r w:rsidRPr="007F119B">
        <w:rPr>
          <w:rFonts w:eastAsia="Times New Roman"/>
        </w:rPr>
        <w:t>udzielać rodzicom rzetelnych informacji o postępach ucznia oraz jego zachowaniu.</w:t>
      </w:r>
    </w:p>
    <w:p w:rsidR="001210A0" w:rsidRPr="001210A0" w:rsidRDefault="00CF18DD" w:rsidP="000E41FF">
      <w:pPr>
        <w:spacing w:before="120"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1210A0" w:rsidRPr="001210A0">
        <w:rPr>
          <w:rFonts w:ascii="Times New Roman" w:eastAsia="Times New Roman" w:hAnsi="Times New Roman" w:cs="Times New Roman"/>
          <w:sz w:val="24"/>
          <w:szCs w:val="24"/>
          <w:lang w:eastAsia="ar-SA"/>
        </w:rPr>
        <w:t>.</w:t>
      </w:r>
      <w:r w:rsidR="007F119B">
        <w:rPr>
          <w:rFonts w:ascii="Times New Roman" w:eastAsia="Times New Roman" w:hAnsi="Times New Roman" w:cs="Times New Roman"/>
          <w:sz w:val="24"/>
          <w:szCs w:val="24"/>
          <w:lang w:eastAsia="ar-SA"/>
        </w:rPr>
        <w:t xml:space="preserve"> </w:t>
      </w:r>
      <w:r w:rsidR="001210A0" w:rsidRPr="001210A0">
        <w:rPr>
          <w:rFonts w:ascii="Times New Roman" w:eastAsia="Times New Roman" w:hAnsi="Times New Roman" w:cs="Times New Roman"/>
          <w:sz w:val="24"/>
          <w:szCs w:val="24"/>
          <w:lang w:eastAsia="ar-SA"/>
        </w:rPr>
        <w:t>Nauczyciele podlega</w:t>
      </w:r>
      <w:r w:rsidR="003C2677">
        <w:rPr>
          <w:rFonts w:ascii="Times New Roman" w:eastAsia="Times New Roman" w:hAnsi="Times New Roman" w:cs="Times New Roman"/>
          <w:sz w:val="24"/>
          <w:szCs w:val="24"/>
          <w:lang w:eastAsia="ar-SA"/>
        </w:rPr>
        <w:t>ją</w:t>
      </w:r>
      <w:r w:rsidR="001210A0" w:rsidRPr="001210A0">
        <w:rPr>
          <w:rFonts w:ascii="Times New Roman" w:eastAsia="Times New Roman" w:hAnsi="Times New Roman" w:cs="Times New Roman"/>
          <w:sz w:val="24"/>
          <w:szCs w:val="24"/>
          <w:lang w:eastAsia="ar-SA"/>
        </w:rPr>
        <w:t xml:space="preserve"> odpowiedzialności dyscyplinarnej określonej w Karcie Nauczyciela.</w:t>
      </w:r>
      <w:r w:rsidR="007F119B">
        <w:rPr>
          <w:rFonts w:ascii="Times New Roman" w:eastAsia="Times New Roman" w:hAnsi="Times New Roman" w:cs="Times New Roman"/>
          <w:sz w:val="24"/>
          <w:szCs w:val="24"/>
          <w:lang w:eastAsia="ar-SA"/>
        </w:rPr>
        <w:t xml:space="preserve"> </w:t>
      </w:r>
      <w:r w:rsidR="001210A0" w:rsidRPr="001210A0">
        <w:rPr>
          <w:rFonts w:ascii="Times New Roman" w:eastAsia="Times New Roman" w:hAnsi="Times New Roman" w:cs="Times New Roman"/>
          <w:sz w:val="24"/>
          <w:szCs w:val="24"/>
          <w:lang w:eastAsia="ar-SA"/>
        </w:rPr>
        <w:t>Nauczyciele i pracownicy niepedagogiczni podlegają odpowiedzialności porządkowej wynikającej z art. 108 Kodeksu pracy</w:t>
      </w:r>
      <w:r w:rsidR="003C2677">
        <w:rPr>
          <w:rFonts w:ascii="Times New Roman" w:eastAsia="Times New Roman" w:hAnsi="Times New Roman" w:cs="Times New Roman"/>
          <w:sz w:val="24"/>
          <w:szCs w:val="24"/>
          <w:lang w:eastAsia="ar-SA"/>
        </w:rPr>
        <w:t>.</w:t>
      </w:r>
    </w:p>
    <w:p w:rsidR="001210A0" w:rsidRDefault="001210A0" w:rsidP="001210A0">
      <w:pPr>
        <w:spacing w:after="280" w:line="360" w:lineRule="auto"/>
        <w:rPr>
          <w:rFonts w:ascii="Times New Roman" w:eastAsia="Times New Roman" w:hAnsi="Times New Roman" w:cs="Times New Roman"/>
          <w:sz w:val="24"/>
          <w:szCs w:val="24"/>
          <w:lang w:eastAsia="ar-SA"/>
        </w:rPr>
      </w:pPr>
    </w:p>
    <w:p w:rsidR="003C2677" w:rsidRPr="003F43C9" w:rsidRDefault="003C2677" w:rsidP="003C2677">
      <w:pPr>
        <w:spacing w:after="0" w:line="360" w:lineRule="auto"/>
        <w:jc w:val="center"/>
        <w:rPr>
          <w:rFonts w:ascii="Times New Roman" w:eastAsia="Times New Roman" w:hAnsi="Times New Roman" w:cs="Times New Roman"/>
          <w:bCs/>
          <w:sz w:val="24"/>
          <w:szCs w:val="24"/>
          <w:lang w:eastAsia="ar-SA"/>
        </w:rPr>
      </w:pPr>
      <w:r w:rsidRPr="003F43C9">
        <w:rPr>
          <w:rFonts w:ascii="Times New Roman" w:eastAsia="Times New Roman" w:hAnsi="Times New Roman" w:cs="Times New Roman"/>
          <w:bCs/>
          <w:sz w:val="24"/>
          <w:szCs w:val="24"/>
          <w:lang w:eastAsia="ar-SA"/>
        </w:rPr>
        <w:t>§</w:t>
      </w:r>
      <w:r w:rsidR="000E41FF">
        <w:rPr>
          <w:rFonts w:ascii="Times New Roman" w:eastAsia="Times New Roman" w:hAnsi="Times New Roman" w:cs="Times New Roman"/>
          <w:bCs/>
          <w:sz w:val="24"/>
          <w:szCs w:val="24"/>
          <w:lang w:eastAsia="ar-SA"/>
        </w:rPr>
        <w:t xml:space="preserve"> </w:t>
      </w:r>
      <w:r w:rsidR="00154C76">
        <w:rPr>
          <w:rFonts w:ascii="Times New Roman" w:eastAsia="Times New Roman" w:hAnsi="Times New Roman" w:cs="Times New Roman"/>
          <w:bCs/>
          <w:sz w:val="24"/>
          <w:szCs w:val="24"/>
          <w:lang w:eastAsia="ar-SA"/>
        </w:rPr>
        <w:t>29</w:t>
      </w:r>
    </w:p>
    <w:p w:rsidR="003C2677" w:rsidRPr="003F43C9" w:rsidRDefault="003C2677" w:rsidP="003C2677">
      <w:pPr>
        <w:spacing w:after="0" w:line="360" w:lineRule="auto"/>
        <w:jc w:val="center"/>
        <w:rPr>
          <w:rFonts w:ascii="Times New Roman" w:eastAsia="Times New Roman" w:hAnsi="Times New Roman" w:cs="Times New Roman"/>
          <w:sz w:val="24"/>
          <w:szCs w:val="24"/>
          <w:lang w:eastAsia="ar-SA"/>
        </w:rPr>
      </w:pPr>
      <w:r w:rsidRPr="003F43C9">
        <w:rPr>
          <w:rFonts w:ascii="Times New Roman" w:eastAsia="Times New Roman" w:hAnsi="Times New Roman" w:cs="Times New Roman"/>
          <w:bCs/>
          <w:sz w:val="24"/>
          <w:szCs w:val="24"/>
          <w:lang w:eastAsia="ar-SA"/>
        </w:rPr>
        <w:t>Inni pracownicy szkoły</w:t>
      </w:r>
    </w:p>
    <w:p w:rsidR="003C2677" w:rsidRPr="001210A0" w:rsidRDefault="003C2677" w:rsidP="008F5AFC">
      <w:pPr>
        <w:spacing w:after="0" w:line="240" w:lineRule="auto"/>
        <w:jc w:val="center"/>
        <w:rPr>
          <w:rFonts w:ascii="Times New Roman" w:eastAsia="Times New Roman" w:hAnsi="Times New Roman" w:cs="Times New Roman"/>
          <w:sz w:val="24"/>
          <w:szCs w:val="24"/>
          <w:lang w:eastAsia="ar-SA"/>
        </w:rPr>
      </w:pPr>
    </w:p>
    <w:p w:rsidR="001210A0" w:rsidRPr="001210A0" w:rsidRDefault="001210A0" w:rsidP="00E508BF">
      <w:pPr>
        <w:spacing w:before="120" w:after="120" w:line="240" w:lineRule="auto"/>
        <w:rPr>
          <w:rFonts w:ascii="Times New Roman" w:eastAsia="Times New Roman" w:hAnsi="Times New Roman" w:cs="Times New Roman"/>
          <w:sz w:val="24"/>
          <w:szCs w:val="24"/>
          <w:lang w:eastAsia="ar-SA"/>
        </w:rPr>
      </w:pPr>
      <w:r w:rsidRPr="001210A0">
        <w:rPr>
          <w:rFonts w:ascii="Times New Roman" w:eastAsia="Times New Roman" w:hAnsi="Times New Roman" w:cs="Times New Roman"/>
          <w:sz w:val="24"/>
          <w:szCs w:val="24"/>
          <w:lang w:eastAsia="ar-SA"/>
        </w:rPr>
        <w:t>1. W szkole tworzy się stanowisk</w:t>
      </w:r>
      <w:r w:rsidR="008C35B5">
        <w:rPr>
          <w:rFonts w:ascii="Times New Roman" w:eastAsia="Times New Roman" w:hAnsi="Times New Roman" w:cs="Times New Roman"/>
          <w:sz w:val="24"/>
          <w:szCs w:val="24"/>
          <w:lang w:eastAsia="ar-SA"/>
        </w:rPr>
        <w:t>o administracyjne „referenta”.</w:t>
      </w:r>
    </w:p>
    <w:p w:rsidR="008F5AFC" w:rsidRDefault="001210A0" w:rsidP="00E508BF">
      <w:pPr>
        <w:spacing w:before="120" w:after="120" w:line="240" w:lineRule="auto"/>
        <w:rPr>
          <w:rFonts w:ascii="Times New Roman" w:eastAsia="Times New Roman" w:hAnsi="Times New Roman" w:cs="Times New Roman"/>
          <w:sz w:val="24"/>
          <w:szCs w:val="24"/>
          <w:lang w:eastAsia="ar-SA"/>
        </w:rPr>
      </w:pPr>
      <w:r w:rsidRPr="001210A0">
        <w:rPr>
          <w:rFonts w:ascii="Times New Roman" w:eastAsia="Times New Roman" w:hAnsi="Times New Roman" w:cs="Times New Roman"/>
          <w:sz w:val="24"/>
          <w:szCs w:val="24"/>
          <w:lang w:eastAsia="ar-SA"/>
        </w:rPr>
        <w:t>2.</w:t>
      </w:r>
      <w:r w:rsidR="00E508BF">
        <w:rPr>
          <w:rFonts w:ascii="Times New Roman" w:eastAsia="Times New Roman" w:hAnsi="Times New Roman" w:cs="Times New Roman"/>
          <w:sz w:val="24"/>
          <w:szCs w:val="24"/>
          <w:lang w:eastAsia="ar-SA"/>
        </w:rPr>
        <w:t xml:space="preserve"> </w:t>
      </w:r>
      <w:r w:rsidRPr="001210A0">
        <w:rPr>
          <w:rFonts w:ascii="Times New Roman" w:eastAsia="Times New Roman" w:hAnsi="Times New Roman" w:cs="Times New Roman"/>
          <w:sz w:val="24"/>
          <w:szCs w:val="24"/>
          <w:lang w:eastAsia="ar-SA"/>
        </w:rPr>
        <w:t>W szkole tworzy się następujące stanowiska obsługi:</w:t>
      </w:r>
    </w:p>
    <w:p w:rsidR="008F5AFC" w:rsidRPr="008F5AFC" w:rsidRDefault="001210A0" w:rsidP="00A545EC">
      <w:pPr>
        <w:pStyle w:val="Akapitzlist"/>
        <w:numPr>
          <w:ilvl w:val="0"/>
          <w:numId w:val="21"/>
        </w:numPr>
        <w:rPr>
          <w:rFonts w:eastAsia="Times New Roman"/>
        </w:rPr>
      </w:pPr>
      <w:r w:rsidRPr="008F5AFC">
        <w:rPr>
          <w:rFonts w:eastAsia="Times New Roman"/>
        </w:rPr>
        <w:t>woźny;</w:t>
      </w:r>
    </w:p>
    <w:p w:rsidR="001210A0" w:rsidRPr="008F5AFC" w:rsidRDefault="001210A0" w:rsidP="00A545EC">
      <w:pPr>
        <w:pStyle w:val="Akapitzlist"/>
        <w:numPr>
          <w:ilvl w:val="0"/>
          <w:numId w:val="21"/>
        </w:numPr>
        <w:rPr>
          <w:rFonts w:eastAsia="Times New Roman"/>
        </w:rPr>
      </w:pPr>
      <w:r w:rsidRPr="008F5AFC">
        <w:rPr>
          <w:rFonts w:eastAsia="Times New Roman"/>
        </w:rPr>
        <w:t>konserwator;</w:t>
      </w:r>
    </w:p>
    <w:p w:rsidR="008F5AFC" w:rsidRPr="008F5AFC" w:rsidRDefault="008F5AFC" w:rsidP="00A545EC">
      <w:pPr>
        <w:pStyle w:val="Akapitzlist"/>
        <w:numPr>
          <w:ilvl w:val="0"/>
          <w:numId w:val="21"/>
        </w:numPr>
        <w:rPr>
          <w:rFonts w:eastAsia="Times New Roman"/>
        </w:rPr>
      </w:pPr>
      <w:r w:rsidRPr="008F5AFC">
        <w:rPr>
          <w:rFonts w:eastAsia="Times New Roman"/>
        </w:rPr>
        <w:t>sprzątaczka.</w:t>
      </w:r>
    </w:p>
    <w:p w:rsidR="001210A0" w:rsidRPr="001210A0" w:rsidRDefault="008F5AFC" w:rsidP="00E508BF">
      <w:pPr>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001210A0" w:rsidRPr="001210A0">
        <w:rPr>
          <w:rFonts w:ascii="Times New Roman" w:eastAsia="Times New Roman" w:hAnsi="Times New Roman" w:cs="Times New Roman"/>
          <w:sz w:val="24"/>
          <w:szCs w:val="24"/>
          <w:lang w:eastAsia="ar-SA"/>
        </w:rPr>
        <w:t>W szkole, za zgodą organu prowadzącego, można tworzyć inne stanowiska, zgodnie z ustawą o pracownikach samorządowych.</w:t>
      </w:r>
    </w:p>
    <w:p w:rsidR="001210A0" w:rsidRPr="001210A0" w:rsidRDefault="008F5AFC" w:rsidP="00E508BF">
      <w:pPr>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w:t>
      </w:r>
      <w:r w:rsidR="001210A0" w:rsidRPr="001210A0">
        <w:rPr>
          <w:rFonts w:ascii="Times New Roman" w:eastAsia="Times New Roman" w:hAnsi="Times New Roman" w:cs="Times New Roman"/>
          <w:sz w:val="24"/>
          <w:szCs w:val="24"/>
          <w:lang w:eastAsia="ar-SA"/>
        </w:rPr>
        <w:t xml:space="preserve">Stanowiska, o których mowa w ust. 1 i ust. 2 </w:t>
      </w:r>
      <w:r>
        <w:rPr>
          <w:rFonts w:ascii="Times New Roman" w:eastAsia="Times New Roman" w:hAnsi="Times New Roman" w:cs="Times New Roman"/>
          <w:sz w:val="24"/>
          <w:szCs w:val="24"/>
          <w:lang w:eastAsia="ar-SA"/>
        </w:rPr>
        <w:t xml:space="preserve">ustala się na dany rok szkolny </w:t>
      </w:r>
      <w:r w:rsidR="001210A0" w:rsidRPr="001210A0">
        <w:rPr>
          <w:rFonts w:ascii="Times New Roman" w:eastAsia="Times New Roman" w:hAnsi="Times New Roman" w:cs="Times New Roman"/>
          <w:sz w:val="24"/>
          <w:szCs w:val="24"/>
          <w:lang w:eastAsia="ar-SA"/>
        </w:rPr>
        <w:t>w arkuszu organizacyjnym.</w:t>
      </w:r>
    </w:p>
    <w:p w:rsidR="001210A0" w:rsidRPr="001210A0" w:rsidRDefault="001210A0" w:rsidP="00E508BF">
      <w:pPr>
        <w:spacing w:before="120" w:after="120" w:line="240" w:lineRule="auto"/>
        <w:rPr>
          <w:rFonts w:ascii="Times New Roman" w:eastAsia="Times New Roman" w:hAnsi="Times New Roman" w:cs="Times New Roman"/>
          <w:sz w:val="24"/>
          <w:szCs w:val="24"/>
          <w:lang w:eastAsia="ar-SA"/>
        </w:rPr>
      </w:pPr>
      <w:r w:rsidRPr="001210A0">
        <w:rPr>
          <w:rFonts w:ascii="Times New Roman" w:eastAsia="Times New Roman" w:hAnsi="Times New Roman" w:cs="Times New Roman"/>
          <w:sz w:val="24"/>
          <w:szCs w:val="24"/>
          <w:lang w:eastAsia="ar-SA"/>
        </w:rPr>
        <w:t>5.</w:t>
      </w:r>
      <w:r w:rsidR="008F5AFC">
        <w:rPr>
          <w:rFonts w:ascii="Times New Roman" w:eastAsia="Times New Roman" w:hAnsi="Times New Roman" w:cs="Times New Roman"/>
          <w:sz w:val="24"/>
          <w:szCs w:val="24"/>
          <w:lang w:eastAsia="ar-SA"/>
        </w:rPr>
        <w:t xml:space="preserve"> </w:t>
      </w:r>
      <w:r w:rsidRPr="001210A0">
        <w:rPr>
          <w:rFonts w:ascii="Times New Roman" w:eastAsia="Times New Roman" w:hAnsi="Times New Roman" w:cs="Times New Roman"/>
          <w:sz w:val="24"/>
          <w:szCs w:val="24"/>
          <w:lang w:eastAsia="ar-SA"/>
        </w:rPr>
        <w:t>Do zadań pracownik</w:t>
      </w:r>
      <w:r w:rsidR="008F5AFC">
        <w:rPr>
          <w:rFonts w:ascii="Times New Roman" w:eastAsia="Times New Roman" w:hAnsi="Times New Roman" w:cs="Times New Roman"/>
          <w:sz w:val="24"/>
          <w:szCs w:val="24"/>
          <w:lang w:eastAsia="ar-SA"/>
        </w:rPr>
        <w:t>a</w:t>
      </w:r>
      <w:r w:rsidRPr="001210A0">
        <w:rPr>
          <w:rFonts w:ascii="Times New Roman" w:eastAsia="Times New Roman" w:hAnsi="Times New Roman" w:cs="Times New Roman"/>
          <w:sz w:val="24"/>
          <w:szCs w:val="24"/>
          <w:lang w:eastAsia="ar-SA"/>
        </w:rPr>
        <w:t>, o który</w:t>
      </w:r>
      <w:r w:rsidR="008F5AFC">
        <w:rPr>
          <w:rFonts w:ascii="Times New Roman" w:eastAsia="Times New Roman" w:hAnsi="Times New Roman" w:cs="Times New Roman"/>
          <w:sz w:val="24"/>
          <w:szCs w:val="24"/>
          <w:lang w:eastAsia="ar-SA"/>
        </w:rPr>
        <w:t>m</w:t>
      </w:r>
      <w:r w:rsidRPr="001210A0">
        <w:rPr>
          <w:rFonts w:ascii="Times New Roman" w:eastAsia="Times New Roman" w:hAnsi="Times New Roman" w:cs="Times New Roman"/>
          <w:sz w:val="24"/>
          <w:szCs w:val="24"/>
          <w:lang w:eastAsia="ar-SA"/>
        </w:rPr>
        <w:t xml:space="preserve"> mowa w ust.1 należy w szczególności:</w:t>
      </w:r>
    </w:p>
    <w:p w:rsidR="001210A0" w:rsidRPr="008F5AFC" w:rsidRDefault="001210A0" w:rsidP="00A545EC">
      <w:pPr>
        <w:pStyle w:val="Akapitzlist"/>
        <w:numPr>
          <w:ilvl w:val="0"/>
          <w:numId w:val="22"/>
        </w:numPr>
        <w:rPr>
          <w:rFonts w:eastAsia="Times New Roman"/>
        </w:rPr>
      </w:pPr>
      <w:r w:rsidRPr="008F5AFC">
        <w:rPr>
          <w:rFonts w:eastAsia="Times New Roman"/>
        </w:rPr>
        <w:t>obsługa kancelaryjno – biurowa szkoły;</w:t>
      </w:r>
    </w:p>
    <w:p w:rsidR="001210A0" w:rsidRPr="008F5AFC" w:rsidRDefault="001210A0" w:rsidP="00A545EC">
      <w:pPr>
        <w:pStyle w:val="Akapitzlist"/>
        <w:numPr>
          <w:ilvl w:val="0"/>
          <w:numId w:val="22"/>
        </w:numPr>
        <w:rPr>
          <w:rFonts w:eastAsia="Times New Roman"/>
        </w:rPr>
      </w:pPr>
      <w:r w:rsidRPr="008F5AFC">
        <w:rPr>
          <w:rFonts w:eastAsia="Times New Roman"/>
        </w:rPr>
        <w:t>prowadzenie dokumentacji wynikającej z odrębnych przepisów;</w:t>
      </w:r>
    </w:p>
    <w:p w:rsidR="001210A0" w:rsidRPr="008F5AFC" w:rsidRDefault="001210A0" w:rsidP="00A545EC">
      <w:pPr>
        <w:pStyle w:val="Akapitzlist"/>
        <w:numPr>
          <w:ilvl w:val="0"/>
          <w:numId w:val="22"/>
        </w:numPr>
        <w:rPr>
          <w:rFonts w:eastAsia="Times New Roman"/>
        </w:rPr>
      </w:pPr>
      <w:r w:rsidRPr="008F5AFC">
        <w:rPr>
          <w:rFonts w:eastAsia="Times New Roman"/>
        </w:rPr>
        <w:t>reagowanie na zagrożenia wynikające z zachowań uczniów i</w:t>
      </w:r>
      <w:r w:rsidR="008F5AFC" w:rsidRPr="008F5AFC">
        <w:rPr>
          <w:rFonts w:eastAsia="Times New Roman"/>
        </w:rPr>
        <w:t xml:space="preserve"> informowanie o nich dyrektora </w:t>
      </w:r>
      <w:r w:rsidRPr="008F5AFC">
        <w:rPr>
          <w:rFonts w:eastAsia="Times New Roman"/>
        </w:rPr>
        <w:t>i nauczycieli;</w:t>
      </w:r>
    </w:p>
    <w:p w:rsidR="001210A0" w:rsidRPr="008F5AFC" w:rsidRDefault="001210A0" w:rsidP="00A545EC">
      <w:pPr>
        <w:pStyle w:val="Akapitzlist"/>
        <w:numPr>
          <w:ilvl w:val="0"/>
          <w:numId w:val="22"/>
        </w:numPr>
        <w:rPr>
          <w:rFonts w:eastAsia="Times New Roman"/>
        </w:rPr>
      </w:pPr>
      <w:r w:rsidRPr="008F5AFC">
        <w:rPr>
          <w:rFonts w:eastAsia="Times New Roman"/>
        </w:rPr>
        <w:t>przestrzeganie statutu szkoły i innych obowiązujących w szkole aktów prawnych, w tym regulaminów i zarządzeń dyrektora.</w:t>
      </w:r>
    </w:p>
    <w:p w:rsidR="001210A0" w:rsidRPr="001210A0" w:rsidRDefault="001210A0" w:rsidP="00E508BF">
      <w:pPr>
        <w:spacing w:before="120" w:after="120" w:line="240" w:lineRule="auto"/>
        <w:rPr>
          <w:rFonts w:ascii="Times New Roman" w:eastAsia="Times New Roman" w:hAnsi="Times New Roman" w:cs="Times New Roman"/>
          <w:sz w:val="24"/>
          <w:szCs w:val="24"/>
          <w:lang w:eastAsia="ar-SA"/>
        </w:rPr>
      </w:pPr>
      <w:r w:rsidRPr="001210A0">
        <w:rPr>
          <w:rFonts w:ascii="Times New Roman" w:eastAsia="Times New Roman" w:hAnsi="Times New Roman" w:cs="Times New Roman"/>
          <w:sz w:val="24"/>
          <w:szCs w:val="24"/>
          <w:lang w:eastAsia="ar-SA"/>
        </w:rPr>
        <w:t>6.</w:t>
      </w:r>
      <w:r w:rsidR="008F5AFC">
        <w:rPr>
          <w:rFonts w:ascii="Times New Roman" w:eastAsia="Times New Roman" w:hAnsi="Times New Roman" w:cs="Times New Roman"/>
          <w:sz w:val="24"/>
          <w:szCs w:val="24"/>
          <w:lang w:eastAsia="ar-SA"/>
        </w:rPr>
        <w:t xml:space="preserve"> </w:t>
      </w:r>
      <w:r w:rsidRPr="001210A0">
        <w:rPr>
          <w:rFonts w:ascii="Times New Roman" w:eastAsia="Times New Roman" w:hAnsi="Times New Roman" w:cs="Times New Roman"/>
          <w:sz w:val="24"/>
          <w:szCs w:val="24"/>
          <w:lang w:eastAsia="ar-SA"/>
        </w:rPr>
        <w:t>Do zadań pracowników, o których mowa w ust. 2 należy w szczególności:</w:t>
      </w:r>
    </w:p>
    <w:p w:rsidR="007050E5" w:rsidRPr="007050E5" w:rsidRDefault="007050E5" w:rsidP="00E508BF">
      <w:pPr>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Pr="007050E5">
        <w:rPr>
          <w:rFonts w:ascii="Times New Roman" w:eastAsia="Times New Roman" w:hAnsi="Times New Roman" w:cs="Times New Roman"/>
          <w:sz w:val="24"/>
          <w:szCs w:val="24"/>
          <w:lang w:eastAsia="ar-SA"/>
        </w:rPr>
        <w:t xml:space="preserve"> Do zadań woźnego należą:</w:t>
      </w:r>
    </w:p>
    <w:p w:rsidR="007050E5" w:rsidRPr="007050E5" w:rsidRDefault="007050E5" w:rsidP="00A545EC">
      <w:pPr>
        <w:pStyle w:val="Akapitzlist"/>
        <w:numPr>
          <w:ilvl w:val="0"/>
          <w:numId w:val="34"/>
        </w:numPr>
        <w:rPr>
          <w:rFonts w:eastAsia="Times New Roman"/>
        </w:rPr>
      </w:pPr>
      <w:r w:rsidRPr="007050E5">
        <w:rPr>
          <w:rFonts w:eastAsia="Times New Roman"/>
        </w:rPr>
        <w:t xml:space="preserve">otwieranie i zamykanie budynku szkoły, </w:t>
      </w:r>
    </w:p>
    <w:p w:rsidR="007050E5" w:rsidRPr="007050E5" w:rsidRDefault="007050E5" w:rsidP="00A545EC">
      <w:pPr>
        <w:pStyle w:val="Akapitzlist"/>
        <w:numPr>
          <w:ilvl w:val="0"/>
          <w:numId w:val="34"/>
        </w:numPr>
        <w:rPr>
          <w:rFonts w:eastAsia="Times New Roman"/>
        </w:rPr>
      </w:pPr>
      <w:r w:rsidRPr="007050E5">
        <w:rPr>
          <w:rFonts w:eastAsia="Times New Roman"/>
        </w:rPr>
        <w:t>czuwanie nad bezpieczeństwem budynku i całością sprzętu szkolnego,</w:t>
      </w:r>
    </w:p>
    <w:p w:rsidR="007050E5" w:rsidRPr="007050E5" w:rsidRDefault="007050E5" w:rsidP="00A545EC">
      <w:pPr>
        <w:pStyle w:val="Akapitzlist"/>
        <w:numPr>
          <w:ilvl w:val="0"/>
          <w:numId w:val="34"/>
        </w:numPr>
        <w:rPr>
          <w:rFonts w:eastAsia="Times New Roman"/>
        </w:rPr>
      </w:pPr>
      <w:r w:rsidRPr="007050E5">
        <w:rPr>
          <w:rFonts w:eastAsia="Times New Roman"/>
        </w:rPr>
        <w:t>informowanie o zaistniałych usterkach technicznych dyrektora,</w:t>
      </w:r>
    </w:p>
    <w:p w:rsidR="007050E5" w:rsidRPr="007050E5" w:rsidRDefault="007050E5" w:rsidP="00A545EC">
      <w:pPr>
        <w:pStyle w:val="Akapitzlist"/>
        <w:numPr>
          <w:ilvl w:val="0"/>
          <w:numId w:val="34"/>
        </w:numPr>
        <w:rPr>
          <w:rFonts w:eastAsia="Times New Roman"/>
        </w:rPr>
      </w:pPr>
      <w:r w:rsidRPr="007050E5">
        <w:rPr>
          <w:rFonts w:eastAsia="Times New Roman"/>
        </w:rPr>
        <w:t>sygnalizowanie czasu rozpoczęcia i zakończenia zajęć lekcyjnych za pomocą dzwonków,</w:t>
      </w:r>
    </w:p>
    <w:p w:rsidR="007050E5" w:rsidRPr="007050E5" w:rsidRDefault="007050E5" w:rsidP="00A545EC">
      <w:pPr>
        <w:pStyle w:val="Akapitzlist"/>
        <w:numPr>
          <w:ilvl w:val="0"/>
          <w:numId w:val="34"/>
        </w:numPr>
        <w:rPr>
          <w:rFonts w:eastAsia="Times New Roman"/>
        </w:rPr>
      </w:pPr>
      <w:r w:rsidRPr="007050E5">
        <w:rPr>
          <w:rFonts w:eastAsia="Times New Roman"/>
        </w:rPr>
        <w:t>czuwanie nad utrzymywaniem czystości i porządku pomieszczeń szkolnych,</w:t>
      </w:r>
    </w:p>
    <w:p w:rsidR="007050E5" w:rsidRPr="007050E5" w:rsidRDefault="007050E5" w:rsidP="00A545EC">
      <w:pPr>
        <w:pStyle w:val="Akapitzlist"/>
        <w:numPr>
          <w:ilvl w:val="0"/>
          <w:numId w:val="34"/>
        </w:numPr>
        <w:rPr>
          <w:rFonts w:eastAsia="Times New Roman"/>
        </w:rPr>
      </w:pPr>
      <w:r w:rsidRPr="007050E5">
        <w:rPr>
          <w:rFonts w:eastAsia="Times New Roman"/>
        </w:rPr>
        <w:t>sprzątanie i utrzymywanie w czystości przeznaczonego metrażu i obejścia szkoły,</w:t>
      </w:r>
    </w:p>
    <w:p w:rsidR="007050E5" w:rsidRPr="007050E5" w:rsidRDefault="007050E5" w:rsidP="00A545EC">
      <w:pPr>
        <w:pStyle w:val="Akapitzlist"/>
        <w:numPr>
          <w:ilvl w:val="0"/>
          <w:numId w:val="34"/>
        </w:numPr>
        <w:rPr>
          <w:rFonts w:eastAsia="Times New Roman"/>
        </w:rPr>
      </w:pPr>
      <w:r w:rsidRPr="007050E5">
        <w:rPr>
          <w:rFonts w:eastAsia="Times New Roman"/>
        </w:rPr>
        <w:lastRenderedPageBreak/>
        <w:t>sprawdzanie zamknięcia pomieszczeń szkolnych i szkoły przed zakończeniem pracy,</w:t>
      </w:r>
    </w:p>
    <w:p w:rsidR="007050E5" w:rsidRPr="007050E5" w:rsidRDefault="007050E5" w:rsidP="00A545EC">
      <w:pPr>
        <w:pStyle w:val="Akapitzlist"/>
        <w:numPr>
          <w:ilvl w:val="0"/>
          <w:numId w:val="34"/>
        </w:numPr>
        <w:rPr>
          <w:rFonts w:eastAsia="Times New Roman"/>
        </w:rPr>
      </w:pPr>
      <w:r w:rsidRPr="007050E5">
        <w:rPr>
          <w:rFonts w:eastAsia="Times New Roman"/>
        </w:rPr>
        <w:t>doręczanie pism urz</w:t>
      </w:r>
      <w:r>
        <w:rPr>
          <w:rFonts w:eastAsia="Times New Roman"/>
        </w:rPr>
        <w:t>ędowych wysyłanych przez szkołę;</w:t>
      </w:r>
    </w:p>
    <w:p w:rsidR="007050E5" w:rsidRPr="007050E5" w:rsidRDefault="007050E5" w:rsidP="00E508BF">
      <w:pPr>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Pr="007050E5">
        <w:rPr>
          <w:rFonts w:ascii="Times New Roman" w:eastAsia="Times New Roman" w:hAnsi="Times New Roman" w:cs="Times New Roman"/>
          <w:sz w:val="24"/>
          <w:szCs w:val="24"/>
          <w:lang w:eastAsia="ar-SA"/>
        </w:rPr>
        <w:t xml:space="preserve"> Do zadań konserwatora należą:</w:t>
      </w:r>
    </w:p>
    <w:p w:rsidR="007050E5" w:rsidRPr="007050E5" w:rsidRDefault="007050E5" w:rsidP="00A545EC">
      <w:pPr>
        <w:pStyle w:val="Akapitzlist"/>
        <w:numPr>
          <w:ilvl w:val="0"/>
          <w:numId w:val="35"/>
        </w:numPr>
        <w:rPr>
          <w:rFonts w:eastAsia="Times New Roman"/>
        </w:rPr>
      </w:pPr>
      <w:r w:rsidRPr="007050E5">
        <w:rPr>
          <w:rFonts w:eastAsia="Times New Roman"/>
        </w:rPr>
        <w:t>czuwanie nad urządzeniami technicznymi w szkole,</w:t>
      </w:r>
    </w:p>
    <w:p w:rsidR="007050E5" w:rsidRPr="007050E5" w:rsidRDefault="007050E5" w:rsidP="00A545EC">
      <w:pPr>
        <w:pStyle w:val="Akapitzlist"/>
        <w:numPr>
          <w:ilvl w:val="0"/>
          <w:numId w:val="35"/>
        </w:numPr>
        <w:rPr>
          <w:rFonts w:eastAsia="Times New Roman"/>
        </w:rPr>
      </w:pPr>
      <w:r w:rsidRPr="007050E5">
        <w:rPr>
          <w:rFonts w:eastAsia="Times New Roman"/>
        </w:rPr>
        <w:t>dokonywanie systematycznego przeglądu w poszczególnych pomieszczeniach szkoły,</w:t>
      </w:r>
    </w:p>
    <w:p w:rsidR="007050E5" w:rsidRPr="007050E5" w:rsidRDefault="007050E5" w:rsidP="00A545EC">
      <w:pPr>
        <w:pStyle w:val="Akapitzlist"/>
        <w:numPr>
          <w:ilvl w:val="0"/>
          <w:numId w:val="35"/>
        </w:numPr>
        <w:rPr>
          <w:rFonts w:eastAsia="Times New Roman"/>
        </w:rPr>
      </w:pPr>
      <w:r w:rsidRPr="007050E5">
        <w:rPr>
          <w:rFonts w:eastAsia="Times New Roman"/>
        </w:rPr>
        <w:t>usuwanie bieżących usterek powstałych w budynku szkoły i jego obejściu,</w:t>
      </w:r>
    </w:p>
    <w:p w:rsidR="007050E5" w:rsidRPr="007050E5" w:rsidRDefault="007050E5" w:rsidP="00A545EC">
      <w:pPr>
        <w:pStyle w:val="Akapitzlist"/>
        <w:numPr>
          <w:ilvl w:val="0"/>
          <w:numId w:val="35"/>
        </w:numPr>
        <w:rPr>
          <w:rFonts w:eastAsia="Times New Roman"/>
        </w:rPr>
      </w:pPr>
      <w:r w:rsidRPr="007050E5">
        <w:rPr>
          <w:rFonts w:eastAsia="Times New Roman"/>
        </w:rPr>
        <w:t>koszenie trawy w obejściu szkoły,</w:t>
      </w:r>
    </w:p>
    <w:p w:rsidR="007050E5" w:rsidRPr="007050E5" w:rsidRDefault="007050E5" w:rsidP="00A545EC">
      <w:pPr>
        <w:pStyle w:val="Akapitzlist"/>
        <w:numPr>
          <w:ilvl w:val="0"/>
          <w:numId w:val="35"/>
        </w:numPr>
        <w:rPr>
          <w:rFonts w:eastAsia="Times New Roman"/>
        </w:rPr>
      </w:pPr>
      <w:r w:rsidRPr="007050E5">
        <w:rPr>
          <w:rFonts w:eastAsia="Times New Roman"/>
        </w:rPr>
        <w:t xml:space="preserve">zakup narzędzi niezbędnych do prac konserwatorskich, po uzgodnieniu z </w:t>
      </w:r>
      <w:r>
        <w:rPr>
          <w:rFonts w:eastAsia="Times New Roman"/>
        </w:rPr>
        <w:t>dyrektorem;</w:t>
      </w:r>
    </w:p>
    <w:p w:rsidR="007050E5" w:rsidRPr="007050E5" w:rsidRDefault="007050E5" w:rsidP="00E508BF">
      <w:pPr>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Pr="007050E5">
        <w:rPr>
          <w:rFonts w:ascii="Times New Roman" w:eastAsia="Times New Roman" w:hAnsi="Times New Roman" w:cs="Times New Roman"/>
          <w:sz w:val="24"/>
          <w:szCs w:val="24"/>
          <w:lang w:eastAsia="ar-SA"/>
        </w:rPr>
        <w:t xml:space="preserve"> Do zadań sprzątaczki należą:</w:t>
      </w:r>
    </w:p>
    <w:p w:rsidR="007050E5" w:rsidRPr="007050E5" w:rsidRDefault="007050E5" w:rsidP="00A545EC">
      <w:pPr>
        <w:pStyle w:val="Akapitzlist"/>
        <w:numPr>
          <w:ilvl w:val="0"/>
          <w:numId w:val="36"/>
        </w:numPr>
        <w:rPr>
          <w:rFonts w:eastAsia="Times New Roman"/>
        </w:rPr>
      </w:pPr>
      <w:r w:rsidRPr="007050E5">
        <w:rPr>
          <w:rFonts w:eastAsia="Times New Roman"/>
        </w:rPr>
        <w:t>sprzątanie przydzielonych pomieszczeń szkolnych,</w:t>
      </w:r>
    </w:p>
    <w:p w:rsidR="007050E5" w:rsidRPr="007050E5" w:rsidRDefault="007050E5" w:rsidP="00A545EC">
      <w:pPr>
        <w:pStyle w:val="Akapitzlist"/>
        <w:numPr>
          <w:ilvl w:val="0"/>
          <w:numId w:val="36"/>
        </w:numPr>
        <w:rPr>
          <w:rFonts w:eastAsia="Times New Roman"/>
        </w:rPr>
      </w:pPr>
      <w:r w:rsidRPr="007050E5">
        <w:rPr>
          <w:rFonts w:eastAsia="Times New Roman"/>
        </w:rPr>
        <w:t>sprawdzanie zamknięcia przydzielonych pomieszczeń szkolnych,</w:t>
      </w:r>
    </w:p>
    <w:p w:rsidR="007050E5" w:rsidRPr="007050E5" w:rsidRDefault="007050E5" w:rsidP="00A545EC">
      <w:pPr>
        <w:pStyle w:val="Akapitzlist"/>
        <w:numPr>
          <w:ilvl w:val="0"/>
          <w:numId w:val="36"/>
        </w:numPr>
        <w:rPr>
          <w:rFonts w:eastAsia="Times New Roman"/>
        </w:rPr>
      </w:pPr>
      <w:r w:rsidRPr="007050E5">
        <w:rPr>
          <w:rFonts w:eastAsia="Times New Roman"/>
        </w:rPr>
        <w:t>czuwanie nad bezpieczeństwem budynku szkoły i całością sprzętu szkolnego,</w:t>
      </w:r>
    </w:p>
    <w:p w:rsidR="007050E5" w:rsidRPr="007050E5" w:rsidRDefault="007050E5" w:rsidP="00A545EC">
      <w:pPr>
        <w:pStyle w:val="Akapitzlist"/>
        <w:numPr>
          <w:ilvl w:val="0"/>
          <w:numId w:val="36"/>
        </w:numPr>
        <w:rPr>
          <w:rFonts w:eastAsia="Times New Roman"/>
        </w:rPr>
      </w:pPr>
      <w:r w:rsidRPr="007050E5">
        <w:rPr>
          <w:rFonts w:eastAsia="Times New Roman"/>
        </w:rPr>
        <w:t>informowanie woźnego o zaistniałych usterkach technicznych w szkole,</w:t>
      </w:r>
    </w:p>
    <w:p w:rsidR="007050E5" w:rsidRPr="007050E5" w:rsidRDefault="007050E5" w:rsidP="00A545EC">
      <w:pPr>
        <w:pStyle w:val="Akapitzlist"/>
        <w:numPr>
          <w:ilvl w:val="0"/>
          <w:numId w:val="36"/>
        </w:numPr>
        <w:rPr>
          <w:rFonts w:eastAsia="Times New Roman"/>
        </w:rPr>
      </w:pPr>
      <w:r w:rsidRPr="007050E5">
        <w:rPr>
          <w:rFonts w:eastAsia="Times New Roman"/>
        </w:rPr>
        <w:t>w przypadku nieobecności innej sprzątaczki ( z powodu choroby lub urlopu ) wykonywanie pracy będącej w przydziale czynności nieobecnego pracownika,</w:t>
      </w:r>
    </w:p>
    <w:p w:rsidR="007050E5" w:rsidRPr="007050E5" w:rsidRDefault="007050E5" w:rsidP="00A545EC">
      <w:pPr>
        <w:pStyle w:val="Akapitzlist"/>
        <w:numPr>
          <w:ilvl w:val="0"/>
          <w:numId w:val="36"/>
        </w:numPr>
        <w:rPr>
          <w:rFonts w:eastAsia="Times New Roman"/>
        </w:rPr>
      </w:pPr>
      <w:r w:rsidRPr="007050E5">
        <w:rPr>
          <w:rFonts w:eastAsia="Times New Roman"/>
        </w:rPr>
        <w:t>pełnienie dyżurów w szatniach szkolnych, czuwanie nad właściwym porządkiem i zabezpieczeniem poszczególnych szatni.</w:t>
      </w:r>
    </w:p>
    <w:p w:rsidR="001210A0" w:rsidRPr="001210A0" w:rsidRDefault="008F5AFC" w:rsidP="00E508BF">
      <w:pPr>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 </w:t>
      </w:r>
      <w:r w:rsidR="001210A0" w:rsidRPr="001210A0">
        <w:rPr>
          <w:rFonts w:ascii="Times New Roman" w:eastAsia="Times New Roman" w:hAnsi="Times New Roman" w:cs="Times New Roman"/>
          <w:sz w:val="24"/>
          <w:szCs w:val="24"/>
          <w:lang w:eastAsia="ar-SA"/>
        </w:rPr>
        <w:t>Obowiązki, poza wymienionymi w ust. 5, ust. 6 określa regulamin pracy obowiązujący w szkole.</w:t>
      </w:r>
    </w:p>
    <w:p w:rsidR="001210A0" w:rsidRPr="001210A0" w:rsidRDefault="001210A0" w:rsidP="00E508BF">
      <w:pPr>
        <w:spacing w:before="120" w:after="120" w:line="240" w:lineRule="auto"/>
        <w:rPr>
          <w:rFonts w:ascii="Times New Roman" w:eastAsia="Times New Roman" w:hAnsi="Times New Roman" w:cs="Times New Roman"/>
          <w:sz w:val="24"/>
          <w:szCs w:val="24"/>
          <w:lang w:eastAsia="ar-SA"/>
        </w:rPr>
      </w:pPr>
      <w:r w:rsidRPr="001210A0">
        <w:rPr>
          <w:rFonts w:ascii="Times New Roman" w:eastAsia="Times New Roman" w:hAnsi="Times New Roman" w:cs="Times New Roman"/>
          <w:sz w:val="24"/>
          <w:szCs w:val="24"/>
          <w:lang w:eastAsia="ar-SA"/>
        </w:rPr>
        <w:t>8.</w:t>
      </w:r>
      <w:r w:rsidR="008F5AFC">
        <w:rPr>
          <w:rFonts w:ascii="Times New Roman" w:eastAsia="Times New Roman" w:hAnsi="Times New Roman" w:cs="Times New Roman"/>
          <w:sz w:val="24"/>
          <w:szCs w:val="24"/>
          <w:lang w:eastAsia="ar-SA"/>
        </w:rPr>
        <w:t xml:space="preserve"> </w:t>
      </w:r>
      <w:r w:rsidRPr="001210A0">
        <w:rPr>
          <w:rFonts w:ascii="Times New Roman" w:eastAsia="Times New Roman" w:hAnsi="Times New Roman" w:cs="Times New Roman"/>
          <w:sz w:val="24"/>
          <w:szCs w:val="24"/>
          <w:lang w:eastAsia="ar-SA"/>
        </w:rPr>
        <w:t>Szczegółowy zakres obowiązków, uprawnienia i odpowiedzialność dla pracowników, o których mowa w ust. 1</w:t>
      </w:r>
      <w:r w:rsidR="008F5AFC">
        <w:rPr>
          <w:rFonts w:ascii="Times New Roman" w:eastAsia="Times New Roman" w:hAnsi="Times New Roman" w:cs="Times New Roman"/>
          <w:sz w:val="24"/>
          <w:szCs w:val="24"/>
          <w:lang w:eastAsia="ar-SA"/>
        </w:rPr>
        <w:t xml:space="preserve"> </w:t>
      </w:r>
      <w:r w:rsidRPr="001210A0">
        <w:rPr>
          <w:rFonts w:ascii="Times New Roman" w:eastAsia="Times New Roman" w:hAnsi="Times New Roman" w:cs="Times New Roman"/>
          <w:sz w:val="24"/>
          <w:szCs w:val="24"/>
          <w:lang w:eastAsia="ar-SA"/>
        </w:rPr>
        <w:t>i ust. 2 określają również zakresy cz</w:t>
      </w:r>
      <w:r w:rsidR="00E508BF">
        <w:rPr>
          <w:rFonts w:ascii="Times New Roman" w:eastAsia="Times New Roman" w:hAnsi="Times New Roman" w:cs="Times New Roman"/>
          <w:sz w:val="24"/>
          <w:szCs w:val="24"/>
          <w:lang w:eastAsia="ar-SA"/>
        </w:rPr>
        <w:t xml:space="preserve">ynności przygotowywane zgodnie </w:t>
      </w:r>
      <w:r w:rsidRPr="001210A0">
        <w:rPr>
          <w:rFonts w:ascii="Times New Roman" w:eastAsia="Times New Roman" w:hAnsi="Times New Roman" w:cs="Times New Roman"/>
          <w:sz w:val="24"/>
          <w:szCs w:val="24"/>
          <w:lang w:eastAsia="ar-SA"/>
        </w:rPr>
        <w:t xml:space="preserve">z regulaminem pracy.  </w:t>
      </w:r>
    </w:p>
    <w:p w:rsidR="001210A0" w:rsidRDefault="001210A0" w:rsidP="001210A0">
      <w:pPr>
        <w:spacing w:after="280" w:line="360" w:lineRule="auto"/>
        <w:rPr>
          <w:rFonts w:ascii="Times New Roman" w:eastAsia="Times New Roman" w:hAnsi="Times New Roman" w:cs="Times New Roman"/>
          <w:sz w:val="24"/>
          <w:szCs w:val="24"/>
          <w:lang w:eastAsia="ar-SA"/>
        </w:rPr>
      </w:pPr>
    </w:p>
    <w:p w:rsidR="00777495" w:rsidRPr="003F43C9" w:rsidRDefault="00777495" w:rsidP="00777495">
      <w:pPr>
        <w:spacing w:after="0" w:line="360" w:lineRule="auto"/>
        <w:jc w:val="center"/>
        <w:rPr>
          <w:rFonts w:ascii="Times New Roman" w:eastAsia="Times New Roman" w:hAnsi="Times New Roman" w:cs="Times New Roman"/>
          <w:bCs/>
          <w:sz w:val="24"/>
          <w:szCs w:val="24"/>
          <w:lang w:eastAsia="ar-SA"/>
        </w:rPr>
      </w:pPr>
      <w:r w:rsidRPr="003F43C9">
        <w:rPr>
          <w:rFonts w:ascii="Times New Roman" w:eastAsia="Times New Roman" w:hAnsi="Times New Roman" w:cs="Times New Roman"/>
          <w:bCs/>
          <w:sz w:val="24"/>
          <w:szCs w:val="24"/>
          <w:lang w:eastAsia="ar-SA"/>
        </w:rPr>
        <w:t>§</w:t>
      </w:r>
      <w:r w:rsidR="00E508BF">
        <w:rPr>
          <w:rFonts w:ascii="Times New Roman" w:eastAsia="Times New Roman" w:hAnsi="Times New Roman" w:cs="Times New Roman"/>
          <w:bCs/>
          <w:sz w:val="24"/>
          <w:szCs w:val="24"/>
          <w:lang w:eastAsia="ar-SA"/>
        </w:rPr>
        <w:t xml:space="preserve"> 3</w:t>
      </w:r>
      <w:r w:rsidR="00154C76">
        <w:rPr>
          <w:rFonts w:ascii="Times New Roman" w:eastAsia="Times New Roman" w:hAnsi="Times New Roman" w:cs="Times New Roman"/>
          <w:bCs/>
          <w:sz w:val="24"/>
          <w:szCs w:val="24"/>
          <w:lang w:eastAsia="ar-SA"/>
        </w:rPr>
        <w:t>0</w:t>
      </w:r>
    </w:p>
    <w:p w:rsidR="00777495" w:rsidRPr="001210A0" w:rsidRDefault="00777495" w:rsidP="0035047A">
      <w:pPr>
        <w:spacing w:after="0"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Bezpieczeństwo</w:t>
      </w:r>
    </w:p>
    <w:p w:rsidR="001210A0" w:rsidRPr="001210A0" w:rsidRDefault="001210A0" w:rsidP="00E508BF">
      <w:pPr>
        <w:spacing w:before="120" w:after="120" w:line="240" w:lineRule="auto"/>
        <w:rPr>
          <w:rFonts w:ascii="Times New Roman" w:eastAsia="Times New Roman" w:hAnsi="Times New Roman" w:cs="Times New Roman"/>
          <w:sz w:val="24"/>
          <w:szCs w:val="24"/>
          <w:lang w:eastAsia="ar-SA"/>
        </w:rPr>
      </w:pPr>
      <w:r w:rsidRPr="001210A0">
        <w:rPr>
          <w:rFonts w:ascii="Times New Roman" w:eastAsia="Times New Roman" w:hAnsi="Times New Roman" w:cs="Times New Roman"/>
          <w:sz w:val="24"/>
          <w:szCs w:val="24"/>
          <w:lang w:eastAsia="ar-SA"/>
        </w:rPr>
        <w:t>1. Nauczyciel zobowiązany jest natychmiast reagować na wszelkie dostrzeżone sytuacje lub zachowania uczniów stanowiące zagrożenie bezpieczeństwa uczniów.</w:t>
      </w:r>
    </w:p>
    <w:p w:rsidR="001210A0" w:rsidRPr="001210A0" w:rsidRDefault="001210A0" w:rsidP="00E508BF">
      <w:pPr>
        <w:spacing w:before="120" w:after="120" w:line="240" w:lineRule="auto"/>
        <w:rPr>
          <w:rFonts w:ascii="Times New Roman" w:eastAsia="Times New Roman" w:hAnsi="Times New Roman" w:cs="Times New Roman"/>
          <w:sz w:val="24"/>
          <w:szCs w:val="24"/>
          <w:lang w:eastAsia="ar-SA"/>
        </w:rPr>
      </w:pPr>
      <w:r w:rsidRPr="001210A0">
        <w:rPr>
          <w:rFonts w:ascii="Times New Roman" w:eastAsia="Times New Roman" w:hAnsi="Times New Roman" w:cs="Times New Roman"/>
          <w:sz w:val="24"/>
          <w:szCs w:val="24"/>
          <w:lang w:eastAsia="ar-SA"/>
        </w:rPr>
        <w:t>2. Nauczyciel powinien zwrócić uwagę na osoby postronne przebywające na terenie szkoły, w razie potrzeby zwrócić się o podanie celu pobytu na terenie szkoły, zawiadomić pracownika obsługi szkoły o fakcie przebywania osób postronnych.</w:t>
      </w:r>
    </w:p>
    <w:p w:rsidR="001210A0" w:rsidRPr="001210A0" w:rsidRDefault="001210A0" w:rsidP="00E508BF">
      <w:pPr>
        <w:spacing w:before="120" w:after="120" w:line="240" w:lineRule="auto"/>
        <w:rPr>
          <w:rFonts w:ascii="Times New Roman" w:eastAsia="Times New Roman" w:hAnsi="Times New Roman" w:cs="Times New Roman"/>
          <w:sz w:val="24"/>
          <w:szCs w:val="24"/>
          <w:lang w:eastAsia="ar-SA"/>
        </w:rPr>
      </w:pPr>
      <w:r w:rsidRPr="001210A0">
        <w:rPr>
          <w:rFonts w:ascii="Times New Roman" w:eastAsia="Times New Roman" w:hAnsi="Times New Roman" w:cs="Times New Roman"/>
          <w:sz w:val="24"/>
          <w:szCs w:val="24"/>
          <w:lang w:eastAsia="ar-SA"/>
        </w:rPr>
        <w:t>3. Upoważniony przez dyrektora szkoły pracownik szkoły powinien zwrócić się do osób postronnych wchodzących na teren szkoły o podanie celu pobytu, w razie potrzeby zawiadomić o tym fakcie dyrektora szkoły lub skierować tę osobę do dyrektora.</w:t>
      </w:r>
    </w:p>
    <w:p w:rsidR="001210A0" w:rsidRDefault="001210A0" w:rsidP="00E508BF">
      <w:pPr>
        <w:spacing w:before="120" w:after="120" w:line="240" w:lineRule="auto"/>
        <w:rPr>
          <w:rFonts w:ascii="Times New Roman" w:eastAsia="Times New Roman" w:hAnsi="Times New Roman" w:cs="Times New Roman"/>
          <w:sz w:val="24"/>
          <w:szCs w:val="24"/>
          <w:lang w:eastAsia="ar-SA"/>
        </w:rPr>
      </w:pPr>
      <w:r w:rsidRPr="001210A0">
        <w:rPr>
          <w:rFonts w:ascii="Times New Roman" w:eastAsia="Times New Roman" w:hAnsi="Times New Roman" w:cs="Times New Roman"/>
          <w:sz w:val="24"/>
          <w:szCs w:val="24"/>
          <w:lang w:eastAsia="ar-SA"/>
        </w:rPr>
        <w:t>4. Nauczyciel lub inny pracownik szkoły powinien niezwłocznie zawiadomić dyrektora szkoły o wszelkich dostrzeżonych zdarzeniach, noszących znamię przestępstwa lub stanowiących zagrożenie dla zdrowia lub życia uczniów.</w:t>
      </w:r>
    </w:p>
    <w:p w:rsidR="00777495" w:rsidRDefault="00777495" w:rsidP="00777495">
      <w:pPr>
        <w:spacing w:before="240" w:after="240" w:line="240" w:lineRule="auto"/>
        <w:rPr>
          <w:rFonts w:ascii="Times New Roman" w:eastAsia="Times New Roman" w:hAnsi="Times New Roman" w:cs="Times New Roman"/>
          <w:sz w:val="24"/>
          <w:szCs w:val="24"/>
          <w:lang w:eastAsia="ar-SA"/>
        </w:rPr>
      </w:pPr>
    </w:p>
    <w:p w:rsidR="00CF18DD" w:rsidRDefault="00CF18DD" w:rsidP="00777495">
      <w:pPr>
        <w:spacing w:before="240" w:after="240" w:line="240" w:lineRule="auto"/>
        <w:rPr>
          <w:rFonts w:ascii="Times New Roman" w:eastAsia="Times New Roman" w:hAnsi="Times New Roman" w:cs="Times New Roman"/>
          <w:sz w:val="24"/>
          <w:szCs w:val="24"/>
          <w:lang w:eastAsia="ar-SA"/>
        </w:rPr>
      </w:pPr>
    </w:p>
    <w:p w:rsidR="00CF18DD" w:rsidRPr="001210A0" w:rsidRDefault="00CF18DD" w:rsidP="00777495">
      <w:pPr>
        <w:spacing w:before="240" w:after="240" w:line="240" w:lineRule="auto"/>
        <w:rPr>
          <w:rFonts w:ascii="Times New Roman" w:eastAsia="Times New Roman" w:hAnsi="Times New Roman" w:cs="Times New Roman"/>
          <w:sz w:val="24"/>
          <w:szCs w:val="24"/>
          <w:lang w:eastAsia="ar-SA"/>
        </w:rPr>
      </w:pPr>
    </w:p>
    <w:p w:rsidR="00777495" w:rsidRPr="00CF18DD" w:rsidRDefault="00777495" w:rsidP="00CF18DD">
      <w:pPr>
        <w:spacing w:after="0" w:line="360" w:lineRule="auto"/>
        <w:jc w:val="center"/>
        <w:rPr>
          <w:rFonts w:ascii="Times New Roman" w:eastAsia="Times New Roman" w:hAnsi="Times New Roman" w:cs="Times New Roman"/>
          <w:bCs/>
          <w:sz w:val="24"/>
          <w:szCs w:val="24"/>
          <w:lang w:eastAsia="ar-SA"/>
        </w:rPr>
      </w:pPr>
      <w:r w:rsidRPr="003F43C9">
        <w:rPr>
          <w:rFonts w:ascii="Times New Roman" w:eastAsia="Times New Roman" w:hAnsi="Times New Roman" w:cs="Times New Roman"/>
          <w:bCs/>
          <w:sz w:val="24"/>
          <w:szCs w:val="24"/>
          <w:lang w:eastAsia="ar-SA"/>
        </w:rPr>
        <w:lastRenderedPageBreak/>
        <w:t>§</w:t>
      </w:r>
      <w:r w:rsidR="00154C76">
        <w:rPr>
          <w:rFonts w:ascii="Times New Roman" w:eastAsia="Times New Roman" w:hAnsi="Times New Roman" w:cs="Times New Roman"/>
          <w:bCs/>
          <w:sz w:val="24"/>
          <w:szCs w:val="24"/>
          <w:lang w:eastAsia="ar-SA"/>
        </w:rPr>
        <w:t xml:space="preserve"> 31</w:t>
      </w:r>
    </w:p>
    <w:p w:rsidR="001210A0" w:rsidRPr="001210A0" w:rsidRDefault="001210A0" w:rsidP="00E508BF">
      <w:pPr>
        <w:spacing w:before="120" w:after="120" w:line="240" w:lineRule="auto"/>
        <w:rPr>
          <w:rFonts w:ascii="Times New Roman" w:eastAsia="Times New Roman" w:hAnsi="Times New Roman" w:cs="Times New Roman"/>
          <w:sz w:val="24"/>
          <w:szCs w:val="24"/>
          <w:lang w:eastAsia="ar-SA"/>
        </w:rPr>
      </w:pPr>
      <w:r w:rsidRPr="001210A0">
        <w:rPr>
          <w:rFonts w:ascii="Times New Roman" w:eastAsia="Times New Roman" w:hAnsi="Times New Roman" w:cs="Times New Roman"/>
          <w:sz w:val="24"/>
          <w:szCs w:val="24"/>
          <w:lang w:eastAsia="ar-SA"/>
        </w:rPr>
        <w:t>1.</w:t>
      </w:r>
      <w:r w:rsidR="00777495">
        <w:rPr>
          <w:rFonts w:ascii="Times New Roman" w:eastAsia="Times New Roman" w:hAnsi="Times New Roman" w:cs="Times New Roman"/>
          <w:sz w:val="24"/>
          <w:szCs w:val="24"/>
          <w:lang w:eastAsia="ar-SA"/>
        </w:rPr>
        <w:t xml:space="preserve"> </w:t>
      </w:r>
      <w:r w:rsidRPr="001210A0">
        <w:rPr>
          <w:rFonts w:ascii="Times New Roman" w:eastAsia="Times New Roman" w:hAnsi="Times New Roman" w:cs="Times New Roman"/>
          <w:sz w:val="24"/>
          <w:szCs w:val="24"/>
          <w:lang w:eastAsia="ar-SA"/>
        </w:rPr>
        <w:t>Za bezpieczeństwo uczniów podczas zajęć obowiązkowych, nadobowiązkowych  i pozalekcyjnych odpowiada n</w:t>
      </w:r>
      <w:r w:rsidR="00E508BF">
        <w:rPr>
          <w:rFonts w:ascii="Times New Roman" w:eastAsia="Times New Roman" w:hAnsi="Times New Roman" w:cs="Times New Roman"/>
          <w:sz w:val="24"/>
          <w:szCs w:val="24"/>
          <w:lang w:eastAsia="ar-SA"/>
        </w:rPr>
        <w:t>auczyciel prowadzący te zajęcia.</w:t>
      </w:r>
    </w:p>
    <w:p w:rsidR="001210A0" w:rsidRPr="001210A0" w:rsidRDefault="001210A0" w:rsidP="00E508BF">
      <w:pPr>
        <w:spacing w:before="120" w:after="120" w:line="240" w:lineRule="auto"/>
        <w:rPr>
          <w:rFonts w:ascii="Times New Roman" w:eastAsia="Times New Roman" w:hAnsi="Times New Roman" w:cs="Times New Roman"/>
          <w:sz w:val="24"/>
          <w:szCs w:val="24"/>
          <w:lang w:eastAsia="ar-SA"/>
        </w:rPr>
      </w:pPr>
      <w:r w:rsidRPr="001210A0">
        <w:rPr>
          <w:rFonts w:ascii="Times New Roman" w:eastAsia="Times New Roman" w:hAnsi="Times New Roman" w:cs="Times New Roman"/>
          <w:sz w:val="24"/>
          <w:szCs w:val="24"/>
          <w:lang w:eastAsia="ar-SA"/>
        </w:rPr>
        <w:t>2.</w:t>
      </w:r>
      <w:r w:rsidR="00777495">
        <w:rPr>
          <w:rFonts w:ascii="Times New Roman" w:eastAsia="Times New Roman" w:hAnsi="Times New Roman" w:cs="Times New Roman"/>
          <w:sz w:val="24"/>
          <w:szCs w:val="24"/>
          <w:lang w:eastAsia="ar-SA"/>
        </w:rPr>
        <w:t xml:space="preserve"> </w:t>
      </w:r>
      <w:r w:rsidRPr="001210A0">
        <w:rPr>
          <w:rFonts w:ascii="Times New Roman" w:eastAsia="Times New Roman" w:hAnsi="Times New Roman" w:cs="Times New Roman"/>
          <w:sz w:val="24"/>
          <w:szCs w:val="24"/>
          <w:lang w:eastAsia="ar-SA"/>
        </w:rPr>
        <w:t>Za bezpieczeństwo uczniów w czasie przerw międzylekcyjnych odpowiadają nauczyciele zgodnie z opracowan</w:t>
      </w:r>
      <w:r w:rsidR="00E508BF">
        <w:rPr>
          <w:rFonts w:ascii="Times New Roman" w:eastAsia="Times New Roman" w:hAnsi="Times New Roman" w:cs="Times New Roman"/>
          <w:sz w:val="24"/>
          <w:szCs w:val="24"/>
          <w:lang w:eastAsia="ar-SA"/>
        </w:rPr>
        <w:t>ym planem dyżurów wychowawczych.</w:t>
      </w:r>
    </w:p>
    <w:p w:rsidR="001210A0" w:rsidRPr="001210A0" w:rsidRDefault="001210A0" w:rsidP="00E508BF">
      <w:pPr>
        <w:spacing w:before="120" w:after="120" w:line="240" w:lineRule="auto"/>
        <w:rPr>
          <w:rFonts w:ascii="Times New Roman" w:eastAsia="Times New Roman" w:hAnsi="Times New Roman" w:cs="Times New Roman"/>
          <w:sz w:val="24"/>
          <w:szCs w:val="24"/>
          <w:lang w:eastAsia="ar-SA"/>
        </w:rPr>
      </w:pPr>
      <w:r w:rsidRPr="001210A0">
        <w:rPr>
          <w:rFonts w:ascii="Times New Roman" w:eastAsia="Times New Roman" w:hAnsi="Times New Roman" w:cs="Times New Roman"/>
          <w:sz w:val="24"/>
          <w:szCs w:val="24"/>
          <w:lang w:eastAsia="ar-SA"/>
        </w:rPr>
        <w:t>3.</w:t>
      </w:r>
      <w:r w:rsidR="00777495">
        <w:rPr>
          <w:rFonts w:ascii="Times New Roman" w:eastAsia="Times New Roman" w:hAnsi="Times New Roman" w:cs="Times New Roman"/>
          <w:sz w:val="24"/>
          <w:szCs w:val="24"/>
          <w:lang w:eastAsia="ar-SA"/>
        </w:rPr>
        <w:t xml:space="preserve"> </w:t>
      </w:r>
      <w:r w:rsidRPr="001210A0">
        <w:rPr>
          <w:rFonts w:ascii="Times New Roman" w:eastAsia="Times New Roman" w:hAnsi="Times New Roman" w:cs="Times New Roman"/>
          <w:sz w:val="24"/>
          <w:szCs w:val="24"/>
          <w:lang w:eastAsia="ar-SA"/>
        </w:rPr>
        <w:t>Nauczyciele pełniący dyżur odpowiadają za bezpieczeństwo uczniów na korytarzach, w sanitariatach, na klatkach schodowych, w szatni przed salą gimnastyczną lub innych wyznaczonych miejscach</w:t>
      </w:r>
      <w:r w:rsidR="00E508BF">
        <w:rPr>
          <w:rFonts w:ascii="Times New Roman" w:eastAsia="Times New Roman" w:hAnsi="Times New Roman" w:cs="Times New Roman"/>
          <w:sz w:val="24"/>
          <w:szCs w:val="24"/>
          <w:lang w:eastAsia="ar-SA"/>
        </w:rPr>
        <w:t>.</w:t>
      </w:r>
    </w:p>
    <w:p w:rsidR="001210A0" w:rsidRPr="001210A0" w:rsidRDefault="001210A0" w:rsidP="00E508BF">
      <w:pPr>
        <w:spacing w:before="120" w:after="120" w:line="240" w:lineRule="auto"/>
        <w:rPr>
          <w:rFonts w:ascii="Times New Roman" w:eastAsia="Times New Roman" w:hAnsi="Times New Roman" w:cs="Times New Roman"/>
          <w:sz w:val="24"/>
          <w:szCs w:val="24"/>
          <w:lang w:eastAsia="ar-SA"/>
        </w:rPr>
      </w:pPr>
      <w:r w:rsidRPr="001210A0">
        <w:rPr>
          <w:rFonts w:ascii="Times New Roman" w:eastAsia="Times New Roman" w:hAnsi="Times New Roman" w:cs="Times New Roman"/>
          <w:sz w:val="24"/>
          <w:szCs w:val="24"/>
          <w:lang w:eastAsia="ar-SA"/>
        </w:rPr>
        <w:t>4.</w:t>
      </w:r>
      <w:r w:rsidR="00777495">
        <w:rPr>
          <w:rFonts w:ascii="Times New Roman" w:eastAsia="Times New Roman" w:hAnsi="Times New Roman" w:cs="Times New Roman"/>
          <w:sz w:val="24"/>
          <w:szCs w:val="24"/>
          <w:lang w:eastAsia="ar-SA"/>
        </w:rPr>
        <w:t xml:space="preserve"> </w:t>
      </w:r>
      <w:r w:rsidRPr="001210A0">
        <w:rPr>
          <w:rFonts w:ascii="Times New Roman" w:eastAsia="Times New Roman" w:hAnsi="Times New Roman" w:cs="Times New Roman"/>
          <w:sz w:val="24"/>
          <w:szCs w:val="24"/>
          <w:lang w:eastAsia="ar-SA"/>
        </w:rPr>
        <w:t>Dyżur wychowawczy rozpoczyna się co najmniej 15 minut przed zajęciami dy</w:t>
      </w:r>
      <w:r w:rsidR="00777495">
        <w:rPr>
          <w:rFonts w:ascii="Times New Roman" w:eastAsia="Times New Roman" w:hAnsi="Times New Roman" w:cs="Times New Roman"/>
          <w:sz w:val="24"/>
          <w:szCs w:val="24"/>
          <w:lang w:eastAsia="ar-SA"/>
        </w:rPr>
        <w:t>da</w:t>
      </w:r>
      <w:r w:rsidRPr="001210A0">
        <w:rPr>
          <w:rFonts w:ascii="Times New Roman" w:eastAsia="Times New Roman" w:hAnsi="Times New Roman" w:cs="Times New Roman"/>
          <w:sz w:val="24"/>
          <w:szCs w:val="24"/>
          <w:lang w:eastAsia="ar-SA"/>
        </w:rPr>
        <w:t>ktycznymi, równo z dzwonkiem rozpoczynającym przerwę i kończy się równ</w:t>
      </w:r>
      <w:r w:rsidR="00E508BF">
        <w:rPr>
          <w:rFonts w:ascii="Times New Roman" w:eastAsia="Times New Roman" w:hAnsi="Times New Roman" w:cs="Times New Roman"/>
          <w:sz w:val="24"/>
          <w:szCs w:val="24"/>
          <w:lang w:eastAsia="ar-SA"/>
        </w:rPr>
        <w:t>o z dzwonkiem kończącym przerwę.</w:t>
      </w:r>
    </w:p>
    <w:p w:rsidR="001210A0" w:rsidRPr="001210A0" w:rsidRDefault="001210A0" w:rsidP="00E508BF">
      <w:pPr>
        <w:spacing w:before="120" w:after="120" w:line="240" w:lineRule="auto"/>
        <w:rPr>
          <w:rFonts w:ascii="Times New Roman" w:eastAsia="Times New Roman" w:hAnsi="Times New Roman" w:cs="Times New Roman"/>
          <w:sz w:val="24"/>
          <w:szCs w:val="24"/>
          <w:lang w:eastAsia="ar-SA"/>
        </w:rPr>
      </w:pPr>
      <w:r w:rsidRPr="001210A0">
        <w:rPr>
          <w:rFonts w:ascii="Times New Roman" w:eastAsia="Times New Roman" w:hAnsi="Times New Roman" w:cs="Times New Roman"/>
          <w:sz w:val="24"/>
          <w:szCs w:val="24"/>
          <w:lang w:eastAsia="ar-SA"/>
        </w:rPr>
        <w:t>5.</w:t>
      </w:r>
      <w:r w:rsidR="00777495">
        <w:rPr>
          <w:rFonts w:ascii="Times New Roman" w:eastAsia="Times New Roman" w:hAnsi="Times New Roman" w:cs="Times New Roman"/>
          <w:sz w:val="24"/>
          <w:szCs w:val="24"/>
          <w:lang w:eastAsia="ar-SA"/>
        </w:rPr>
        <w:t xml:space="preserve"> </w:t>
      </w:r>
      <w:r w:rsidRPr="001210A0">
        <w:rPr>
          <w:rFonts w:ascii="Times New Roman" w:eastAsia="Times New Roman" w:hAnsi="Times New Roman" w:cs="Times New Roman"/>
          <w:sz w:val="24"/>
          <w:szCs w:val="24"/>
          <w:lang w:eastAsia="ar-SA"/>
        </w:rPr>
        <w:t>Za bezpieczeństwo uczniów po dzwonku kończącym przerwę odpowiada nauczyciel rozpoczynający daną lekcję</w:t>
      </w:r>
      <w:r w:rsidR="00B74030">
        <w:rPr>
          <w:rFonts w:ascii="Times New Roman" w:eastAsia="Times New Roman" w:hAnsi="Times New Roman" w:cs="Times New Roman"/>
          <w:sz w:val="24"/>
          <w:szCs w:val="24"/>
          <w:lang w:eastAsia="ar-SA"/>
        </w:rPr>
        <w:t>.</w:t>
      </w:r>
    </w:p>
    <w:p w:rsidR="001210A0" w:rsidRPr="001210A0" w:rsidRDefault="001210A0" w:rsidP="00E508BF">
      <w:pPr>
        <w:spacing w:before="120" w:after="120" w:line="240" w:lineRule="auto"/>
        <w:rPr>
          <w:rFonts w:ascii="Times New Roman" w:eastAsia="Times New Roman" w:hAnsi="Times New Roman" w:cs="Times New Roman"/>
          <w:sz w:val="24"/>
          <w:szCs w:val="24"/>
          <w:lang w:eastAsia="ar-SA"/>
        </w:rPr>
      </w:pPr>
      <w:r w:rsidRPr="001210A0">
        <w:rPr>
          <w:rFonts w:ascii="Times New Roman" w:eastAsia="Times New Roman" w:hAnsi="Times New Roman" w:cs="Times New Roman"/>
          <w:sz w:val="24"/>
          <w:szCs w:val="24"/>
          <w:lang w:eastAsia="ar-SA"/>
        </w:rPr>
        <w:t>6.</w:t>
      </w:r>
      <w:r w:rsidR="00777495">
        <w:rPr>
          <w:rFonts w:ascii="Times New Roman" w:eastAsia="Times New Roman" w:hAnsi="Times New Roman" w:cs="Times New Roman"/>
          <w:sz w:val="24"/>
          <w:szCs w:val="24"/>
          <w:lang w:eastAsia="ar-SA"/>
        </w:rPr>
        <w:t xml:space="preserve"> </w:t>
      </w:r>
      <w:r w:rsidRPr="001210A0">
        <w:rPr>
          <w:rFonts w:ascii="Times New Roman" w:eastAsia="Times New Roman" w:hAnsi="Times New Roman" w:cs="Times New Roman"/>
          <w:sz w:val="24"/>
          <w:szCs w:val="24"/>
          <w:lang w:eastAsia="ar-SA"/>
        </w:rPr>
        <w:t>Za bezpieczeństwo uczniów podczas zajęć odbywających się poza terenem szkoły odpowiadają:</w:t>
      </w:r>
    </w:p>
    <w:p w:rsidR="001210A0" w:rsidRPr="00777495" w:rsidRDefault="001210A0" w:rsidP="00A545EC">
      <w:pPr>
        <w:pStyle w:val="Akapitzlist"/>
        <w:numPr>
          <w:ilvl w:val="0"/>
          <w:numId w:val="23"/>
        </w:numPr>
        <w:spacing w:before="240"/>
        <w:ind w:left="714" w:hanging="357"/>
        <w:rPr>
          <w:rFonts w:eastAsia="Times New Roman"/>
        </w:rPr>
      </w:pPr>
      <w:r w:rsidRPr="00777495">
        <w:rPr>
          <w:rFonts w:eastAsia="Times New Roman"/>
        </w:rPr>
        <w:t>kierownik wycieczki i opiekunowie grupy,</w:t>
      </w:r>
    </w:p>
    <w:p w:rsidR="001210A0" w:rsidRPr="00777495" w:rsidRDefault="001210A0" w:rsidP="00A545EC">
      <w:pPr>
        <w:pStyle w:val="Akapitzlist"/>
        <w:numPr>
          <w:ilvl w:val="0"/>
          <w:numId w:val="23"/>
        </w:numPr>
        <w:ind w:left="714" w:hanging="357"/>
        <w:rPr>
          <w:rFonts w:eastAsia="Times New Roman"/>
        </w:rPr>
      </w:pPr>
      <w:r w:rsidRPr="00777495">
        <w:rPr>
          <w:rFonts w:eastAsia="Times New Roman"/>
        </w:rPr>
        <w:t>na wycieczce przedmiotowej lub krajoznawczo – turystycznej udającej się poza teren szkoły, lecz w obrębie miejscowości, bez korzystania z publicznych środków lokomocji, co najmniej jeden opiekun na 30 uczniów,</w:t>
      </w:r>
    </w:p>
    <w:p w:rsidR="001210A0" w:rsidRPr="00777495" w:rsidRDefault="001210A0" w:rsidP="00A545EC">
      <w:pPr>
        <w:pStyle w:val="Akapitzlist"/>
        <w:numPr>
          <w:ilvl w:val="0"/>
          <w:numId w:val="23"/>
        </w:numPr>
        <w:ind w:left="714" w:hanging="357"/>
        <w:rPr>
          <w:rFonts w:eastAsia="Times New Roman"/>
        </w:rPr>
      </w:pPr>
      <w:r w:rsidRPr="00777495">
        <w:rPr>
          <w:rFonts w:eastAsia="Times New Roman"/>
        </w:rPr>
        <w:t xml:space="preserve">na wycieczce udającej się poza teren szkoły z korzystaniem z publicznych środków </w:t>
      </w:r>
      <w:r w:rsidR="00777495" w:rsidRPr="00777495">
        <w:rPr>
          <w:rFonts w:eastAsia="Times New Roman"/>
        </w:rPr>
        <w:t>l</w:t>
      </w:r>
      <w:r w:rsidRPr="00777495">
        <w:rPr>
          <w:rFonts w:eastAsia="Times New Roman"/>
        </w:rPr>
        <w:t>okomocji w obrębie tej samej miejscowości, jeden opiekun na 15 uczniów,</w:t>
      </w:r>
    </w:p>
    <w:p w:rsidR="001210A0" w:rsidRPr="00777495" w:rsidRDefault="001210A0" w:rsidP="00A545EC">
      <w:pPr>
        <w:pStyle w:val="Akapitzlist"/>
        <w:numPr>
          <w:ilvl w:val="0"/>
          <w:numId w:val="23"/>
        </w:numPr>
        <w:spacing w:after="240"/>
        <w:ind w:left="714" w:hanging="357"/>
        <w:rPr>
          <w:rFonts w:eastAsia="Times New Roman"/>
        </w:rPr>
      </w:pPr>
      <w:r w:rsidRPr="00777495">
        <w:rPr>
          <w:rFonts w:eastAsia="Times New Roman"/>
        </w:rPr>
        <w:t>na wycieczce turystyki kwalifikowanej jeden opiekun na 10 uczniów, a kierownik wycieczki musi po</w:t>
      </w:r>
      <w:r w:rsidR="00777495">
        <w:rPr>
          <w:rFonts w:eastAsia="Times New Roman"/>
        </w:rPr>
        <w:t>siadać odpowiednie uprawnienia.</w:t>
      </w:r>
    </w:p>
    <w:p w:rsidR="001210A0" w:rsidRPr="001210A0" w:rsidRDefault="007F35B7" w:rsidP="00E508BF">
      <w:pPr>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 </w:t>
      </w:r>
      <w:r w:rsidR="001210A0" w:rsidRPr="001210A0">
        <w:rPr>
          <w:rFonts w:ascii="Times New Roman" w:eastAsia="Times New Roman" w:hAnsi="Times New Roman" w:cs="Times New Roman"/>
          <w:sz w:val="24"/>
          <w:szCs w:val="24"/>
          <w:lang w:eastAsia="ar-SA"/>
        </w:rPr>
        <w:t>Wychowawcy klas pierwszych mają obowiązek w pierwszych dniach września przeprowadzić zajęcia mające na celu zaznajomienie uczniów z pomieszczeniami szkoły, zasadami bezpieczeństwa na ich terenie, przepisami ruchu drogowego i podstawami higieny pracy umysłowej.</w:t>
      </w:r>
    </w:p>
    <w:p w:rsidR="001210A0" w:rsidRPr="001210A0" w:rsidRDefault="007F35B7" w:rsidP="00E508BF">
      <w:pPr>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 </w:t>
      </w:r>
      <w:r w:rsidR="001210A0" w:rsidRPr="001210A0">
        <w:rPr>
          <w:rFonts w:ascii="Times New Roman" w:eastAsia="Times New Roman" w:hAnsi="Times New Roman" w:cs="Times New Roman"/>
          <w:sz w:val="24"/>
          <w:szCs w:val="24"/>
          <w:lang w:eastAsia="ar-SA"/>
        </w:rPr>
        <w:t>Opiekę nad uczniami i pomoc z powodu trudnych warunków rodzinnych lub losowych organizuje pedagog w porozumieniu z wychowawcami klas.</w:t>
      </w:r>
    </w:p>
    <w:p w:rsidR="00F34CCB" w:rsidRDefault="001210A0" w:rsidP="00E508BF">
      <w:pPr>
        <w:spacing w:before="120" w:after="120" w:line="240" w:lineRule="auto"/>
        <w:rPr>
          <w:rFonts w:ascii="Times New Roman" w:eastAsia="Times New Roman" w:hAnsi="Times New Roman" w:cs="Times New Roman"/>
          <w:sz w:val="24"/>
          <w:szCs w:val="24"/>
          <w:lang w:eastAsia="ar-SA"/>
        </w:rPr>
      </w:pPr>
      <w:r w:rsidRPr="001210A0">
        <w:rPr>
          <w:rFonts w:ascii="Times New Roman" w:eastAsia="Times New Roman" w:hAnsi="Times New Roman" w:cs="Times New Roman"/>
          <w:sz w:val="24"/>
          <w:szCs w:val="24"/>
          <w:lang w:eastAsia="ar-SA"/>
        </w:rPr>
        <w:t>9.</w:t>
      </w:r>
      <w:r w:rsidR="007F35B7">
        <w:rPr>
          <w:rFonts w:ascii="Times New Roman" w:eastAsia="Times New Roman" w:hAnsi="Times New Roman" w:cs="Times New Roman"/>
          <w:sz w:val="24"/>
          <w:szCs w:val="24"/>
          <w:lang w:eastAsia="ar-SA"/>
        </w:rPr>
        <w:t xml:space="preserve"> </w:t>
      </w:r>
      <w:r w:rsidRPr="001210A0">
        <w:rPr>
          <w:rFonts w:ascii="Times New Roman" w:eastAsia="Times New Roman" w:hAnsi="Times New Roman" w:cs="Times New Roman"/>
          <w:sz w:val="24"/>
          <w:szCs w:val="24"/>
          <w:lang w:eastAsia="ar-SA"/>
        </w:rPr>
        <w:t>Stałą lub doraźną pomoc dla uczniów pochodzących z rodzin o trudnej sytuacji materialnej organizuje pedagog w porozumieniu z wychowawcą oddziału.</w:t>
      </w:r>
    </w:p>
    <w:p w:rsidR="00E508BF" w:rsidRPr="00BB2944" w:rsidRDefault="00E508BF" w:rsidP="00E508BF">
      <w:pPr>
        <w:spacing w:before="120" w:after="120" w:line="240" w:lineRule="auto"/>
        <w:rPr>
          <w:rFonts w:ascii="Times New Roman" w:eastAsia="Times New Roman" w:hAnsi="Times New Roman" w:cs="Times New Roman"/>
          <w:sz w:val="24"/>
          <w:szCs w:val="24"/>
          <w:lang w:eastAsia="ar-SA"/>
        </w:rPr>
      </w:pPr>
    </w:p>
    <w:p w:rsidR="0035047A" w:rsidRPr="003F43C9" w:rsidRDefault="0035047A" w:rsidP="0035047A">
      <w:pPr>
        <w:spacing w:after="0" w:line="360" w:lineRule="auto"/>
        <w:jc w:val="center"/>
        <w:rPr>
          <w:rFonts w:ascii="Times New Roman" w:eastAsia="Times New Roman" w:hAnsi="Times New Roman" w:cs="Times New Roman"/>
          <w:bCs/>
          <w:sz w:val="24"/>
          <w:szCs w:val="24"/>
          <w:lang w:eastAsia="ar-SA"/>
        </w:rPr>
      </w:pPr>
      <w:r w:rsidRPr="003F43C9">
        <w:rPr>
          <w:rFonts w:ascii="Times New Roman" w:eastAsia="Times New Roman" w:hAnsi="Times New Roman" w:cs="Times New Roman"/>
          <w:bCs/>
          <w:sz w:val="24"/>
          <w:szCs w:val="24"/>
          <w:lang w:eastAsia="ar-SA"/>
        </w:rPr>
        <w:t>§</w:t>
      </w:r>
      <w:r w:rsidR="00154C76">
        <w:rPr>
          <w:rFonts w:ascii="Times New Roman" w:eastAsia="Times New Roman" w:hAnsi="Times New Roman" w:cs="Times New Roman"/>
          <w:bCs/>
          <w:sz w:val="24"/>
          <w:szCs w:val="24"/>
          <w:lang w:eastAsia="ar-SA"/>
        </w:rPr>
        <w:t xml:space="preserve"> 32</w:t>
      </w:r>
    </w:p>
    <w:p w:rsidR="0035047A" w:rsidRPr="003F43C9" w:rsidRDefault="00121DA7" w:rsidP="00121DA7">
      <w:pPr>
        <w:spacing w:after="0" w:line="360" w:lineRule="auto"/>
        <w:jc w:val="center"/>
        <w:rPr>
          <w:rFonts w:ascii="Times New Roman" w:eastAsia="Times New Roman" w:hAnsi="Times New Roman" w:cs="Times New Roman"/>
          <w:sz w:val="24"/>
          <w:szCs w:val="24"/>
          <w:lang w:eastAsia="ar-SA"/>
        </w:rPr>
      </w:pPr>
      <w:r w:rsidRPr="003F43C9">
        <w:rPr>
          <w:rFonts w:ascii="Times New Roman" w:eastAsia="Times New Roman" w:hAnsi="Times New Roman" w:cs="Times New Roman"/>
          <w:sz w:val="24"/>
          <w:szCs w:val="24"/>
          <w:lang w:eastAsia="ar-SA"/>
        </w:rPr>
        <w:t>Zadania nauczyciela wychowawcy</w:t>
      </w:r>
    </w:p>
    <w:p w:rsidR="0035047A" w:rsidRPr="0035047A" w:rsidRDefault="0035047A" w:rsidP="00E508BF">
      <w:pPr>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w:t>
      </w:r>
      <w:r w:rsidRPr="0035047A">
        <w:rPr>
          <w:rFonts w:ascii="Times New Roman" w:eastAsia="Times New Roman" w:hAnsi="Times New Roman" w:cs="Times New Roman"/>
          <w:sz w:val="24"/>
          <w:szCs w:val="24"/>
          <w:lang w:eastAsia="ar-SA"/>
        </w:rPr>
        <w:t>Dyrektor szkoły powierza każdy oddział szczegółowej opiece wychowawczej jednemu</w:t>
      </w:r>
      <w:r w:rsidR="00644F27">
        <w:rPr>
          <w:rFonts w:ascii="Times New Roman" w:eastAsia="Times New Roman" w:hAnsi="Times New Roman" w:cs="Times New Roman"/>
          <w:sz w:val="24"/>
          <w:szCs w:val="24"/>
          <w:lang w:eastAsia="ar-SA"/>
        </w:rPr>
        <w:t xml:space="preserve"> </w:t>
      </w:r>
      <w:r w:rsidRPr="0035047A">
        <w:rPr>
          <w:rFonts w:ascii="Times New Roman" w:eastAsia="Times New Roman" w:hAnsi="Times New Roman" w:cs="Times New Roman"/>
          <w:sz w:val="24"/>
          <w:szCs w:val="24"/>
          <w:lang w:eastAsia="ar-SA"/>
        </w:rPr>
        <w:t>z nauczycieli uczących w oddziale.</w:t>
      </w:r>
    </w:p>
    <w:p w:rsidR="0035047A" w:rsidRPr="0035047A" w:rsidRDefault="0035047A" w:rsidP="00E508BF">
      <w:pPr>
        <w:spacing w:before="120" w:after="120" w:line="240" w:lineRule="auto"/>
        <w:rPr>
          <w:rFonts w:ascii="Times New Roman" w:eastAsia="Times New Roman" w:hAnsi="Times New Roman" w:cs="Times New Roman"/>
          <w:sz w:val="24"/>
          <w:szCs w:val="24"/>
          <w:lang w:eastAsia="ar-SA"/>
        </w:rPr>
      </w:pPr>
      <w:r w:rsidRPr="0035047A">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 xml:space="preserve"> </w:t>
      </w:r>
      <w:r w:rsidRPr="0035047A">
        <w:rPr>
          <w:rFonts w:ascii="Times New Roman" w:eastAsia="Times New Roman" w:hAnsi="Times New Roman" w:cs="Times New Roman"/>
          <w:sz w:val="24"/>
          <w:szCs w:val="24"/>
          <w:lang w:eastAsia="ar-SA"/>
        </w:rPr>
        <w:t>Dla zapewnienia ciągłości i skuteczności oddziaływań wychowawczych pożądane jest, aby jeden wychowawca opiekował się danym oddziałem w ciągu całego etapu edukacyjnego.</w:t>
      </w:r>
    </w:p>
    <w:p w:rsidR="0035047A" w:rsidRPr="0035047A" w:rsidRDefault="00644F27" w:rsidP="00E508BF">
      <w:pPr>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0035047A" w:rsidRPr="0035047A">
        <w:rPr>
          <w:rFonts w:ascii="Times New Roman" w:eastAsia="Times New Roman" w:hAnsi="Times New Roman" w:cs="Times New Roman"/>
          <w:sz w:val="24"/>
          <w:szCs w:val="24"/>
          <w:lang w:eastAsia="ar-SA"/>
        </w:rPr>
        <w:t>Rodzice i uczniowie mają prawo wystąpić do dyrektora szkoły o dobór bądź zmianę wychowawcy klasy.</w:t>
      </w:r>
    </w:p>
    <w:p w:rsidR="0035047A" w:rsidRPr="0035047A" w:rsidRDefault="0035047A" w:rsidP="00E508BF">
      <w:pPr>
        <w:spacing w:before="120" w:after="120" w:line="240" w:lineRule="auto"/>
        <w:rPr>
          <w:rFonts w:ascii="Times New Roman" w:eastAsia="Times New Roman" w:hAnsi="Times New Roman" w:cs="Times New Roman"/>
          <w:sz w:val="24"/>
          <w:szCs w:val="24"/>
          <w:lang w:eastAsia="ar-SA"/>
        </w:rPr>
      </w:pPr>
      <w:r w:rsidRPr="0035047A">
        <w:rPr>
          <w:rFonts w:ascii="Times New Roman" w:eastAsia="Times New Roman" w:hAnsi="Times New Roman" w:cs="Times New Roman"/>
          <w:sz w:val="24"/>
          <w:szCs w:val="24"/>
          <w:lang w:eastAsia="ar-SA"/>
        </w:rPr>
        <w:lastRenderedPageBreak/>
        <w:t>4.</w:t>
      </w:r>
      <w:r w:rsidR="00644F27">
        <w:rPr>
          <w:rFonts w:ascii="Times New Roman" w:eastAsia="Times New Roman" w:hAnsi="Times New Roman" w:cs="Times New Roman"/>
          <w:sz w:val="24"/>
          <w:szCs w:val="24"/>
          <w:lang w:eastAsia="ar-SA"/>
        </w:rPr>
        <w:t xml:space="preserve"> </w:t>
      </w:r>
      <w:r w:rsidRPr="0035047A">
        <w:rPr>
          <w:rFonts w:ascii="Times New Roman" w:eastAsia="Times New Roman" w:hAnsi="Times New Roman" w:cs="Times New Roman"/>
          <w:sz w:val="24"/>
          <w:szCs w:val="24"/>
          <w:lang w:eastAsia="ar-SA"/>
        </w:rPr>
        <w:t>Zadaniem wychowawcy jest sprawowanie opieki wychowawczej nad uczniami, a w szczególności:</w:t>
      </w:r>
    </w:p>
    <w:p w:rsidR="0035047A" w:rsidRPr="00644F27" w:rsidRDefault="0035047A" w:rsidP="00A545EC">
      <w:pPr>
        <w:pStyle w:val="Akapitzlist"/>
        <w:numPr>
          <w:ilvl w:val="0"/>
          <w:numId w:val="24"/>
        </w:numPr>
        <w:ind w:left="714" w:hanging="357"/>
        <w:rPr>
          <w:rFonts w:eastAsia="Times New Roman"/>
        </w:rPr>
      </w:pPr>
      <w:r w:rsidRPr="00644F27">
        <w:rPr>
          <w:rFonts w:eastAsia="Times New Roman"/>
        </w:rPr>
        <w:t>organizowanie zaj</w:t>
      </w:r>
      <w:r w:rsidR="00644F27" w:rsidRPr="00644F27">
        <w:rPr>
          <w:rFonts w:eastAsia="Times New Roman"/>
        </w:rPr>
        <w:t>ęć integrujących zespół klasowy;</w:t>
      </w:r>
    </w:p>
    <w:p w:rsidR="00644F27" w:rsidRPr="00644F27" w:rsidRDefault="0035047A" w:rsidP="00A545EC">
      <w:pPr>
        <w:pStyle w:val="Akapitzlist"/>
        <w:numPr>
          <w:ilvl w:val="0"/>
          <w:numId w:val="24"/>
        </w:numPr>
        <w:ind w:left="714" w:hanging="357"/>
        <w:rPr>
          <w:rFonts w:eastAsia="Times New Roman"/>
        </w:rPr>
      </w:pPr>
      <w:r w:rsidRPr="00644F27">
        <w:rPr>
          <w:rFonts w:eastAsia="Times New Roman"/>
        </w:rPr>
        <w:t>kształtowanie atmosfery dobrej pracy, życzliwości i koleżeństwa oraz poczucia odpowiedzi</w:t>
      </w:r>
      <w:r w:rsidR="00644F27" w:rsidRPr="00644F27">
        <w:rPr>
          <w:rFonts w:eastAsia="Times New Roman"/>
        </w:rPr>
        <w:t>alności za własne czyny i słowa;</w:t>
      </w:r>
    </w:p>
    <w:p w:rsidR="00644F27" w:rsidRPr="00644F27" w:rsidRDefault="0035047A" w:rsidP="00A545EC">
      <w:pPr>
        <w:pStyle w:val="Akapitzlist"/>
        <w:numPr>
          <w:ilvl w:val="0"/>
          <w:numId w:val="24"/>
        </w:numPr>
        <w:ind w:left="714" w:hanging="357"/>
        <w:rPr>
          <w:rFonts w:eastAsia="Times New Roman"/>
        </w:rPr>
      </w:pPr>
      <w:r w:rsidRPr="00644F27">
        <w:rPr>
          <w:rFonts w:eastAsia="Times New Roman"/>
        </w:rPr>
        <w:t>kształtowanie postawy miłości do Ojczyzny, poszanowania tradycji i symboli narodowych</w:t>
      </w:r>
      <w:r w:rsidR="00644F27" w:rsidRPr="00644F27">
        <w:rPr>
          <w:rFonts w:eastAsia="Times New Roman"/>
        </w:rPr>
        <w:t>;</w:t>
      </w:r>
    </w:p>
    <w:p w:rsidR="00644F27" w:rsidRPr="00644F27" w:rsidRDefault="0035047A" w:rsidP="00A545EC">
      <w:pPr>
        <w:pStyle w:val="Akapitzlist"/>
        <w:numPr>
          <w:ilvl w:val="0"/>
          <w:numId w:val="24"/>
        </w:numPr>
        <w:ind w:left="714" w:hanging="357"/>
        <w:rPr>
          <w:rFonts w:eastAsia="Times New Roman"/>
        </w:rPr>
      </w:pPr>
      <w:r w:rsidRPr="00644F27">
        <w:rPr>
          <w:rFonts w:eastAsia="Times New Roman"/>
        </w:rPr>
        <w:t>kultywowanie tradycji szkolnych</w:t>
      </w:r>
      <w:r w:rsidR="00644F27" w:rsidRPr="00644F27">
        <w:rPr>
          <w:rFonts w:eastAsia="Times New Roman"/>
        </w:rPr>
        <w:t>;</w:t>
      </w:r>
    </w:p>
    <w:p w:rsidR="00644F27" w:rsidRPr="00644F27" w:rsidRDefault="00644F27" w:rsidP="00A545EC">
      <w:pPr>
        <w:pStyle w:val="Akapitzlist"/>
        <w:numPr>
          <w:ilvl w:val="0"/>
          <w:numId w:val="24"/>
        </w:numPr>
        <w:ind w:left="714" w:hanging="357"/>
        <w:rPr>
          <w:rFonts w:eastAsia="Times New Roman"/>
        </w:rPr>
      </w:pPr>
      <w:r w:rsidRPr="00644F27">
        <w:rPr>
          <w:rFonts w:eastAsia="Times New Roman"/>
        </w:rPr>
        <w:t>w</w:t>
      </w:r>
      <w:r w:rsidR="0035047A" w:rsidRPr="00644F27">
        <w:rPr>
          <w:rFonts w:eastAsia="Times New Roman"/>
        </w:rPr>
        <w:t>szechstr</w:t>
      </w:r>
      <w:r w:rsidRPr="00644F27">
        <w:rPr>
          <w:rFonts w:eastAsia="Times New Roman"/>
        </w:rPr>
        <w:t>onne poznanie osobowości ucznia;</w:t>
      </w:r>
    </w:p>
    <w:p w:rsidR="00644F27" w:rsidRPr="00644F27" w:rsidRDefault="00644F27" w:rsidP="00A545EC">
      <w:pPr>
        <w:pStyle w:val="Akapitzlist"/>
        <w:numPr>
          <w:ilvl w:val="0"/>
          <w:numId w:val="24"/>
        </w:numPr>
        <w:ind w:left="714" w:hanging="357"/>
        <w:rPr>
          <w:rFonts w:eastAsia="Times New Roman"/>
        </w:rPr>
      </w:pPr>
      <w:r w:rsidRPr="00644F27">
        <w:rPr>
          <w:rFonts w:eastAsia="Times New Roman"/>
        </w:rPr>
        <w:t>i</w:t>
      </w:r>
      <w:r w:rsidR="0035047A" w:rsidRPr="00644F27">
        <w:rPr>
          <w:rFonts w:eastAsia="Times New Roman"/>
        </w:rPr>
        <w:t>nicjowanie pomocy uc</w:t>
      </w:r>
      <w:r w:rsidRPr="00644F27">
        <w:rPr>
          <w:rFonts w:eastAsia="Times New Roman"/>
        </w:rPr>
        <w:t>zniom mającym trudności w nauce;</w:t>
      </w:r>
    </w:p>
    <w:p w:rsidR="00644F27" w:rsidRPr="00644F27" w:rsidRDefault="0035047A" w:rsidP="00A545EC">
      <w:pPr>
        <w:pStyle w:val="Akapitzlist"/>
        <w:numPr>
          <w:ilvl w:val="0"/>
          <w:numId w:val="24"/>
        </w:numPr>
        <w:ind w:left="714" w:hanging="357"/>
        <w:rPr>
          <w:rFonts w:eastAsia="Times New Roman"/>
        </w:rPr>
      </w:pPr>
      <w:r w:rsidRPr="00644F27">
        <w:rPr>
          <w:rFonts w:eastAsia="Times New Roman"/>
        </w:rPr>
        <w:t>otaczanie szczegó</w:t>
      </w:r>
      <w:r w:rsidR="00644F27" w:rsidRPr="00644F27">
        <w:rPr>
          <w:rFonts w:eastAsia="Times New Roman"/>
        </w:rPr>
        <w:t>lną opieką uczniów uzdolnionych;</w:t>
      </w:r>
    </w:p>
    <w:p w:rsidR="00644F27" w:rsidRPr="00644F27" w:rsidRDefault="00644F27" w:rsidP="00A545EC">
      <w:pPr>
        <w:pStyle w:val="Akapitzlist"/>
        <w:numPr>
          <w:ilvl w:val="0"/>
          <w:numId w:val="24"/>
        </w:numPr>
        <w:ind w:left="714" w:hanging="357"/>
        <w:rPr>
          <w:rFonts w:eastAsia="Times New Roman"/>
        </w:rPr>
      </w:pPr>
      <w:r w:rsidRPr="00644F27">
        <w:rPr>
          <w:rFonts w:eastAsia="Times New Roman"/>
        </w:rPr>
        <w:t>w</w:t>
      </w:r>
      <w:r w:rsidR="0035047A" w:rsidRPr="00644F27">
        <w:rPr>
          <w:rFonts w:eastAsia="Times New Roman"/>
        </w:rPr>
        <w:t>spieranie uczniów znajdujących się w trudnej</w:t>
      </w:r>
      <w:r w:rsidRPr="00644F27">
        <w:rPr>
          <w:rFonts w:eastAsia="Times New Roman"/>
        </w:rPr>
        <w:t xml:space="preserve"> sytuacji materialnej i losowej;</w:t>
      </w:r>
    </w:p>
    <w:p w:rsidR="00644F27" w:rsidRPr="00644F27" w:rsidRDefault="00644F27" w:rsidP="00A545EC">
      <w:pPr>
        <w:pStyle w:val="Akapitzlist"/>
        <w:numPr>
          <w:ilvl w:val="0"/>
          <w:numId w:val="24"/>
        </w:numPr>
        <w:ind w:left="714" w:hanging="357"/>
        <w:rPr>
          <w:rFonts w:eastAsia="Times New Roman"/>
        </w:rPr>
      </w:pPr>
      <w:r w:rsidRPr="00644F27">
        <w:rPr>
          <w:rFonts w:eastAsia="Times New Roman"/>
        </w:rPr>
        <w:t>r</w:t>
      </w:r>
      <w:r w:rsidR="0035047A" w:rsidRPr="00644F27">
        <w:rPr>
          <w:rFonts w:eastAsia="Times New Roman"/>
        </w:rPr>
        <w:t>ozwijanie samor</w:t>
      </w:r>
      <w:r w:rsidRPr="00644F27">
        <w:rPr>
          <w:rFonts w:eastAsia="Times New Roman"/>
        </w:rPr>
        <w:t>ządowych form życia społecznego;</w:t>
      </w:r>
    </w:p>
    <w:p w:rsidR="00644F27" w:rsidRPr="00644F27" w:rsidRDefault="0035047A" w:rsidP="00A545EC">
      <w:pPr>
        <w:pStyle w:val="Akapitzlist"/>
        <w:numPr>
          <w:ilvl w:val="0"/>
          <w:numId w:val="24"/>
        </w:numPr>
        <w:ind w:left="714" w:hanging="357"/>
        <w:rPr>
          <w:rFonts w:eastAsia="Times New Roman"/>
        </w:rPr>
      </w:pPr>
      <w:r w:rsidRPr="00644F27">
        <w:rPr>
          <w:rFonts w:eastAsia="Times New Roman"/>
        </w:rPr>
        <w:t>systematyczne kontrowanie postępów w nauce i zachowaniu wychowanków</w:t>
      </w:r>
      <w:r w:rsidR="00644F27" w:rsidRPr="00644F27">
        <w:rPr>
          <w:rFonts w:eastAsia="Times New Roman"/>
        </w:rPr>
        <w:t>;</w:t>
      </w:r>
    </w:p>
    <w:p w:rsidR="0035047A" w:rsidRPr="00644F27" w:rsidRDefault="0035047A" w:rsidP="00A545EC">
      <w:pPr>
        <w:pStyle w:val="Akapitzlist"/>
        <w:numPr>
          <w:ilvl w:val="0"/>
          <w:numId w:val="24"/>
        </w:numPr>
        <w:ind w:left="714" w:hanging="357"/>
        <w:rPr>
          <w:rFonts w:eastAsia="Times New Roman"/>
        </w:rPr>
      </w:pPr>
      <w:r w:rsidRPr="00644F27">
        <w:rPr>
          <w:rFonts w:eastAsia="Times New Roman"/>
        </w:rPr>
        <w:t xml:space="preserve">współdziałanie z nauczycielami uczącymi w klasie w celu koordynowania działań </w:t>
      </w:r>
      <w:r w:rsidR="00644F27" w:rsidRPr="00644F27">
        <w:rPr>
          <w:rFonts w:eastAsia="Times New Roman"/>
        </w:rPr>
        <w:t>wychowawczych;</w:t>
      </w:r>
    </w:p>
    <w:p w:rsidR="0035047A" w:rsidRPr="00644F27" w:rsidRDefault="0035047A" w:rsidP="00A545EC">
      <w:pPr>
        <w:pStyle w:val="Akapitzlist"/>
        <w:numPr>
          <w:ilvl w:val="0"/>
          <w:numId w:val="24"/>
        </w:numPr>
        <w:ind w:left="714" w:hanging="357"/>
        <w:rPr>
          <w:rFonts w:eastAsia="Times New Roman"/>
        </w:rPr>
      </w:pPr>
      <w:r w:rsidRPr="00644F27">
        <w:rPr>
          <w:rFonts w:eastAsia="Times New Roman"/>
        </w:rPr>
        <w:t>czuwanie nad realizacją obowiązku szkolnego</w:t>
      </w:r>
      <w:r w:rsidR="00644F27" w:rsidRPr="00644F27">
        <w:rPr>
          <w:rFonts w:eastAsia="Times New Roman"/>
        </w:rPr>
        <w:t>;</w:t>
      </w:r>
    </w:p>
    <w:p w:rsidR="0035047A" w:rsidRPr="00644F27" w:rsidRDefault="0035047A" w:rsidP="00A545EC">
      <w:pPr>
        <w:pStyle w:val="Akapitzlist"/>
        <w:numPr>
          <w:ilvl w:val="0"/>
          <w:numId w:val="24"/>
        </w:numPr>
        <w:ind w:left="714" w:hanging="357"/>
        <w:rPr>
          <w:rFonts w:eastAsia="Times New Roman"/>
        </w:rPr>
      </w:pPr>
      <w:r w:rsidRPr="00644F27">
        <w:rPr>
          <w:rFonts w:eastAsia="Times New Roman"/>
        </w:rPr>
        <w:t>organizowanie czasu wolnego uczniów</w:t>
      </w:r>
      <w:r w:rsidR="00644F27" w:rsidRPr="00644F27">
        <w:rPr>
          <w:rFonts w:eastAsia="Times New Roman"/>
        </w:rPr>
        <w:t>;</w:t>
      </w:r>
    </w:p>
    <w:p w:rsidR="0035047A" w:rsidRPr="00644F27" w:rsidRDefault="00644F27" w:rsidP="00A545EC">
      <w:pPr>
        <w:pStyle w:val="Akapitzlist"/>
        <w:numPr>
          <w:ilvl w:val="0"/>
          <w:numId w:val="24"/>
        </w:numPr>
        <w:ind w:left="714" w:hanging="357"/>
        <w:rPr>
          <w:rFonts w:eastAsia="Times New Roman"/>
        </w:rPr>
      </w:pPr>
      <w:r w:rsidRPr="00644F27">
        <w:rPr>
          <w:rFonts w:eastAsia="Times New Roman"/>
        </w:rPr>
        <w:t>o</w:t>
      </w:r>
      <w:r w:rsidR="0035047A" w:rsidRPr="00644F27">
        <w:rPr>
          <w:rFonts w:eastAsia="Times New Roman"/>
        </w:rPr>
        <w:t>rganizowan</w:t>
      </w:r>
      <w:r w:rsidRPr="00644F27">
        <w:rPr>
          <w:rFonts w:eastAsia="Times New Roman"/>
        </w:rPr>
        <w:t>ie procesu orientacji zawodowej;</w:t>
      </w:r>
    </w:p>
    <w:p w:rsidR="0035047A" w:rsidRPr="00644F27" w:rsidRDefault="00644F27" w:rsidP="00A545EC">
      <w:pPr>
        <w:pStyle w:val="Akapitzlist"/>
        <w:numPr>
          <w:ilvl w:val="0"/>
          <w:numId w:val="24"/>
        </w:numPr>
        <w:ind w:left="714" w:hanging="357"/>
        <w:rPr>
          <w:rFonts w:eastAsia="Times New Roman"/>
        </w:rPr>
      </w:pPr>
      <w:r w:rsidRPr="00644F27">
        <w:rPr>
          <w:rFonts w:eastAsia="Times New Roman"/>
        </w:rPr>
        <w:t>p</w:t>
      </w:r>
      <w:r w:rsidR="0035047A" w:rsidRPr="00644F27">
        <w:rPr>
          <w:rFonts w:eastAsia="Times New Roman"/>
        </w:rPr>
        <w:t>rzygotowanie do ży</w:t>
      </w:r>
      <w:r w:rsidRPr="00644F27">
        <w:rPr>
          <w:rFonts w:eastAsia="Times New Roman"/>
        </w:rPr>
        <w:t>cia w rodzinie i społeczeństwie;</w:t>
      </w:r>
    </w:p>
    <w:p w:rsidR="0035047A" w:rsidRPr="00644F27" w:rsidRDefault="0035047A" w:rsidP="00A545EC">
      <w:pPr>
        <w:pStyle w:val="Akapitzlist"/>
        <w:numPr>
          <w:ilvl w:val="0"/>
          <w:numId w:val="24"/>
        </w:numPr>
        <w:ind w:left="714" w:hanging="357"/>
        <w:rPr>
          <w:rFonts w:eastAsia="Times New Roman"/>
        </w:rPr>
      </w:pPr>
      <w:r w:rsidRPr="00644F27">
        <w:rPr>
          <w:rFonts w:eastAsia="Times New Roman"/>
        </w:rPr>
        <w:t>informowanie rodziców o wynikach w nauce, trudnościach rozwojowych i zachowaniu uczniów oraz org</w:t>
      </w:r>
      <w:r w:rsidR="00644F27" w:rsidRPr="00644F27">
        <w:rPr>
          <w:rFonts w:eastAsia="Times New Roman"/>
        </w:rPr>
        <w:t>anizowanie wzajemnych kontaktów;</w:t>
      </w:r>
    </w:p>
    <w:p w:rsidR="0035047A" w:rsidRPr="00644F27" w:rsidRDefault="0035047A" w:rsidP="00A545EC">
      <w:pPr>
        <w:pStyle w:val="Akapitzlist"/>
        <w:numPr>
          <w:ilvl w:val="0"/>
          <w:numId w:val="24"/>
        </w:numPr>
        <w:ind w:left="714" w:hanging="357"/>
        <w:rPr>
          <w:rFonts w:eastAsia="Times New Roman"/>
        </w:rPr>
      </w:pPr>
      <w:r w:rsidRPr="00644F27">
        <w:rPr>
          <w:rFonts w:eastAsia="Times New Roman"/>
        </w:rPr>
        <w:t>prowadzenie dokumentacji pracy dydaktyczno – wychowawczej w klasie, w tym opracowanie planu pracy wychowawczej.</w:t>
      </w:r>
    </w:p>
    <w:p w:rsidR="0035047A" w:rsidRPr="0035047A" w:rsidRDefault="00644F27" w:rsidP="00E508BF">
      <w:pPr>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 </w:t>
      </w:r>
      <w:r w:rsidR="0035047A" w:rsidRPr="0035047A">
        <w:rPr>
          <w:rFonts w:ascii="Times New Roman" w:eastAsia="Times New Roman" w:hAnsi="Times New Roman" w:cs="Times New Roman"/>
          <w:sz w:val="24"/>
          <w:szCs w:val="24"/>
          <w:lang w:eastAsia="ar-SA"/>
        </w:rPr>
        <w:t>Wychowawca ma prawo korzystać z pomocy merytorycznej i metodycznej ze strony właściwych placówek i instytucji oświatowych i naukowych.</w:t>
      </w:r>
    </w:p>
    <w:p w:rsidR="0035047A" w:rsidRPr="0035047A" w:rsidRDefault="00644F27" w:rsidP="00E508BF">
      <w:pPr>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 </w:t>
      </w:r>
      <w:r w:rsidR="0035047A" w:rsidRPr="0035047A">
        <w:rPr>
          <w:rFonts w:ascii="Times New Roman" w:eastAsia="Times New Roman" w:hAnsi="Times New Roman" w:cs="Times New Roman"/>
          <w:sz w:val="24"/>
          <w:szCs w:val="24"/>
          <w:lang w:eastAsia="ar-SA"/>
        </w:rPr>
        <w:t>Nauczyciele i wychowawcy realizując zadania dydaktyczno - wychowawcze i opiekuńcze ściśle współpracują z rodzicami uczniów.</w:t>
      </w:r>
    </w:p>
    <w:p w:rsidR="0035047A" w:rsidRPr="0035047A" w:rsidRDefault="0035047A" w:rsidP="00E508BF">
      <w:pPr>
        <w:spacing w:before="120" w:after="120" w:line="240" w:lineRule="auto"/>
        <w:rPr>
          <w:rFonts w:ascii="Times New Roman" w:eastAsia="Times New Roman" w:hAnsi="Times New Roman" w:cs="Times New Roman"/>
          <w:sz w:val="24"/>
          <w:szCs w:val="24"/>
          <w:lang w:eastAsia="ar-SA"/>
        </w:rPr>
      </w:pPr>
    </w:p>
    <w:p w:rsidR="00D05C68" w:rsidRPr="003F43C9" w:rsidRDefault="00D05C68" w:rsidP="00D05C68">
      <w:pPr>
        <w:spacing w:after="0" w:line="360" w:lineRule="auto"/>
        <w:jc w:val="center"/>
        <w:rPr>
          <w:rFonts w:ascii="Times New Roman" w:eastAsia="Times New Roman" w:hAnsi="Times New Roman" w:cs="Times New Roman"/>
          <w:bCs/>
          <w:sz w:val="24"/>
          <w:szCs w:val="24"/>
          <w:lang w:eastAsia="ar-SA"/>
        </w:rPr>
      </w:pPr>
      <w:r w:rsidRPr="003F43C9">
        <w:rPr>
          <w:rFonts w:ascii="Times New Roman" w:eastAsia="Times New Roman" w:hAnsi="Times New Roman" w:cs="Times New Roman"/>
          <w:bCs/>
          <w:sz w:val="24"/>
          <w:szCs w:val="24"/>
          <w:lang w:eastAsia="ar-SA"/>
        </w:rPr>
        <w:t>§</w:t>
      </w:r>
      <w:r w:rsidR="00154C76">
        <w:rPr>
          <w:rFonts w:ascii="Times New Roman" w:eastAsia="Times New Roman" w:hAnsi="Times New Roman" w:cs="Times New Roman"/>
          <w:bCs/>
          <w:sz w:val="24"/>
          <w:szCs w:val="24"/>
          <w:lang w:eastAsia="ar-SA"/>
        </w:rPr>
        <w:t xml:space="preserve"> 33</w:t>
      </w:r>
    </w:p>
    <w:p w:rsidR="0035047A" w:rsidRPr="003F43C9" w:rsidRDefault="00D05C68" w:rsidP="00121DA7">
      <w:pPr>
        <w:spacing w:after="0" w:line="360" w:lineRule="auto"/>
        <w:jc w:val="center"/>
        <w:rPr>
          <w:rFonts w:ascii="Times New Roman" w:eastAsia="Times New Roman" w:hAnsi="Times New Roman" w:cs="Times New Roman"/>
          <w:sz w:val="24"/>
          <w:szCs w:val="24"/>
          <w:lang w:eastAsia="ar-SA"/>
        </w:rPr>
      </w:pPr>
      <w:r w:rsidRPr="003F43C9">
        <w:rPr>
          <w:rFonts w:ascii="Times New Roman" w:eastAsia="Times New Roman" w:hAnsi="Times New Roman" w:cs="Times New Roman"/>
          <w:sz w:val="24"/>
          <w:szCs w:val="24"/>
          <w:lang w:eastAsia="ar-SA"/>
        </w:rPr>
        <w:t>Zadania pedagoga</w:t>
      </w:r>
    </w:p>
    <w:p w:rsidR="0035047A" w:rsidRPr="0035047A" w:rsidRDefault="0035047A" w:rsidP="00E508BF">
      <w:pPr>
        <w:spacing w:before="120" w:after="120" w:line="240" w:lineRule="auto"/>
        <w:rPr>
          <w:rFonts w:ascii="Times New Roman" w:eastAsia="Times New Roman" w:hAnsi="Times New Roman" w:cs="Times New Roman"/>
          <w:sz w:val="24"/>
          <w:szCs w:val="24"/>
          <w:lang w:eastAsia="ar-SA"/>
        </w:rPr>
      </w:pPr>
      <w:r w:rsidRPr="0035047A">
        <w:rPr>
          <w:rFonts w:ascii="Times New Roman" w:eastAsia="Times New Roman" w:hAnsi="Times New Roman" w:cs="Times New Roman"/>
          <w:sz w:val="24"/>
          <w:szCs w:val="24"/>
          <w:lang w:eastAsia="ar-SA"/>
        </w:rPr>
        <w:t>1. Dyrektor szkoły zatrudnia pedagoga szkolnego, który:</w:t>
      </w:r>
    </w:p>
    <w:p w:rsidR="0035047A" w:rsidRPr="00D05C68" w:rsidRDefault="0035047A" w:rsidP="00A545EC">
      <w:pPr>
        <w:pStyle w:val="Akapitzlist"/>
        <w:numPr>
          <w:ilvl w:val="0"/>
          <w:numId w:val="25"/>
        </w:numPr>
        <w:ind w:left="714" w:hanging="357"/>
        <w:rPr>
          <w:rFonts w:eastAsia="Times New Roman"/>
        </w:rPr>
      </w:pPr>
      <w:r w:rsidRPr="00D05C68">
        <w:rPr>
          <w:rFonts w:eastAsia="Times New Roman"/>
        </w:rPr>
        <w:t xml:space="preserve">rozpoznaje indywidualne potrzeby uczniów; </w:t>
      </w:r>
    </w:p>
    <w:p w:rsidR="0035047A" w:rsidRPr="00D05C68" w:rsidRDefault="0035047A" w:rsidP="00A545EC">
      <w:pPr>
        <w:pStyle w:val="Akapitzlist"/>
        <w:numPr>
          <w:ilvl w:val="0"/>
          <w:numId w:val="25"/>
        </w:numPr>
        <w:ind w:left="714" w:hanging="357"/>
        <w:rPr>
          <w:rFonts w:eastAsia="Times New Roman"/>
        </w:rPr>
      </w:pPr>
      <w:r w:rsidRPr="00D05C68">
        <w:rPr>
          <w:rFonts w:eastAsia="Times New Roman"/>
        </w:rPr>
        <w:t>organizuje pomoc psychologiczną, pedagogiczną i materialną dla uczniów;</w:t>
      </w:r>
    </w:p>
    <w:p w:rsidR="0035047A" w:rsidRPr="00D05C68" w:rsidRDefault="0035047A" w:rsidP="00A545EC">
      <w:pPr>
        <w:pStyle w:val="Akapitzlist"/>
        <w:numPr>
          <w:ilvl w:val="0"/>
          <w:numId w:val="25"/>
        </w:numPr>
        <w:ind w:left="714" w:hanging="357"/>
        <w:rPr>
          <w:rFonts w:eastAsia="Times New Roman"/>
        </w:rPr>
      </w:pPr>
      <w:r w:rsidRPr="00D05C68">
        <w:rPr>
          <w:rFonts w:eastAsia="Times New Roman"/>
        </w:rPr>
        <w:t>prowadzi różne formy pomocy psychologiczno-pedagogicznej dla uczniów, rodziców i nauczycieli;</w:t>
      </w:r>
    </w:p>
    <w:p w:rsidR="0035047A" w:rsidRPr="00D05C68" w:rsidRDefault="0035047A" w:rsidP="00A545EC">
      <w:pPr>
        <w:pStyle w:val="Akapitzlist"/>
        <w:numPr>
          <w:ilvl w:val="0"/>
          <w:numId w:val="25"/>
        </w:numPr>
        <w:ind w:left="714" w:hanging="357"/>
        <w:rPr>
          <w:rFonts w:eastAsia="Times New Roman"/>
        </w:rPr>
      </w:pPr>
      <w:r w:rsidRPr="00D05C68">
        <w:rPr>
          <w:rFonts w:eastAsia="Times New Roman"/>
        </w:rPr>
        <w:t xml:space="preserve">podejmuje działania wynikające z programu wychowawczego i programu profilaktyki; </w:t>
      </w:r>
    </w:p>
    <w:p w:rsidR="0035047A" w:rsidRPr="00D05C68" w:rsidRDefault="0035047A" w:rsidP="00A545EC">
      <w:pPr>
        <w:pStyle w:val="Akapitzlist"/>
        <w:numPr>
          <w:ilvl w:val="0"/>
          <w:numId w:val="25"/>
        </w:numPr>
        <w:ind w:left="714" w:hanging="357"/>
        <w:rPr>
          <w:rFonts w:eastAsia="Times New Roman"/>
        </w:rPr>
      </w:pPr>
      <w:r w:rsidRPr="00D05C68">
        <w:rPr>
          <w:rFonts w:eastAsia="Times New Roman"/>
        </w:rPr>
        <w:t>pełni funkcję koordynatora ds. bezpieczeństwa.</w:t>
      </w:r>
    </w:p>
    <w:p w:rsidR="0035047A" w:rsidRPr="0035047A" w:rsidRDefault="0035047A" w:rsidP="00E508BF">
      <w:pPr>
        <w:spacing w:before="120" w:after="120" w:line="240" w:lineRule="auto"/>
        <w:rPr>
          <w:rFonts w:ascii="Times New Roman" w:eastAsia="Times New Roman" w:hAnsi="Times New Roman" w:cs="Times New Roman"/>
          <w:sz w:val="24"/>
          <w:szCs w:val="24"/>
          <w:lang w:eastAsia="ar-SA"/>
        </w:rPr>
      </w:pPr>
      <w:r w:rsidRPr="0035047A">
        <w:rPr>
          <w:rFonts w:ascii="Times New Roman" w:eastAsia="Times New Roman" w:hAnsi="Times New Roman" w:cs="Times New Roman"/>
          <w:sz w:val="24"/>
          <w:szCs w:val="24"/>
          <w:lang w:eastAsia="ar-SA"/>
        </w:rPr>
        <w:t>2. Pedagog szkolny w swoich działaniach współpracuje z instytucjami wspomagającymi proces wychowawczy tj. Poradnią Psychologiczno – Pedagogiczną, Sądem Rodzinnym, kuratorami sądowymi, Powiatową Komendą Policji, GOPS, C</w:t>
      </w:r>
      <w:r w:rsidR="00154C76">
        <w:rPr>
          <w:rFonts w:ascii="Times New Roman" w:eastAsia="Times New Roman" w:hAnsi="Times New Roman" w:cs="Times New Roman"/>
          <w:sz w:val="24"/>
          <w:szCs w:val="24"/>
          <w:lang w:eastAsia="ar-SA"/>
        </w:rPr>
        <w:t>ent</w:t>
      </w:r>
      <w:r w:rsidR="008C707A">
        <w:rPr>
          <w:rFonts w:ascii="Times New Roman" w:eastAsia="Times New Roman" w:hAnsi="Times New Roman" w:cs="Times New Roman"/>
          <w:sz w:val="24"/>
          <w:szCs w:val="24"/>
          <w:lang w:eastAsia="ar-SA"/>
        </w:rPr>
        <w:t>r</w:t>
      </w:r>
      <w:r w:rsidR="00154C76">
        <w:rPr>
          <w:rFonts w:ascii="Times New Roman" w:eastAsia="Times New Roman" w:hAnsi="Times New Roman" w:cs="Times New Roman"/>
          <w:sz w:val="24"/>
          <w:szCs w:val="24"/>
          <w:lang w:eastAsia="ar-SA"/>
        </w:rPr>
        <w:t xml:space="preserve">um </w:t>
      </w:r>
      <w:r w:rsidRPr="0035047A">
        <w:rPr>
          <w:rFonts w:ascii="Times New Roman" w:eastAsia="Times New Roman" w:hAnsi="Times New Roman" w:cs="Times New Roman"/>
          <w:sz w:val="24"/>
          <w:szCs w:val="24"/>
          <w:lang w:eastAsia="ar-SA"/>
        </w:rPr>
        <w:t>I</w:t>
      </w:r>
      <w:r w:rsidR="008C707A">
        <w:rPr>
          <w:rFonts w:ascii="Times New Roman" w:eastAsia="Times New Roman" w:hAnsi="Times New Roman" w:cs="Times New Roman"/>
          <w:sz w:val="24"/>
          <w:szCs w:val="24"/>
          <w:lang w:eastAsia="ar-SA"/>
        </w:rPr>
        <w:t xml:space="preserve">nterwencji </w:t>
      </w:r>
      <w:r w:rsidRPr="0035047A">
        <w:rPr>
          <w:rFonts w:ascii="Times New Roman" w:eastAsia="Times New Roman" w:hAnsi="Times New Roman" w:cs="Times New Roman"/>
          <w:sz w:val="24"/>
          <w:szCs w:val="24"/>
          <w:lang w:eastAsia="ar-SA"/>
        </w:rPr>
        <w:t>K</w:t>
      </w:r>
      <w:r w:rsidR="008C707A">
        <w:rPr>
          <w:rFonts w:ascii="Times New Roman" w:eastAsia="Times New Roman" w:hAnsi="Times New Roman" w:cs="Times New Roman"/>
          <w:sz w:val="24"/>
          <w:szCs w:val="24"/>
          <w:lang w:eastAsia="ar-SA"/>
        </w:rPr>
        <w:t>ryzysowej</w:t>
      </w:r>
      <w:r w:rsidRPr="0035047A">
        <w:rPr>
          <w:rFonts w:ascii="Times New Roman" w:eastAsia="Times New Roman" w:hAnsi="Times New Roman" w:cs="Times New Roman"/>
          <w:sz w:val="24"/>
          <w:szCs w:val="24"/>
          <w:lang w:eastAsia="ar-SA"/>
        </w:rPr>
        <w:t>, PCPR.</w:t>
      </w:r>
    </w:p>
    <w:p w:rsidR="0035047A" w:rsidRPr="0035047A" w:rsidRDefault="0035047A" w:rsidP="00E508BF">
      <w:pPr>
        <w:spacing w:before="120" w:after="120" w:line="240" w:lineRule="auto"/>
        <w:rPr>
          <w:rFonts w:ascii="Times New Roman" w:eastAsia="Times New Roman" w:hAnsi="Times New Roman" w:cs="Times New Roman"/>
          <w:sz w:val="24"/>
          <w:szCs w:val="24"/>
          <w:lang w:eastAsia="ar-SA"/>
        </w:rPr>
      </w:pPr>
      <w:r w:rsidRPr="0035047A">
        <w:rPr>
          <w:rFonts w:ascii="Times New Roman" w:eastAsia="Times New Roman" w:hAnsi="Times New Roman" w:cs="Times New Roman"/>
          <w:sz w:val="24"/>
          <w:szCs w:val="24"/>
          <w:lang w:eastAsia="ar-SA"/>
        </w:rPr>
        <w:t>3. Pedagog wspiera nauczycieli w zapewnieniu opieki i bezpieczeństwa uczniów podczas zajęć i przerw międzylekcyjnych.</w:t>
      </w:r>
    </w:p>
    <w:p w:rsidR="0035047A" w:rsidRDefault="00D05C68" w:rsidP="00E508BF">
      <w:pPr>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4. </w:t>
      </w:r>
      <w:r w:rsidR="0035047A" w:rsidRPr="0035047A">
        <w:rPr>
          <w:rFonts w:ascii="Times New Roman" w:eastAsia="Times New Roman" w:hAnsi="Times New Roman" w:cs="Times New Roman"/>
          <w:sz w:val="24"/>
          <w:szCs w:val="24"/>
          <w:lang w:eastAsia="ar-SA"/>
        </w:rPr>
        <w:t>Pedagog szkolny zwraca  uwagę na przestrzeganie przez szkołę Konwencji Praw Dziecka.</w:t>
      </w:r>
    </w:p>
    <w:p w:rsidR="00121DA7" w:rsidRDefault="00121DA7" w:rsidP="00E508BF">
      <w:pPr>
        <w:spacing w:before="120" w:after="120" w:line="240" w:lineRule="auto"/>
        <w:rPr>
          <w:rFonts w:ascii="Times New Roman" w:eastAsia="Times New Roman" w:hAnsi="Times New Roman" w:cs="Times New Roman"/>
          <w:sz w:val="24"/>
          <w:szCs w:val="24"/>
          <w:lang w:eastAsia="ar-SA"/>
        </w:rPr>
      </w:pPr>
    </w:p>
    <w:p w:rsidR="00E02C77" w:rsidRPr="003F43C9" w:rsidRDefault="00E02C77" w:rsidP="00E02C77">
      <w:pPr>
        <w:spacing w:after="0" w:line="360" w:lineRule="auto"/>
        <w:jc w:val="center"/>
        <w:rPr>
          <w:rFonts w:ascii="Times New Roman" w:eastAsia="Times New Roman" w:hAnsi="Times New Roman" w:cs="Times New Roman"/>
          <w:bCs/>
          <w:sz w:val="24"/>
          <w:szCs w:val="24"/>
          <w:lang w:eastAsia="ar-SA"/>
        </w:rPr>
      </w:pPr>
      <w:r w:rsidRPr="003F43C9">
        <w:rPr>
          <w:rFonts w:ascii="Times New Roman" w:eastAsia="Times New Roman" w:hAnsi="Times New Roman" w:cs="Times New Roman"/>
          <w:bCs/>
          <w:sz w:val="24"/>
          <w:szCs w:val="24"/>
          <w:lang w:eastAsia="ar-SA"/>
        </w:rPr>
        <w:t>§</w:t>
      </w:r>
      <w:r w:rsidR="00E508BF">
        <w:rPr>
          <w:rFonts w:ascii="Times New Roman" w:eastAsia="Times New Roman" w:hAnsi="Times New Roman" w:cs="Times New Roman"/>
          <w:bCs/>
          <w:sz w:val="24"/>
          <w:szCs w:val="24"/>
          <w:lang w:eastAsia="ar-SA"/>
        </w:rPr>
        <w:t xml:space="preserve"> 3</w:t>
      </w:r>
      <w:r w:rsidR="008C707A">
        <w:rPr>
          <w:rFonts w:ascii="Times New Roman" w:eastAsia="Times New Roman" w:hAnsi="Times New Roman" w:cs="Times New Roman"/>
          <w:bCs/>
          <w:sz w:val="24"/>
          <w:szCs w:val="24"/>
          <w:lang w:eastAsia="ar-SA"/>
        </w:rPr>
        <w:t>4</w:t>
      </w:r>
    </w:p>
    <w:p w:rsidR="00CF18DD" w:rsidRDefault="00E02C77" w:rsidP="00CF18DD">
      <w:pPr>
        <w:spacing w:after="0" w:line="240" w:lineRule="auto"/>
        <w:jc w:val="center"/>
        <w:rPr>
          <w:rFonts w:ascii="Times New Roman" w:eastAsia="Times New Roman" w:hAnsi="Times New Roman" w:cs="Times New Roman"/>
          <w:sz w:val="24"/>
          <w:szCs w:val="24"/>
          <w:lang w:eastAsia="ar-SA"/>
        </w:rPr>
      </w:pPr>
      <w:r w:rsidRPr="003F43C9">
        <w:rPr>
          <w:rFonts w:ascii="Times New Roman" w:eastAsia="Times New Roman" w:hAnsi="Times New Roman" w:cs="Times New Roman"/>
          <w:sz w:val="24"/>
          <w:szCs w:val="24"/>
          <w:lang w:eastAsia="ar-SA"/>
        </w:rPr>
        <w:t xml:space="preserve">Zadania </w:t>
      </w:r>
      <w:r w:rsidR="00121DA7" w:rsidRPr="003F43C9">
        <w:rPr>
          <w:rFonts w:ascii="Times New Roman" w:eastAsia="Times New Roman" w:hAnsi="Times New Roman" w:cs="Times New Roman"/>
          <w:sz w:val="24"/>
          <w:szCs w:val="24"/>
          <w:lang w:eastAsia="ar-SA"/>
        </w:rPr>
        <w:t>nauczyciela bibliotekarza</w:t>
      </w:r>
    </w:p>
    <w:p w:rsidR="00CF18DD" w:rsidRPr="003F43C9" w:rsidRDefault="00CF18DD" w:rsidP="00CF18DD">
      <w:pPr>
        <w:spacing w:after="0" w:line="240" w:lineRule="auto"/>
        <w:jc w:val="center"/>
        <w:rPr>
          <w:rFonts w:ascii="Times New Roman" w:eastAsia="Times New Roman" w:hAnsi="Times New Roman" w:cs="Times New Roman"/>
          <w:sz w:val="24"/>
          <w:szCs w:val="24"/>
          <w:lang w:eastAsia="ar-SA"/>
        </w:rPr>
      </w:pPr>
    </w:p>
    <w:p w:rsidR="00121DA7" w:rsidRDefault="00E508BF" w:rsidP="00E508BF">
      <w:pPr>
        <w:widowControl w:val="0"/>
        <w:suppressAutoHyphens/>
        <w:spacing w:before="120" w:after="120" w:line="240" w:lineRule="auto"/>
        <w:jc w:val="both"/>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 xml:space="preserve">1. </w:t>
      </w:r>
      <w:r w:rsidR="00121DA7">
        <w:rPr>
          <w:rFonts w:ascii="Times New Roman" w:eastAsia="Lucida Sans Unicode" w:hAnsi="Times New Roman" w:cs="Times New Roman"/>
          <w:sz w:val="24"/>
          <w:szCs w:val="24"/>
          <w:lang w:eastAsia="ar-SA"/>
        </w:rPr>
        <w:t>Dyrektor zatrudnia nauczyciela bibliotekarza.</w:t>
      </w:r>
    </w:p>
    <w:p w:rsidR="00121DA7" w:rsidRPr="00121DA7" w:rsidRDefault="00E508BF" w:rsidP="00E508BF">
      <w:pPr>
        <w:widowControl w:val="0"/>
        <w:suppressAutoHyphens/>
        <w:spacing w:before="120" w:after="120" w:line="240" w:lineRule="auto"/>
        <w:jc w:val="both"/>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 xml:space="preserve">2. </w:t>
      </w:r>
      <w:r w:rsidR="00121DA7" w:rsidRPr="00121DA7">
        <w:rPr>
          <w:rFonts w:ascii="Times New Roman" w:eastAsia="Lucida Sans Unicode" w:hAnsi="Times New Roman" w:cs="Times New Roman"/>
          <w:sz w:val="24"/>
          <w:szCs w:val="24"/>
          <w:lang w:eastAsia="ar-SA"/>
        </w:rPr>
        <w:t>Zakres obowiązków nauczyciela bibliotekarza:</w:t>
      </w:r>
    </w:p>
    <w:p w:rsidR="00121DA7" w:rsidRPr="00121DA7" w:rsidRDefault="00121DA7" w:rsidP="00A545EC">
      <w:pPr>
        <w:pStyle w:val="Akapitzlist"/>
        <w:numPr>
          <w:ilvl w:val="0"/>
          <w:numId w:val="28"/>
        </w:numPr>
        <w:spacing w:before="120" w:after="120"/>
        <w:ind w:left="714" w:hanging="357"/>
        <w:jc w:val="both"/>
      </w:pPr>
      <w:r w:rsidRPr="00121DA7">
        <w:t>k</w:t>
      </w:r>
      <w:r>
        <w:t>oordynowanie pracy w bibliotece:</w:t>
      </w:r>
    </w:p>
    <w:p w:rsidR="00121DA7" w:rsidRPr="00121DA7" w:rsidRDefault="00121DA7" w:rsidP="00A545EC">
      <w:pPr>
        <w:pStyle w:val="Akapitzlist"/>
        <w:numPr>
          <w:ilvl w:val="0"/>
          <w:numId w:val="29"/>
        </w:numPr>
        <w:jc w:val="both"/>
      </w:pPr>
      <w:r w:rsidRPr="00121DA7">
        <w:t>opracowanie rocznych planów działalności biblioteki,</w:t>
      </w:r>
    </w:p>
    <w:p w:rsidR="00121DA7" w:rsidRPr="00121DA7" w:rsidRDefault="00121DA7" w:rsidP="00A545EC">
      <w:pPr>
        <w:pStyle w:val="Akapitzlist"/>
        <w:numPr>
          <w:ilvl w:val="0"/>
          <w:numId w:val="29"/>
        </w:numPr>
        <w:jc w:val="both"/>
      </w:pPr>
      <w:r w:rsidRPr="00121DA7">
        <w:t>uzgadnianie stanu majątkowego z księgowością,</w:t>
      </w:r>
    </w:p>
    <w:p w:rsidR="00121DA7" w:rsidRPr="00121DA7" w:rsidRDefault="00121DA7" w:rsidP="00A545EC">
      <w:pPr>
        <w:pStyle w:val="Akapitzlist"/>
        <w:numPr>
          <w:ilvl w:val="0"/>
          <w:numId w:val="29"/>
        </w:numPr>
        <w:jc w:val="both"/>
      </w:pPr>
      <w:r w:rsidRPr="00121DA7">
        <w:t>sprawozdania z pracy biblioteki, zawierające oceny czytelnictwa,</w:t>
      </w:r>
    </w:p>
    <w:p w:rsidR="00121DA7" w:rsidRPr="00121DA7" w:rsidRDefault="00121DA7" w:rsidP="00A545EC">
      <w:pPr>
        <w:pStyle w:val="Akapitzlist"/>
        <w:numPr>
          <w:ilvl w:val="0"/>
          <w:numId w:val="29"/>
        </w:numPr>
        <w:jc w:val="both"/>
      </w:pPr>
      <w:r w:rsidRPr="00121DA7">
        <w:t>odpowiedzialność za stan majątkowy i dokumentację prac biblioteki;</w:t>
      </w:r>
    </w:p>
    <w:p w:rsidR="00121DA7" w:rsidRPr="00121DA7" w:rsidRDefault="00121DA7" w:rsidP="007A19E0">
      <w:pPr>
        <w:spacing w:before="120" w:after="120"/>
        <w:ind w:left="357"/>
        <w:jc w:val="both"/>
        <w:rPr>
          <w:rFonts w:ascii="Times New Roman" w:hAnsi="Times New Roman" w:cs="Times New Roman"/>
          <w:sz w:val="24"/>
          <w:szCs w:val="24"/>
        </w:rPr>
      </w:pPr>
      <w:r w:rsidRPr="00121DA7">
        <w:rPr>
          <w:rFonts w:ascii="Times New Roman" w:hAnsi="Times New Roman" w:cs="Times New Roman"/>
          <w:sz w:val="24"/>
          <w:szCs w:val="24"/>
        </w:rPr>
        <w:t>2)</w:t>
      </w:r>
      <w:r>
        <w:t xml:space="preserve"> </w:t>
      </w:r>
      <w:r w:rsidRPr="00121DA7">
        <w:rPr>
          <w:rFonts w:ascii="Times New Roman" w:hAnsi="Times New Roman" w:cs="Times New Roman"/>
          <w:sz w:val="24"/>
          <w:szCs w:val="24"/>
        </w:rPr>
        <w:t>praca pedagogiczna:</w:t>
      </w:r>
    </w:p>
    <w:p w:rsidR="00121DA7" w:rsidRPr="00121DA7" w:rsidRDefault="00121DA7" w:rsidP="00A545EC">
      <w:pPr>
        <w:pStyle w:val="Akapitzlist"/>
        <w:numPr>
          <w:ilvl w:val="0"/>
          <w:numId w:val="30"/>
        </w:numPr>
        <w:jc w:val="both"/>
      </w:pPr>
      <w:r w:rsidRPr="00121DA7">
        <w:t>gromadzenie zbiorów zgodnie z potrzebami,</w:t>
      </w:r>
    </w:p>
    <w:p w:rsidR="00121DA7" w:rsidRPr="00121DA7" w:rsidRDefault="00121DA7" w:rsidP="00A545EC">
      <w:pPr>
        <w:pStyle w:val="Akapitzlist"/>
        <w:numPr>
          <w:ilvl w:val="0"/>
          <w:numId w:val="30"/>
        </w:numPr>
        <w:jc w:val="both"/>
      </w:pPr>
      <w:r w:rsidRPr="00121DA7">
        <w:t>udostępnianie zbiorów,</w:t>
      </w:r>
    </w:p>
    <w:p w:rsidR="00121DA7" w:rsidRPr="00121DA7" w:rsidRDefault="00121DA7" w:rsidP="00A545EC">
      <w:pPr>
        <w:pStyle w:val="Akapitzlist"/>
        <w:numPr>
          <w:ilvl w:val="0"/>
          <w:numId w:val="30"/>
        </w:numPr>
        <w:jc w:val="both"/>
      </w:pPr>
      <w:r w:rsidRPr="00121DA7">
        <w:t>udzielanie informacji bibliotecznych,</w:t>
      </w:r>
    </w:p>
    <w:p w:rsidR="00121DA7" w:rsidRPr="00121DA7" w:rsidRDefault="00121DA7" w:rsidP="00A545EC">
      <w:pPr>
        <w:pStyle w:val="Akapitzlist"/>
        <w:numPr>
          <w:ilvl w:val="0"/>
          <w:numId w:val="30"/>
        </w:numPr>
        <w:jc w:val="both"/>
      </w:pPr>
      <w:r w:rsidRPr="00121DA7">
        <w:t>rozmowy z czytelnikami o książkach,</w:t>
      </w:r>
    </w:p>
    <w:p w:rsidR="00121DA7" w:rsidRPr="00121DA7" w:rsidRDefault="00121DA7" w:rsidP="00A545EC">
      <w:pPr>
        <w:pStyle w:val="Akapitzlist"/>
        <w:numPr>
          <w:ilvl w:val="0"/>
          <w:numId w:val="30"/>
        </w:numPr>
        <w:jc w:val="both"/>
      </w:pPr>
      <w:r w:rsidRPr="00121DA7">
        <w:t>poradnictwo w wyborach czytelniczych,</w:t>
      </w:r>
    </w:p>
    <w:p w:rsidR="00121DA7" w:rsidRPr="00121DA7" w:rsidRDefault="00121DA7" w:rsidP="00A545EC">
      <w:pPr>
        <w:pStyle w:val="Akapitzlist"/>
        <w:numPr>
          <w:ilvl w:val="0"/>
          <w:numId w:val="30"/>
        </w:numPr>
        <w:jc w:val="both"/>
      </w:pPr>
      <w:r w:rsidRPr="00121DA7">
        <w:t>prowadzenie zajęć z przysposobienia czytelniczego i informacyjnego zgodnie</w:t>
      </w:r>
      <w:r>
        <w:t xml:space="preserve"> </w:t>
      </w:r>
      <w:r w:rsidRPr="00121DA7">
        <w:t>z programem</w:t>
      </w:r>
      <w:r>
        <w:t>,</w:t>
      </w:r>
    </w:p>
    <w:p w:rsidR="00121DA7" w:rsidRPr="00121DA7" w:rsidRDefault="00121DA7" w:rsidP="00A545EC">
      <w:pPr>
        <w:pStyle w:val="Akapitzlist"/>
        <w:numPr>
          <w:ilvl w:val="0"/>
          <w:numId w:val="30"/>
        </w:numPr>
        <w:jc w:val="both"/>
      </w:pPr>
      <w:r w:rsidRPr="00121DA7">
        <w:t>udostępnienie nauczycielom opiekunom potrzebnych materiałów,</w:t>
      </w:r>
    </w:p>
    <w:p w:rsidR="00121DA7" w:rsidRPr="00121DA7" w:rsidRDefault="00121DA7" w:rsidP="00A545EC">
      <w:pPr>
        <w:pStyle w:val="Akapitzlist"/>
        <w:numPr>
          <w:ilvl w:val="0"/>
          <w:numId w:val="30"/>
        </w:numPr>
        <w:jc w:val="both"/>
      </w:pPr>
      <w:r w:rsidRPr="00121DA7">
        <w:t>informowanie nauczycieli o czytelnictwie uczniów i analiza czytelnictwa,</w:t>
      </w:r>
    </w:p>
    <w:p w:rsidR="00121DA7" w:rsidRPr="00121DA7" w:rsidRDefault="00121DA7" w:rsidP="00A545EC">
      <w:pPr>
        <w:pStyle w:val="Akapitzlist"/>
        <w:numPr>
          <w:ilvl w:val="0"/>
          <w:numId w:val="30"/>
        </w:numPr>
        <w:jc w:val="both"/>
      </w:pPr>
      <w:r w:rsidRPr="00121DA7">
        <w:t>organizowanie różnych form inspiracji czytelnictwa,</w:t>
      </w:r>
    </w:p>
    <w:p w:rsidR="00121DA7" w:rsidRPr="00121DA7" w:rsidRDefault="00121DA7" w:rsidP="00A545EC">
      <w:pPr>
        <w:pStyle w:val="Akapitzlist"/>
        <w:numPr>
          <w:ilvl w:val="0"/>
          <w:numId w:val="30"/>
        </w:numPr>
        <w:jc w:val="both"/>
      </w:pPr>
      <w:r w:rsidRPr="00121DA7">
        <w:t>dobra znajomość zbiorów i potrzeb czytelniczych,</w:t>
      </w:r>
    </w:p>
    <w:p w:rsidR="00121DA7" w:rsidRPr="00121DA7" w:rsidRDefault="00121DA7" w:rsidP="00A545EC">
      <w:pPr>
        <w:pStyle w:val="Akapitzlist"/>
        <w:numPr>
          <w:ilvl w:val="0"/>
          <w:numId w:val="30"/>
        </w:numPr>
        <w:jc w:val="both"/>
      </w:pPr>
      <w:r w:rsidRPr="00121DA7">
        <w:t>dostosowanie formy i treści pracy do wieku i poziomu intelektualnego uczniów;</w:t>
      </w:r>
    </w:p>
    <w:p w:rsidR="00121DA7" w:rsidRPr="00121DA7" w:rsidRDefault="00E21826" w:rsidP="007A19E0">
      <w:pPr>
        <w:widowControl w:val="0"/>
        <w:suppressAutoHyphens/>
        <w:spacing w:before="120" w:after="120" w:line="240" w:lineRule="auto"/>
        <w:ind w:firstLine="357"/>
        <w:jc w:val="both"/>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 xml:space="preserve">3) </w:t>
      </w:r>
      <w:r w:rsidR="00121DA7" w:rsidRPr="00121DA7">
        <w:rPr>
          <w:rFonts w:ascii="Times New Roman" w:eastAsia="Lucida Sans Unicode" w:hAnsi="Times New Roman" w:cs="Times New Roman"/>
          <w:sz w:val="24"/>
          <w:szCs w:val="24"/>
          <w:lang w:eastAsia="ar-SA"/>
        </w:rPr>
        <w:t>praca organizacyjna:</w:t>
      </w:r>
    </w:p>
    <w:p w:rsidR="00121DA7" w:rsidRPr="00E21826" w:rsidRDefault="00121DA7" w:rsidP="00A545EC">
      <w:pPr>
        <w:pStyle w:val="Akapitzlist"/>
        <w:numPr>
          <w:ilvl w:val="0"/>
          <w:numId w:val="31"/>
        </w:numPr>
        <w:jc w:val="both"/>
      </w:pPr>
      <w:r w:rsidRPr="00E21826">
        <w:t>gromadzenie zbiorów oraz ich ewidencja – zgodnie z obowiązującymi przepisami,</w:t>
      </w:r>
    </w:p>
    <w:p w:rsidR="00121DA7" w:rsidRPr="00E21826" w:rsidRDefault="00121DA7" w:rsidP="00A545EC">
      <w:pPr>
        <w:pStyle w:val="Akapitzlist"/>
        <w:numPr>
          <w:ilvl w:val="0"/>
          <w:numId w:val="31"/>
        </w:numPr>
        <w:jc w:val="both"/>
      </w:pPr>
      <w:r w:rsidRPr="00E21826">
        <w:t>opracowanie biblioteczne zbiorów,</w:t>
      </w:r>
    </w:p>
    <w:p w:rsidR="00121DA7" w:rsidRPr="00E21826" w:rsidRDefault="00121DA7" w:rsidP="00A545EC">
      <w:pPr>
        <w:pStyle w:val="Akapitzlist"/>
        <w:numPr>
          <w:ilvl w:val="0"/>
          <w:numId w:val="31"/>
        </w:numPr>
        <w:jc w:val="both"/>
      </w:pPr>
      <w:r w:rsidRPr="00E21826">
        <w:t>selekcja zbiorów i ich konserwacja,</w:t>
      </w:r>
    </w:p>
    <w:p w:rsidR="00121DA7" w:rsidRPr="00E21826" w:rsidRDefault="00121DA7" w:rsidP="00A545EC">
      <w:pPr>
        <w:pStyle w:val="Akapitzlist"/>
        <w:numPr>
          <w:ilvl w:val="0"/>
          <w:numId w:val="31"/>
        </w:numPr>
        <w:jc w:val="both"/>
      </w:pPr>
      <w:r w:rsidRPr="00E21826">
        <w:t>organizowanie warsztatu informacyjnego,</w:t>
      </w:r>
    </w:p>
    <w:p w:rsidR="00121DA7" w:rsidRPr="00E21826" w:rsidRDefault="00121DA7" w:rsidP="00A545EC">
      <w:pPr>
        <w:pStyle w:val="Akapitzlist"/>
        <w:numPr>
          <w:ilvl w:val="0"/>
          <w:numId w:val="31"/>
        </w:numPr>
        <w:jc w:val="both"/>
      </w:pPr>
      <w:r w:rsidRPr="00E21826">
        <w:t>udostępnienie zbiorów;</w:t>
      </w:r>
    </w:p>
    <w:p w:rsidR="00121DA7" w:rsidRPr="00121DA7" w:rsidRDefault="00E21826" w:rsidP="007A19E0">
      <w:pPr>
        <w:widowControl w:val="0"/>
        <w:suppressAutoHyphens/>
        <w:spacing w:before="120" w:after="120" w:line="240" w:lineRule="auto"/>
        <w:ind w:left="357"/>
        <w:jc w:val="both"/>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 xml:space="preserve">4) </w:t>
      </w:r>
      <w:r w:rsidR="00121DA7" w:rsidRPr="00121DA7">
        <w:rPr>
          <w:rFonts w:ascii="Times New Roman" w:eastAsia="Lucida Sans Unicode" w:hAnsi="Times New Roman" w:cs="Times New Roman"/>
          <w:sz w:val="24"/>
          <w:szCs w:val="24"/>
          <w:lang w:eastAsia="ar-SA"/>
        </w:rPr>
        <w:t>współpraca z rodzicami i instytucjami:</w:t>
      </w:r>
    </w:p>
    <w:p w:rsidR="00121DA7" w:rsidRPr="00E21826" w:rsidRDefault="00121DA7" w:rsidP="00A545EC">
      <w:pPr>
        <w:pStyle w:val="Akapitzlist"/>
        <w:numPr>
          <w:ilvl w:val="0"/>
          <w:numId w:val="32"/>
        </w:numPr>
        <w:jc w:val="both"/>
      </w:pPr>
      <w:r w:rsidRPr="00E21826">
        <w:t>w miarę możliwości nauczyciel bibliotekarz współpracuje z rodzicami uczniów,</w:t>
      </w:r>
    </w:p>
    <w:p w:rsidR="00121DA7" w:rsidRPr="00E21826" w:rsidRDefault="00121DA7" w:rsidP="00A545EC">
      <w:pPr>
        <w:pStyle w:val="Akapitzlist"/>
        <w:numPr>
          <w:ilvl w:val="0"/>
          <w:numId w:val="32"/>
        </w:numPr>
        <w:jc w:val="both"/>
      </w:pPr>
      <w:r w:rsidRPr="00E21826">
        <w:t>bibliotekami poza szkolnymi i innymi instytucjami kulturalnymi.</w:t>
      </w:r>
    </w:p>
    <w:p w:rsidR="00E02C77" w:rsidRPr="00D05C68" w:rsidRDefault="00E02C77" w:rsidP="00E02C77">
      <w:pPr>
        <w:spacing w:after="0" w:line="360" w:lineRule="auto"/>
        <w:jc w:val="center"/>
        <w:rPr>
          <w:rFonts w:ascii="Times New Roman" w:eastAsia="Times New Roman" w:hAnsi="Times New Roman" w:cs="Times New Roman"/>
          <w:sz w:val="28"/>
          <w:szCs w:val="28"/>
          <w:lang w:eastAsia="ar-SA"/>
        </w:rPr>
      </w:pPr>
    </w:p>
    <w:p w:rsidR="00E02C77" w:rsidRPr="003F43C9" w:rsidRDefault="00E02C77" w:rsidP="00BF2F46">
      <w:pPr>
        <w:spacing w:after="0" w:line="240" w:lineRule="auto"/>
        <w:jc w:val="center"/>
        <w:rPr>
          <w:rFonts w:ascii="Times New Roman" w:eastAsia="Times New Roman" w:hAnsi="Times New Roman" w:cs="Times New Roman"/>
          <w:bCs/>
          <w:sz w:val="24"/>
          <w:szCs w:val="24"/>
          <w:lang w:eastAsia="ar-SA"/>
        </w:rPr>
      </w:pPr>
      <w:r w:rsidRPr="003F43C9">
        <w:rPr>
          <w:rFonts w:ascii="Times New Roman" w:eastAsia="Times New Roman" w:hAnsi="Times New Roman" w:cs="Times New Roman"/>
          <w:bCs/>
          <w:sz w:val="24"/>
          <w:szCs w:val="24"/>
          <w:lang w:eastAsia="ar-SA"/>
        </w:rPr>
        <w:t>§</w:t>
      </w:r>
      <w:r w:rsidR="00E508BF">
        <w:rPr>
          <w:rFonts w:ascii="Times New Roman" w:eastAsia="Times New Roman" w:hAnsi="Times New Roman" w:cs="Times New Roman"/>
          <w:bCs/>
          <w:sz w:val="24"/>
          <w:szCs w:val="24"/>
          <w:lang w:eastAsia="ar-SA"/>
        </w:rPr>
        <w:t xml:space="preserve"> 3</w:t>
      </w:r>
      <w:r w:rsidR="008C707A">
        <w:rPr>
          <w:rFonts w:ascii="Times New Roman" w:eastAsia="Times New Roman" w:hAnsi="Times New Roman" w:cs="Times New Roman"/>
          <w:bCs/>
          <w:sz w:val="24"/>
          <w:szCs w:val="24"/>
          <w:lang w:eastAsia="ar-SA"/>
        </w:rPr>
        <w:t>5</w:t>
      </w:r>
    </w:p>
    <w:p w:rsidR="000F0C5E" w:rsidRPr="003F43C9" w:rsidRDefault="000F0C5E" w:rsidP="00BF2F46">
      <w:pPr>
        <w:spacing w:after="0" w:line="240" w:lineRule="auto"/>
        <w:jc w:val="center"/>
        <w:rPr>
          <w:rFonts w:ascii="Times New Roman" w:eastAsia="Times New Roman" w:hAnsi="Times New Roman" w:cs="Times New Roman"/>
          <w:bCs/>
          <w:sz w:val="24"/>
          <w:szCs w:val="24"/>
          <w:lang w:eastAsia="ar-SA"/>
        </w:rPr>
      </w:pPr>
      <w:r w:rsidRPr="003F43C9">
        <w:rPr>
          <w:rFonts w:ascii="Times New Roman" w:eastAsia="Times New Roman" w:hAnsi="Times New Roman" w:cs="Times New Roman"/>
          <w:bCs/>
          <w:sz w:val="24"/>
          <w:szCs w:val="24"/>
          <w:lang w:eastAsia="ar-SA"/>
        </w:rPr>
        <w:t>Zadania wychowawcy świetlicy</w:t>
      </w:r>
    </w:p>
    <w:p w:rsidR="000F0C5E" w:rsidRDefault="000F0C5E" w:rsidP="007A19E0">
      <w:pPr>
        <w:spacing w:before="120" w:after="120" w:line="240" w:lineRule="auto"/>
        <w:jc w:val="center"/>
        <w:rPr>
          <w:rFonts w:ascii="Times New Roman" w:eastAsia="Times New Roman" w:hAnsi="Times New Roman" w:cs="Times New Roman"/>
          <w:bCs/>
          <w:sz w:val="28"/>
          <w:szCs w:val="28"/>
          <w:lang w:eastAsia="ar-SA"/>
        </w:rPr>
      </w:pPr>
    </w:p>
    <w:p w:rsidR="00326CB1" w:rsidRDefault="00E508BF" w:rsidP="00E508BF">
      <w:pPr>
        <w:widowControl w:val="0"/>
        <w:suppressAutoHyphens/>
        <w:spacing w:before="120" w:after="120" w:line="240" w:lineRule="auto"/>
        <w:jc w:val="both"/>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 xml:space="preserve">1. </w:t>
      </w:r>
      <w:r w:rsidR="00326CB1">
        <w:rPr>
          <w:rFonts w:ascii="Times New Roman" w:eastAsia="Lucida Sans Unicode" w:hAnsi="Times New Roman" w:cs="Times New Roman"/>
          <w:sz w:val="24"/>
          <w:szCs w:val="24"/>
          <w:lang w:eastAsia="ar-SA"/>
        </w:rPr>
        <w:t>Dyrektor zatrudnia wychowawcę świetlicy szkolnej.</w:t>
      </w:r>
    </w:p>
    <w:p w:rsidR="000F0C5E" w:rsidRPr="000F0C5E" w:rsidRDefault="00E508BF" w:rsidP="00E508BF">
      <w:pPr>
        <w:widowControl w:val="0"/>
        <w:suppressAutoHyphens/>
        <w:spacing w:before="120" w:after="120" w:line="240" w:lineRule="auto"/>
        <w:jc w:val="both"/>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 xml:space="preserve">2. </w:t>
      </w:r>
      <w:r w:rsidR="000F0C5E" w:rsidRPr="000F0C5E">
        <w:rPr>
          <w:rFonts w:ascii="Times New Roman" w:eastAsia="Lucida Sans Unicode" w:hAnsi="Times New Roman" w:cs="Times New Roman"/>
          <w:sz w:val="24"/>
          <w:szCs w:val="24"/>
          <w:lang w:eastAsia="ar-SA"/>
        </w:rPr>
        <w:t>Wychowawca świetlicy odpowiada za:</w:t>
      </w:r>
    </w:p>
    <w:p w:rsidR="000F0C5E" w:rsidRPr="00326CB1" w:rsidRDefault="000F0C5E" w:rsidP="00A545EC">
      <w:pPr>
        <w:pStyle w:val="Akapitzlist"/>
        <w:numPr>
          <w:ilvl w:val="0"/>
          <w:numId w:val="33"/>
        </w:numPr>
      </w:pPr>
      <w:r w:rsidRPr="00326CB1">
        <w:lastRenderedPageBreak/>
        <w:t>całokształt pracy wychowawczo–dydaktyczno</w:t>
      </w:r>
      <w:r w:rsidR="00326CB1">
        <w:t>-</w:t>
      </w:r>
      <w:r w:rsidR="004C0E3F">
        <w:t>opiekuńczej w świetlicy;</w:t>
      </w:r>
    </w:p>
    <w:p w:rsidR="000F0C5E" w:rsidRPr="00326CB1" w:rsidRDefault="004C0E3F" w:rsidP="00A545EC">
      <w:pPr>
        <w:pStyle w:val="Akapitzlist"/>
        <w:numPr>
          <w:ilvl w:val="0"/>
          <w:numId w:val="33"/>
        </w:numPr>
      </w:pPr>
      <w:r>
        <w:t>wyposażenie świetlicy;</w:t>
      </w:r>
    </w:p>
    <w:p w:rsidR="000F0C5E" w:rsidRPr="00326CB1" w:rsidRDefault="000F0C5E" w:rsidP="00A545EC">
      <w:pPr>
        <w:pStyle w:val="Akapitzlist"/>
        <w:numPr>
          <w:ilvl w:val="0"/>
          <w:numId w:val="33"/>
        </w:numPr>
      </w:pPr>
      <w:r w:rsidRPr="00326CB1">
        <w:t>opracowanie rocznego planu pracy świetlicy</w:t>
      </w:r>
      <w:r w:rsidR="004C0E3F">
        <w:t>;</w:t>
      </w:r>
    </w:p>
    <w:p w:rsidR="000F0C5E" w:rsidRPr="00326CB1" w:rsidRDefault="004C0E3F" w:rsidP="00A545EC">
      <w:pPr>
        <w:pStyle w:val="Akapitzlist"/>
        <w:numPr>
          <w:ilvl w:val="0"/>
          <w:numId w:val="33"/>
        </w:numPr>
      </w:pPr>
      <w:r>
        <w:t>nadzoruje zajęcia świetlicowe;</w:t>
      </w:r>
    </w:p>
    <w:p w:rsidR="000F0C5E" w:rsidRPr="00326CB1" w:rsidRDefault="000F0C5E" w:rsidP="00A545EC">
      <w:pPr>
        <w:pStyle w:val="Akapitzlist"/>
        <w:numPr>
          <w:ilvl w:val="0"/>
          <w:numId w:val="33"/>
        </w:numPr>
      </w:pPr>
      <w:r w:rsidRPr="00326CB1">
        <w:t>prowadzi i nadzoruje prowadzenie dokumentacji świetlicy zgodnie z</w:t>
      </w:r>
      <w:r w:rsidR="004C0E3F">
        <w:t xml:space="preserve"> aktualnymi przepisami prawnymi;</w:t>
      </w:r>
    </w:p>
    <w:p w:rsidR="000F0C5E" w:rsidRPr="00326CB1" w:rsidRDefault="000F0C5E" w:rsidP="00A545EC">
      <w:pPr>
        <w:pStyle w:val="Akapitzlist"/>
        <w:numPr>
          <w:ilvl w:val="0"/>
          <w:numId w:val="33"/>
        </w:numPr>
      </w:pPr>
      <w:r w:rsidRPr="00326CB1">
        <w:t>d</w:t>
      </w:r>
      <w:r w:rsidR="004C0E3F">
        <w:t>ba o aktualny wystrój świetlicy;</w:t>
      </w:r>
    </w:p>
    <w:p w:rsidR="000F0C5E" w:rsidRPr="00326CB1" w:rsidRDefault="000F0C5E" w:rsidP="00A545EC">
      <w:pPr>
        <w:pStyle w:val="Akapitzlist"/>
        <w:numPr>
          <w:ilvl w:val="0"/>
          <w:numId w:val="33"/>
        </w:numPr>
      </w:pPr>
      <w:r w:rsidRPr="00326CB1">
        <w:t xml:space="preserve">współpracuje z nauczycielami przedmiotów i wychowawcami w zakresie pomocy </w:t>
      </w:r>
      <w:r w:rsidR="00326CB1" w:rsidRPr="00326CB1">
        <w:t xml:space="preserve">w </w:t>
      </w:r>
      <w:r w:rsidRPr="00326CB1">
        <w:t>kom</w:t>
      </w:r>
      <w:r w:rsidR="004C0E3F">
        <w:t>pensowaniu braków dydaktycznych;</w:t>
      </w:r>
    </w:p>
    <w:p w:rsidR="000F0C5E" w:rsidRPr="00326CB1" w:rsidRDefault="004C0E3F" w:rsidP="00A545EC">
      <w:pPr>
        <w:pStyle w:val="Akapitzlist"/>
        <w:numPr>
          <w:ilvl w:val="0"/>
          <w:numId w:val="33"/>
        </w:numPr>
      </w:pPr>
      <w:r>
        <w:t>współpracuje z rodzicami;</w:t>
      </w:r>
    </w:p>
    <w:p w:rsidR="000F0C5E" w:rsidRDefault="000F0C5E" w:rsidP="00A545EC">
      <w:pPr>
        <w:pStyle w:val="Akapitzlist"/>
        <w:numPr>
          <w:ilvl w:val="0"/>
          <w:numId w:val="33"/>
        </w:numPr>
      </w:pPr>
      <w:r w:rsidRPr="00326CB1">
        <w:t>uzgadnia z dyrektorem szkoły potrzeby materialne świetlicy.</w:t>
      </w:r>
    </w:p>
    <w:p w:rsidR="004C0E3F" w:rsidRPr="004C0E3F" w:rsidRDefault="004C0E3F" w:rsidP="007A19E0">
      <w:pPr>
        <w:spacing w:before="120" w:after="0" w:line="240" w:lineRule="auto"/>
        <w:rPr>
          <w:rFonts w:ascii="Times New Roman" w:hAnsi="Times New Roman" w:cs="Times New Roman"/>
          <w:sz w:val="24"/>
          <w:szCs w:val="24"/>
        </w:rPr>
      </w:pPr>
      <w:r w:rsidRPr="004C0E3F">
        <w:rPr>
          <w:rFonts w:ascii="Times New Roman" w:hAnsi="Times New Roman" w:cs="Times New Roman"/>
          <w:sz w:val="24"/>
          <w:szCs w:val="24"/>
        </w:rPr>
        <w:t>3. Wychowawca świetlicy dba w szczególności o bezpieczeństwo uczniów podczas odprowadzania do autobusu szkolnego.</w:t>
      </w:r>
    </w:p>
    <w:p w:rsidR="000F0C5E" w:rsidRDefault="000F0C5E" w:rsidP="00BF2F46">
      <w:pPr>
        <w:spacing w:after="0" w:line="240" w:lineRule="auto"/>
        <w:jc w:val="center"/>
        <w:rPr>
          <w:rFonts w:ascii="Times New Roman" w:eastAsia="Times New Roman" w:hAnsi="Times New Roman" w:cs="Times New Roman"/>
          <w:bCs/>
          <w:sz w:val="28"/>
          <w:szCs w:val="28"/>
          <w:lang w:eastAsia="ar-SA"/>
        </w:rPr>
      </w:pPr>
    </w:p>
    <w:p w:rsidR="004C0E3F" w:rsidRPr="003F43C9" w:rsidRDefault="004C0E3F" w:rsidP="00E508BF">
      <w:pPr>
        <w:spacing w:before="120" w:after="120" w:line="240" w:lineRule="auto"/>
        <w:jc w:val="center"/>
        <w:rPr>
          <w:rFonts w:ascii="Times New Roman" w:eastAsia="Times New Roman" w:hAnsi="Times New Roman" w:cs="Times New Roman"/>
          <w:bCs/>
          <w:sz w:val="24"/>
          <w:szCs w:val="24"/>
          <w:lang w:eastAsia="ar-SA"/>
        </w:rPr>
      </w:pPr>
      <w:r w:rsidRPr="003F43C9">
        <w:rPr>
          <w:rFonts w:ascii="Times New Roman" w:eastAsia="Times New Roman" w:hAnsi="Times New Roman" w:cs="Times New Roman"/>
          <w:bCs/>
          <w:sz w:val="24"/>
          <w:szCs w:val="24"/>
          <w:lang w:eastAsia="ar-SA"/>
        </w:rPr>
        <w:t>§</w:t>
      </w:r>
      <w:r w:rsidR="00E508BF">
        <w:rPr>
          <w:rFonts w:ascii="Times New Roman" w:eastAsia="Times New Roman" w:hAnsi="Times New Roman" w:cs="Times New Roman"/>
          <w:bCs/>
          <w:sz w:val="24"/>
          <w:szCs w:val="24"/>
          <w:lang w:eastAsia="ar-SA"/>
        </w:rPr>
        <w:t>3</w:t>
      </w:r>
      <w:r w:rsidR="008C707A">
        <w:rPr>
          <w:rFonts w:ascii="Times New Roman" w:eastAsia="Times New Roman" w:hAnsi="Times New Roman" w:cs="Times New Roman"/>
          <w:bCs/>
          <w:sz w:val="24"/>
          <w:szCs w:val="24"/>
          <w:lang w:eastAsia="ar-SA"/>
        </w:rPr>
        <w:t>6</w:t>
      </w:r>
    </w:p>
    <w:p w:rsidR="00BF2F46" w:rsidRDefault="00BF2F46" w:rsidP="00CF18DD">
      <w:pPr>
        <w:spacing w:before="120" w:after="120" w:line="240" w:lineRule="auto"/>
        <w:jc w:val="center"/>
        <w:rPr>
          <w:rFonts w:ascii="Times New Roman" w:eastAsia="Times New Roman" w:hAnsi="Times New Roman" w:cs="Times New Roman"/>
          <w:bCs/>
          <w:sz w:val="24"/>
          <w:szCs w:val="24"/>
          <w:lang w:eastAsia="ar-SA"/>
        </w:rPr>
      </w:pPr>
      <w:r w:rsidRPr="003F43C9">
        <w:rPr>
          <w:rFonts w:ascii="Times New Roman" w:eastAsia="Times New Roman" w:hAnsi="Times New Roman" w:cs="Times New Roman"/>
          <w:bCs/>
          <w:sz w:val="24"/>
          <w:szCs w:val="24"/>
          <w:lang w:eastAsia="ar-SA"/>
        </w:rPr>
        <w:t>Zadania nauczyciela oddziału przedszkolnego</w:t>
      </w:r>
    </w:p>
    <w:p w:rsidR="00CF18DD" w:rsidRPr="003F43C9" w:rsidRDefault="00CF18DD" w:rsidP="00CF18DD">
      <w:pPr>
        <w:spacing w:before="120" w:after="120" w:line="240" w:lineRule="auto"/>
        <w:jc w:val="center"/>
        <w:rPr>
          <w:rFonts w:ascii="Times New Roman" w:eastAsia="Times New Roman" w:hAnsi="Times New Roman" w:cs="Times New Roman"/>
          <w:bCs/>
          <w:sz w:val="24"/>
          <w:szCs w:val="24"/>
          <w:lang w:eastAsia="ar-SA"/>
        </w:rPr>
      </w:pPr>
    </w:p>
    <w:p w:rsidR="00BF2F46" w:rsidRPr="00BF2F46" w:rsidRDefault="00A955CE" w:rsidP="007A19E0">
      <w:pPr>
        <w:widowControl w:val="0"/>
        <w:tabs>
          <w:tab w:val="left" w:pos="709"/>
        </w:tabs>
        <w:suppressAutoHyphens/>
        <w:spacing w:before="120"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1. </w:t>
      </w:r>
      <w:r w:rsidR="00BF2F46" w:rsidRPr="00BF2F46">
        <w:rPr>
          <w:rFonts w:ascii="Times New Roman" w:eastAsia="Times New Roman" w:hAnsi="Times New Roman" w:cs="Times New Roman"/>
          <w:bCs/>
          <w:sz w:val="24"/>
          <w:szCs w:val="24"/>
          <w:lang w:eastAsia="ar-SA"/>
        </w:rPr>
        <w:t>Nauczyciel prowadzi analizę gotowości dziecka do podjęcia nauki w szkole (diagnoza przedszkolna) z początkiem roku poprzedzającego rozpoczęcie przez dziecko nauki</w:t>
      </w:r>
      <w:r w:rsidR="00BF2F46" w:rsidRPr="00BF2F46">
        <w:rPr>
          <w:rFonts w:ascii="Times New Roman" w:eastAsia="Times New Roman" w:hAnsi="Times New Roman" w:cs="Times New Roman"/>
          <w:bCs/>
          <w:sz w:val="24"/>
          <w:szCs w:val="24"/>
          <w:lang w:eastAsia="ar-SA"/>
        </w:rPr>
        <w:br/>
        <w:t>w klasie I szkoły podstawowej (nauczyciele dzieci 6 - letnich, których rodzice zdecydują o posłaniu ich do szkoły w wieku 6 lat).</w:t>
      </w:r>
    </w:p>
    <w:p w:rsidR="00BF2F46" w:rsidRPr="00BF2F46" w:rsidRDefault="00A955CE" w:rsidP="007A19E0">
      <w:pPr>
        <w:widowControl w:val="0"/>
        <w:tabs>
          <w:tab w:val="left" w:pos="709"/>
        </w:tabs>
        <w:suppressAutoHyphens/>
        <w:spacing w:before="120"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2. </w:t>
      </w:r>
      <w:r w:rsidR="00BF2F46" w:rsidRPr="00BF2F46">
        <w:rPr>
          <w:rFonts w:ascii="Times New Roman" w:eastAsia="Times New Roman" w:hAnsi="Times New Roman" w:cs="Times New Roman"/>
          <w:bCs/>
          <w:sz w:val="24"/>
          <w:szCs w:val="24"/>
          <w:lang w:eastAsia="ar-SA"/>
        </w:rPr>
        <w:t>Nauczyciel planu</w:t>
      </w:r>
      <w:r w:rsidR="00BF2F46">
        <w:rPr>
          <w:rFonts w:ascii="Times New Roman" w:eastAsia="Times New Roman" w:hAnsi="Times New Roman" w:cs="Times New Roman"/>
          <w:bCs/>
          <w:sz w:val="24"/>
          <w:szCs w:val="24"/>
          <w:lang w:eastAsia="ar-SA"/>
        </w:rPr>
        <w:t>je i prowadzi pracę dydaktyczno</w:t>
      </w:r>
      <w:r w:rsidR="00BF2F46" w:rsidRPr="00BF2F46">
        <w:rPr>
          <w:rFonts w:ascii="Times New Roman" w:eastAsia="Times New Roman" w:hAnsi="Times New Roman" w:cs="Times New Roman"/>
          <w:bCs/>
          <w:sz w:val="24"/>
          <w:szCs w:val="24"/>
          <w:lang w:eastAsia="ar-SA"/>
        </w:rPr>
        <w:t>–wychowawczą zgodnie</w:t>
      </w:r>
      <w:r w:rsidR="00BF2F46" w:rsidRPr="00BF2F46">
        <w:rPr>
          <w:rFonts w:ascii="Times New Roman" w:eastAsia="Times New Roman" w:hAnsi="Times New Roman" w:cs="Times New Roman"/>
          <w:bCs/>
          <w:sz w:val="24"/>
          <w:szCs w:val="24"/>
          <w:lang w:eastAsia="ar-SA"/>
        </w:rPr>
        <w:br/>
        <w:t xml:space="preserve">z obowiązującym programem i ponosi odpowiedzialność za jej jakość. </w:t>
      </w:r>
    </w:p>
    <w:p w:rsidR="00BF2F46" w:rsidRPr="00BF2F46" w:rsidRDefault="00A955CE" w:rsidP="007A19E0">
      <w:pPr>
        <w:widowControl w:val="0"/>
        <w:tabs>
          <w:tab w:val="left" w:pos="709"/>
        </w:tabs>
        <w:suppressAutoHyphens/>
        <w:spacing w:before="120"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3. </w:t>
      </w:r>
      <w:r w:rsidR="00BF2F46" w:rsidRPr="00BF2F46">
        <w:rPr>
          <w:rFonts w:ascii="Times New Roman" w:eastAsia="Times New Roman" w:hAnsi="Times New Roman" w:cs="Times New Roman"/>
          <w:bCs/>
          <w:sz w:val="24"/>
          <w:szCs w:val="24"/>
          <w:lang w:eastAsia="ar-SA"/>
        </w:rPr>
        <w:t>Zgodnie z zasadą indywidualizacji i podmiotowego podejścia do dziecka, nauczyciel otacza indywidualną opieką każdego z wychowanków i dostosowuje metody i formy pracy do jego możliwości.</w:t>
      </w:r>
    </w:p>
    <w:p w:rsidR="00BF2F46" w:rsidRPr="00BF2F46" w:rsidRDefault="00A955CE" w:rsidP="007A19E0">
      <w:pPr>
        <w:widowControl w:val="0"/>
        <w:tabs>
          <w:tab w:val="left" w:pos="709"/>
        </w:tabs>
        <w:suppressAutoHyphens/>
        <w:spacing w:before="120"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4. </w:t>
      </w:r>
      <w:r w:rsidR="00BF2F46" w:rsidRPr="00BF2F46">
        <w:rPr>
          <w:rFonts w:ascii="Times New Roman" w:eastAsia="Times New Roman" w:hAnsi="Times New Roman" w:cs="Times New Roman"/>
          <w:bCs/>
          <w:sz w:val="24"/>
          <w:szCs w:val="24"/>
          <w:lang w:eastAsia="ar-SA"/>
        </w:rPr>
        <w:t>Nauczyciel wspiera rozwój psychofizyczny dziecka, jego zdolności i zainteresowania, stosując twórcze i nowoczesne m</w:t>
      </w:r>
      <w:r w:rsidR="00BF2F46">
        <w:rPr>
          <w:rFonts w:ascii="Times New Roman" w:eastAsia="Times New Roman" w:hAnsi="Times New Roman" w:cs="Times New Roman"/>
          <w:bCs/>
          <w:sz w:val="24"/>
          <w:szCs w:val="24"/>
          <w:lang w:eastAsia="ar-SA"/>
        </w:rPr>
        <w:t>e</w:t>
      </w:r>
      <w:r w:rsidR="00BF2F46" w:rsidRPr="00BF2F46">
        <w:rPr>
          <w:rFonts w:ascii="Times New Roman" w:eastAsia="Times New Roman" w:hAnsi="Times New Roman" w:cs="Times New Roman"/>
          <w:bCs/>
          <w:sz w:val="24"/>
          <w:szCs w:val="24"/>
          <w:lang w:eastAsia="ar-SA"/>
        </w:rPr>
        <w:t>tody nauczania i wychowania.</w:t>
      </w:r>
    </w:p>
    <w:p w:rsidR="00BF2F46" w:rsidRPr="00BF2F46" w:rsidRDefault="00A955CE" w:rsidP="007A19E0">
      <w:pPr>
        <w:widowControl w:val="0"/>
        <w:tabs>
          <w:tab w:val="left" w:pos="709"/>
        </w:tabs>
        <w:suppressAutoHyphens/>
        <w:spacing w:before="120"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5. </w:t>
      </w:r>
      <w:r w:rsidR="00BF2F46" w:rsidRPr="00BF2F46">
        <w:rPr>
          <w:rFonts w:ascii="Times New Roman" w:eastAsia="Times New Roman" w:hAnsi="Times New Roman" w:cs="Times New Roman"/>
          <w:bCs/>
          <w:sz w:val="24"/>
          <w:szCs w:val="24"/>
          <w:lang w:eastAsia="ar-SA"/>
        </w:rPr>
        <w:t>Nauczyciel ponosi odpowiedzialność za życie, zdrowie i bezpieczeństwo dzieci podczas pobytu w szkole i poza jej terenem w czasie wycieczek i spacerów.</w:t>
      </w:r>
    </w:p>
    <w:p w:rsidR="00BF2F46" w:rsidRPr="00BF2F46" w:rsidRDefault="00A955CE" w:rsidP="007A19E0">
      <w:pPr>
        <w:widowControl w:val="0"/>
        <w:tabs>
          <w:tab w:val="left" w:pos="709"/>
        </w:tabs>
        <w:suppressAutoHyphens/>
        <w:spacing w:before="120"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6. </w:t>
      </w:r>
      <w:r w:rsidR="00BF2F46">
        <w:rPr>
          <w:rFonts w:ascii="Times New Roman" w:eastAsia="Times New Roman" w:hAnsi="Times New Roman" w:cs="Times New Roman"/>
          <w:bCs/>
          <w:sz w:val="24"/>
          <w:szCs w:val="24"/>
          <w:lang w:eastAsia="ar-SA"/>
        </w:rPr>
        <w:t>W pracy dydaktyczno</w:t>
      </w:r>
      <w:r w:rsidR="00BF2F46" w:rsidRPr="00BF2F46">
        <w:rPr>
          <w:rFonts w:ascii="Times New Roman" w:eastAsia="Times New Roman" w:hAnsi="Times New Roman" w:cs="Times New Roman"/>
          <w:bCs/>
          <w:sz w:val="24"/>
          <w:szCs w:val="24"/>
          <w:lang w:eastAsia="ar-SA"/>
        </w:rPr>
        <w:t>–wychowawczej współpracuje ze specjalistami świadczącymi kwalifikowaną pomoc psychologiczno – pedagogiczną, zdrowotną i inną.</w:t>
      </w:r>
    </w:p>
    <w:p w:rsidR="00BF2F46" w:rsidRPr="00BF2F46" w:rsidRDefault="00A955CE" w:rsidP="007A19E0">
      <w:pPr>
        <w:widowControl w:val="0"/>
        <w:tabs>
          <w:tab w:val="left" w:pos="709"/>
        </w:tabs>
        <w:suppressAutoHyphens/>
        <w:spacing w:before="120"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7. </w:t>
      </w:r>
      <w:r w:rsidR="00BF2F46" w:rsidRPr="00BF2F46">
        <w:rPr>
          <w:rFonts w:ascii="Times New Roman" w:eastAsia="Times New Roman" w:hAnsi="Times New Roman" w:cs="Times New Roman"/>
          <w:bCs/>
          <w:sz w:val="24"/>
          <w:szCs w:val="24"/>
          <w:lang w:eastAsia="ar-SA"/>
        </w:rPr>
        <w:t>Nauczyciel współdziała z rodzicami w sprawach wychowania i nauczania dzieci z uwzględnieniem prawa rodziców do znajomości zadań wynikających w szczególności z programu wychowania przedszkolnego w danym oddziale i uzyskiwania informacji dotyczących dziecka, jego zachowania i rozwoju.</w:t>
      </w:r>
    </w:p>
    <w:p w:rsidR="00BF2F46" w:rsidRPr="00BF2F46" w:rsidRDefault="00A955CE" w:rsidP="007A19E0">
      <w:pPr>
        <w:widowControl w:val="0"/>
        <w:tabs>
          <w:tab w:val="left" w:pos="709"/>
        </w:tabs>
        <w:suppressAutoHyphens/>
        <w:spacing w:before="120"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8. </w:t>
      </w:r>
      <w:r w:rsidR="00BF2F46" w:rsidRPr="00BF2F46">
        <w:rPr>
          <w:rFonts w:ascii="Times New Roman" w:eastAsia="Times New Roman" w:hAnsi="Times New Roman" w:cs="Times New Roman"/>
          <w:bCs/>
          <w:sz w:val="24"/>
          <w:szCs w:val="24"/>
          <w:lang w:eastAsia="ar-SA"/>
        </w:rPr>
        <w:t>Nauczyciel prowadzi dokumentację przebiegu nauczania, działalności wychowawczej i opiekuńczej zgodnie z obowiązującymi przepisami.</w:t>
      </w:r>
    </w:p>
    <w:p w:rsidR="00BF2F46" w:rsidRPr="00BF2F46" w:rsidRDefault="00A955CE" w:rsidP="007A19E0">
      <w:pPr>
        <w:widowControl w:val="0"/>
        <w:tabs>
          <w:tab w:val="left" w:pos="709"/>
        </w:tabs>
        <w:suppressAutoHyphens/>
        <w:spacing w:before="120"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9. </w:t>
      </w:r>
      <w:r w:rsidR="00BF2F46" w:rsidRPr="00BF2F46">
        <w:rPr>
          <w:rFonts w:ascii="Times New Roman" w:eastAsia="Times New Roman" w:hAnsi="Times New Roman" w:cs="Times New Roman"/>
          <w:bCs/>
          <w:sz w:val="24"/>
          <w:szCs w:val="24"/>
          <w:lang w:eastAsia="ar-SA"/>
        </w:rPr>
        <w:t>Nauczyciel realizuje zalecenia dyrektora i osób kontrolujących, bierze czynny udział w pracach rady pedagogicznej.</w:t>
      </w:r>
    </w:p>
    <w:p w:rsidR="00BF2F46" w:rsidRPr="00CF18DD" w:rsidRDefault="00A955CE" w:rsidP="00CF18DD">
      <w:pPr>
        <w:widowControl w:val="0"/>
        <w:tabs>
          <w:tab w:val="left" w:pos="709"/>
        </w:tabs>
        <w:suppressAutoHyphens/>
        <w:spacing w:before="120"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10. </w:t>
      </w:r>
      <w:r w:rsidR="00BF2F46" w:rsidRPr="00BF2F46">
        <w:rPr>
          <w:rFonts w:ascii="Times New Roman" w:eastAsia="Times New Roman" w:hAnsi="Times New Roman" w:cs="Times New Roman"/>
          <w:bCs/>
          <w:sz w:val="24"/>
          <w:szCs w:val="24"/>
          <w:lang w:eastAsia="ar-SA"/>
        </w:rPr>
        <w:t>Nauczyciel planuje własny rozwój zawodowy, systematycznie podnosi swoje kwalifikacje zawodowe, uczestniczy w różnych formach doskonalenia zawodowego.</w:t>
      </w:r>
    </w:p>
    <w:p w:rsidR="00E02C77" w:rsidRPr="003F43C9" w:rsidRDefault="00E02C77" w:rsidP="00E02C77">
      <w:pPr>
        <w:spacing w:after="0" w:line="360" w:lineRule="auto"/>
        <w:jc w:val="center"/>
        <w:rPr>
          <w:rFonts w:ascii="Times New Roman" w:eastAsia="Times New Roman" w:hAnsi="Times New Roman" w:cs="Times New Roman"/>
          <w:bCs/>
          <w:sz w:val="24"/>
          <w:szCs w:val="24"/>
          <w:lang w:eastAsia="ar-SA"/>
        </w:rPr>
      </w:pPr>
      <w:r w:rsidRPr="003F43C9">
        <w:rPr>
          <w:rFonts w:ascii="Times New Roman" w:eastAsia="Times New Roman" w:hAnsi="Times New Roman" w:cs="Times New Roman"/>
          <w:bCs/>
          <w:sz w:val="24"/>
          <w:szCs w:val="24"/>
          <w:lang w:eastAsia="ar-SA"/>
        </w:rPr>
        <w:lastRenderedPageBreak/>
        <w:t>§</w:t>
      </w:r>
      <w:r w:rsidR="00E508BF">
        <w:rPr>
          <w:rFonts w:ascii="Times New Roman" w:eastAsia="Times New Roman" w:hAnsi="Times New Roman" w:cs="Times New Roman"/>
          <w:bCs/>
          <w:sz w:val="24"/>
          <w:szCs w:val="24"/>
          <w:lang w:eastAsia="ar-SA"/>
        </w:rPr>
        <w:t xml:space="preserve"> 3</w:t>
      </w:r>
      <w:r w:rsidR="008C707A">
        <w:rPr>
          <w:rFonts w:ascii="Times New Roman" w:eastAsia="Times New Roman" w:hAnsi="Times New Roman" w:cs="Times New Roman"/>
          <w:bCs/>
          <w:sz w:val="24"/>
          <w:szCs w:val="24"/>
          <w:lang w:eastAsia="ar-SA"/>
        </w:rPr>
        <w:t>7</w:t>
      </w:r>
    </w:p>
    <w:p w:rsidR="00E02C77" w:rsidRPr="003F43C9" w:rsidRDefault="00E02C77" w:rsidP="00E02C77">
      <w:pPr>
        <w:spacing w:after="0" w:line="360" w:lineRule="auto"/>
        <w:jc w:val="center"/>
        <w:rPr>
          <w:rFonts w:ascii="Times New Roman" w:eastAsia="Lucida Sans Unicode" w:hAnsi="Times New Roman" w:cs="Times New Roman"/>
          <w:b/>
          <w:bCs/>
          <w:sz w:val="24"/>
          <w:szCs w:val="24"/>
          <w:lang w:eastAsia="ar-SA"/>
        </w:rPr>
      </w:pPr>
      <w:r w:rsidRPr="003F43C9">
        <w:rPr>
          <w:rFonts w:ascii="Times New Roman" w:eastAsia="Times New Roman" w:hAnsi="Times New Roman" w:cs="Times New Roman"/>
          <w:sz w:val="24"/>
          <w:szCs w:val="24"/>
          <w:lang w:eastAsia="ar-SA"/>
        </w:rPr>
        <w:t>Zespoły nauczycielskie</w:t>
      </w:r>
    </w:p>
    <w:p w:rsidR="00E02C77" w:rsidRPr="00E02C77" w:rsidRDefault="00E02C77" w:rsidP="00E02C77">
      <w:pPr>
        <w:widowControl w:val="0"/>
        <w:tabs>
          <w:tab w:val="left" w:pos="7560"/>
        </w:tabs>
        <w:suppressAutoHyphens/>
        <w:spacing w:after="0" w:line="240" w:lineRule="auto"/>
        <w:rPr>
          <w:rFonts w:ascii="Times New Roman" w:eastAsia="Lucida Sans Unicode" w:hAnsi="Times New Roman" w:cs="Times New Roman"/>
          <w:sz w:val="28"/>
          <w:szCs w:val="28"/>
          <w:lang w:eastAsia="ar-SA"/>
        </w:rPr>
      </w:pPr>
    </w:p>
    <w:p w:rsidR="00E02C77" w:rsidRPr="00E02C77" w:rsidRDefault="00E02C77" w:rsidP="007A19E0">
      <w:pPr>
        <w:widowControl w:val="0"/>
        <w:numPr>
          <w:ilvl w:val="0"/>
          <w:numId w:val="3"/>
        </w:numPr>
        <w:tabs>
          <w:tab w:val="left" w:pos="283"/>
          <w:tab w:val="left" w:pos="7560"/>
        </w:tabs>
        <w:suppressAutoHyphens/>
        <w:spacing w:after="120" w:line="240" w:lineRule="auto"/>
        <w:ind w:left="284" w:hanging="284"/>
        <w:jc w:val="both"/>
        <w:rPr>
          <w:rFonts w:ascii="Times New Roman" w:eastAsia="Lucida Sans Unicode" w:hAnsi="Times New Roman" w:cs="Times New Roman"/>
          <w:sz w:val="24"/>
          <w:szCs w:val="24"/>
          <w:lang w:eastAsia="ar-SA"/>
        </w:rPr>
      </w:pPr>
      <w:r w:rsidRPr="00E02C77">
        <w:rPr>
          <w:rFonts w:ascii="Times New Roman" w:eastAsia="Lucida Sans Unicode" w:hAnsi="Times New Roman" w:cs="Times New Roman"/>
          <w:sz w:val="24"/>
          <w:szCs w:val="24"/>
          <w:lang w:eastAsia="ar-SA"/>
        </w:rPr>
        <w:t>Nauczyciele danego przedmiotu lub grupy przedmiotów pokrewnych tworzą zespoły</w:t>
      </w:r>
      <w:r>
        <w:rPr>
          <w:rFonts w:ascii="Times New Roman" w:eastAsia="Lucida Sans Unicode" w:hAnsi="Times New Roman" w:cs="Times New Roman"/>
          <w:sz w:val="24"/>
          <w:szCs w:val="24"/>
          <w:lang w:eastAsia="ar-SA"/>
        </w:rPr>
        <w:t xml:space="preserve"> </w:t>
      </w:r>
      <w:r w:rsidRPr="00E02C77">
        <w:rPr>
          <w:rFonts w:ascii="Times New Roman" w:eastAsia="Lucida Sans Unicode" w:hAnsi="Times New Roman" w:cs="Times New Roman"/>
          <w:sz w:val="24"/>
          <w:szCs w:val="24"/>
          <w:lang w:eastAsia="ar-SA"/>
        </w:rPr>
        <w:t>przedmiotowe:</w:t>
      </w:r>
    </w:p>
    <w:p w:rsidR="00E02C77" w:rsidRPr="00E02C77" w:rsidRDefault="00E02C77" w:rsidP="00A545EC">
      <w:pPr>
        <w:pStyle w:val="Akapitzlist"/>
        <w:numPr>
          <w:ilvl w:val="0"/>
          <w:numId w:val="26"/>
        </w:numPr>
        <w:autoSpaceDE w:val="0"/>
        <w:jc w:val="both"/>
      </w:pPr>
      <w:r w:rsidRPr="00E02C77">
        <w:t>humanistyczny;</w:t>
      </w:r>
    </w:p>
    <w:p w:rsidR="00E02C77" w:rsidRPr="00E02C77" w:rsidRDefault="00E02C77" w:rsidP="00A545EC">
      <w:pPr>
        <w:pStyle w:val="Akapitzlist"/>
        <w:numPr>
          <w:ilvl w:val="0"/>
          <w:numId w:val="26"/>
        </w:numPr>
        <w:autoSpaceDE w:val="0"/>
        <w:jc w:val="both"/>
      </w:pPr>
      <w:r w:rsidRPr="00E02C77">
        <w:t>matematyczno-przyrodniczy;</w:t>
      </w:r>
    </w:p>
    <w:p w:rsidR="001C501D" w:rsidRDefault="00E02C77" w:rsidP="00A545EC">
      <w:pPr>
        <w:pStyle w:val="Akapitzlist"/>
        <w:numPr>
          <w:ilvl w:val="0"/>
          <w:numId w:val="26"/>
        </w:numPr>
        <w:autoSpaceDE w:val="0"/>
        <w:jc w:val="both"/>
      </w:pPr>
      <w:r w:rsidRPr="00E02C77">
        <w:t>edukacja wczesnoszkolna</w:t>
      </w:r>
      <w:r w:rsidR="001C501D">
        <w:t>;</w:t>
      </w:r>
    </w:p>
    <w:p w:rsidR="00E02C77" w:rsidRPr="00E02C77" w:rsidRDefault="001C501D" w:rsidP="00A545EC">
      <w:pPr>
        <w:pStyle w:val="Akapitzlist"/>
        <w:numPr>
          <w:ilvl w:val="0"/>
          <w:numId w:val="26"/>
        </w:numPr>
        <w:autoSpaceDE w:val="0"/>
        <w:jc w:val="both"/>
      </w:pPr>
      <w:r>
        <w:t>wychowanie przedszkolne</w:t>
      </w:r>
      <w:r w:rsidR="00E02C77" w:rsidRPr="00E02C77">
        <w:t>.</w:t>
      </w:r>
    </w:p>
    <w:p w:rsidR="00E02C77" w:rsidRPr="00E02C77" w:rsidRDefault="00E02C77" w:rsidP="007A19E0">
      <w:pPr>
        <w:widowControl w:val="0"/>
        <w:tabs>
          <w:tab w:val="left" w:pos="7560"/>
        </w:tabs>
        <w:suppressAutoHyphens/>
        <w:spacing w:before="120" w:after="120" w:line="240" w:lineRule="auto"/>
        <w:rPr>
          <w:rFonts w:ascii="Times New Roman" w:eastAsia="Lucida Sans Unicode" w:hAnsi="Times New Roman" w:cs="Times New Roman"/>
          <w:sz w:val="24"/>
          <w:szCs w:val="24"/>
          <w:lang w:eastAsia="ar-SA"/>
        </w:rPr>
      </w:pPr>
      <w:r w:rsidRPr="00E02C77">
        <w:rPr>
          <w:rFonts w:ascii="Times New Roman" w:eastAsia="Lucida Sans Unicode" w:hAnsi="Times New Roman" w:cs="Times New Roman"/>
          <w:sz w:val="24"/>
          <w:szCs w:val="24"/>
          <w:lang w:eastAsia="ar-SA"/>
        </w:rPr>
        <w:t>2. Cele i zadania zespołu przedmiotowego obejmują w szczególności:</w:t>
      </w:r>
    </w:p>
    <w:p w:rsidR="00E02C77" w:rsidRPr="00E02C77" w:rsidRDefault="00E02C77" w:rsidP="00A545EC">
      <w:pPr>
        <w:pStyle w:val="Akapitzlist"/>
        <w:numPr>
          <w:ilvl w:val="0"/>
          <w:numId w:val="27"/>
        </w:numPr>
        <w:tabs>
          <w:tab w:val="left" w:pos="567"/>
          <w:tab w:val="left" w:pos="7560"/>
        </w:tabs>
      </w:pPr>
      <w:r w:rsidRPr="00E02C77">
        <w:t xml:space="preserve">zorganizowanie współpracy nauczycieli dla </w:t>
      </w:r>
      <w:r>
        <w:t xml:space="preserve">uzgadniania sposobów realizacji </w:t>
      </w:r>
      <w:r w:rsidRPr="00E02C77">
        <w:t>programów nauczania, korelowanie treści nauczania przedmiotów pokrewnych, a także uzgadnianie decyzji w sprawie wyboru programu</w:t>
      </w:r>
      <w:r w:rsidR="00E12D54">
        <w:t xml:space="preserve"> nauczania;</w:t>
      </w:r>
    </w:p>
    <w:p w:rsidR="00E02C77" w:rsidRPr="00E02C77" w:rsidRDefault="00E02C77" w:rsidP="00A545EC">
      <w:pPr>
        <w:pStyle w:val="Akapitzlist"/>
        <w:numPr>
          <w:ilvl w:val="0"/>
          <w:numId w:val="27"/>
        </w:numPr>
        <w:tabs>
          <w:tab w:val="left" w:pos="567"/>
          <w:tab w:val="left" w:pos="7560"/>
        </w:tabs>
      </w:pPr>
      <w:r w:rsidRPr="00E02C77">
        <w:t>wspólne opracowanie szczegółowych kryteriów oceniania uczniów oraz spo</w:t>
      </w:r>
      <w:r w:rsidR="00E12D54">
        <w:t>sobów badania wyników nauczania;</w:t>
      </w:r>
    </w:p>
    <w:p w:rsidR="00E02C77" w:rsidRPr="00E02C77" w:rsidRDefault="00E02C77" w:rsidP="00A545EC">
      <w:pPr>
        <w:pStyle w:val="Akapitzlist"/>
        <w:numPr>
          <w:ilvl w:val="0"/>
          <w:numId w:val="27"/>
        </w:numPr>
        <w:tabs>
          <w:tab w:val="left" w:pos="567"/>
          <w:tab w:val="left" w:pos="7560"/>
        </w:tabs>
      </w:pPr>
      <w:r w:rsidRPr="00E02C77">
        <w:t>organizowanie wewnątrzszkolnego doskonalenia zawodowego oraz doradztwa metodycznego</w:t>
      </w:r>
      <w:r w:rsidR="00E12D54">
        <w:t xml:space="preserve"> dla początkujących nauczycieli;</w:t>
      </w:r>
    </w:p>
    <w:p w:rsidR="00E02C77" w:rsidRPr="00E02C77" w:rsidRDefault="00E02C77" w:rsidP="00A545EC">
      <w:pPr>
        <w:pStyle w:val="Akapitzlist"/>
        <w:numPr>
          <w:ilvl w:val="0"/>
          <w:numId w:val="27"/>
        </w:numPr>
        <w:tabs>
          <w:tab w:val="left" w:pos="567"/>
          <w:tab w:val="left" w:pos="7560"/>
        </w:tabs>
      </w:pPr>
      <w:r w:rsidRPr="00E02C77">
        <w:t>współdziałanie w organizow</w:t>
      </w:r>
      <w:r w:rsidR="00E12D54">
        <w:t>aniu pracowni i ich wyposażenia;</w:t>
      </w:r>
    </w:p>
    <w:p w:rsidR="00E02C77" w:rsidRPr="00E02C77" w:rsidRDefault="00E02C77" w:rsidP="00A545EC">
      <w:pPr>
        <w:pStyle w:val="Akapitzlist"/>
        <w:numPr>
          <w:ilvl w:val="0"/>
          <w:numId w:val="27"/>
        </w:numPr>
        <w:tabs>
          <w:tab w:val="left" w:pos="567"/>
          <w:tab w:val="left" w:pos="7560"/>
        </w:tabs>
      </w:pPr>
      <w:r w:rsidRPr="00E02C77">
        <w:t>opiniowanie innowacyjnych, autorskich programów nauczania</w:t>
      </w:r>
      <w:r w:rsidR="00E12D54">
        <w:t>;</w:t>
      </w:r>
    </w:p>
    <w:p w:rsidR="00E02C77" w:rsidRPr="00E02C77" w:rsidRDefault="00E02C77" w:rsidP="00A545EC">
      <w:pPr>
        <w:pStyle w:val="Akapitzlist"/>
        <w:numPr>
          <w:ilvl w:val="0"/>
          <w:numId w:val="27"/>
        </w:numPr>
        <w:tabs>
          <w:tab w:val="left" w:pos="567"/>
          <w:tab w:val="left" w:pos="7560"/>
        </w:tabs>
      </w:pPr>
      <w:r w:rsidRPr="00E02C77">
        <w:t xml:space="preserve">ustalenie zestawów programów nauczania oraz jego modyfikowanie w  miarę potrzeb. </w:t>
      </w:r>
    </w:p>
    <w:p w:rsidR="00E02C77" w:rsidRPr="00E02C77" w:rsidRDefault="00E02C77" w:rsidP="007A19E0">
      <w:pPr>
        <w:widowControl w:val="0"/>
        <w:tabs>
          <w:tab w:val="left" w:pos="0"/>
          <w:tab w:val="left" w:pos="7560"/>
        </w:tabs>
        <w:suppressAutoHyphens/>
        <w:spacing w:before="120" w:after="120" w:line="240" w:lineRule="auto"/>
        <w:rPr>
          <w:rFonts w:ascii="Times New Roman" w:eastAsia="Lucida Sans Unicode" w:hAnsi="Times New Roman" w:cs="Times New Roman"/>
          <w:sz w:val="24"/>
          <w:szCs w:val="24"/>
          <w:lang w:eastAsia="ar-SA"/>
        </w:rPr>
      </w:pPr>
      <w:r w:rsidRPr="00E02C77">
        <w:rPr>
          <w:rFonts w:ascii="Times New Roman" w:eastAsia="Lucida Sans Unicode" w:hAnsi="Times New Roman" w:cs="Times New Roman"/>
          <w:sz w:val="24"/>
          <w:szCs w:val="24"/>
          <w:lang w:eastAsia="ar-SA"/>
        </w:rPr>
        <w:t>3. Na początku roku szkolnego dyrektor powołuje zespoły zadaniowe, które dokonują ewaluacji działań prowadzonych przez szkołę w danym roku szkolnym (np. zespół do spraw wychowania</w:t>
      </w:r>
      <w:r w:rsidR="001C501D">
        <w:rPr>
          <w:rFonts w:ascii="Times New Roman" w:eastAsia="Lucida Sans Unicode" w:hAnsi="Times New Roman" w:cs="Times New Roman"/>
          <w:sz w:val="24"/>
          <w:szCs w:val="24"/>
          <w:lang w:eastAsia="ar-SA"/>
        </w:rPr>
        <w:t xml:space="preserve"> i</w:t>
      </w:r>
      <w:r w:rsidRPr="00E02C77">
        <w:rPr>
          <w:rFonts w:ascii="Times New Roman" w:eastAsia="Lucida Sans Unicode" w:hAnsi="Times New Roman" w:cs="Times New Roman"/>
          <w:sz w:val="24"/>
          <w:szCs w:val="24"/>
          <w:lang w:eastAsia="ar-SA"/>
        </w:rPr>
        <w:t xml:space="preserve"> profilaktyki, zespół do badań opinii rodziców, do ewaluacji itp.)</w:t>
      </w:r>
    </w:p>
    <w:p w:rsidR="00E02C77" w:rsidRDefault="00E02C77" w:rsidP="00E02C77">
      <w:pPr>
        <w:spacing w:before="240" w:after="240" w:line="240" w:lineRule="auto"/>
        <w:rPr>
          <w:rFonts w:ascii="Times New Roman" w:eastAsia="Times New Roman" w:hAnsi="Times New Roman" w:cs="Times New Roman"/>
          <w:sz w:val="24"/>
          <w:szCs w:val="24"/>
          <w:lang w:eastAsia="ar-SA"/>
        </w:rPr>
      </w:pPr>
    </w:p>
    <w:p w:rsidR="00CF18DD" w:rsidRDefault="00CF18DD" w:rsidP="00E02C77">
      <w:pPr>
        <w:spacing w:before="240" w:after="240" w:line="240" w:lineRule="auto"/>
        <w:rPr>
          <w:rFonts w:ascii="Times New Roman" w:eastAsia="Times New Roman" w:hAnsi="Times New Roman" w:cs="Times New Roman"/>
          <w:sz w:val="24"/>
          <w:szCs w:val="24"/>
          <w:lang w:eastAsia="ar-SA"/>
        </w:rPr>
      </w:pPr>
    </w:p>
    <w:p w:rsidR="00CF18DD" w:rsidRDefault="00CF18DD" w:rsidP="00E02C77">
      <w:pPr>
        <w:spacing w:before="240" w:after="240" w:line="240" w:lineRule="auto"/>
        <w:rPr>
          <w:rFonts w:ascii="Times New Roman" w:eastAsia="Times New Roman" w:hAnsi="Times New Roman" w:cs="Times New Roman"/>
          <w:sz w:val="24"/>
          <w:szCs w:val="24"/>
          <w:lang w:eastAsia="ar-SA"/>
        </w:rPr>
      </w:pPr>
    </w:p>
    <w:p w:rsidR="00CF18DD" w:rsidRDefault="00CF18DD" w:rsidP="00E02C77">
      <w:pPr>
        <w:spacing w:before="240" w:after="240" w:line="240" w:lineRule="auto"/>
        <w:rPr>
          <w:rFonts w:ascii="Times New Roman" w:eastAsia="Times New Roman" w:hAnsi="Times New Roman" w:cs="Times New Roman"/>
          <w:sz w:val="24"/>
          <w:szCs w:val="24"/>
          <w:lang w:eastAsia="ar-SA"/>
        </w:rPr>
      </w:pPr>
    </w:p>
    <w:p w:rsidR="00CF18DD" w:rsidRDefault="00CF18DD" w:rsidP="00E02C77">
      <w:pPr>
        <w:spacing w:before="240" w:after="240" w:line="240" w:lineRule="auto"/>
        <w:rPr>
          <w:rFonts w:ascii="Times New Roman" w:eastAsia="Times New Roman" w:hAnsi="Times New Roman" w:cs="Times New Roman"/>
          <w:sz w:val="24"/>
          <w:szCs w:val="24"/>
          <w:lang w:eastAsia="ar-SA"/>
        </w:rPr>
      </w:pPr>
    </w:p>
    <w:p w:rsidR="00CF18DD" w:rsidRDefault="00CF18DD" w:rsidP="00E02C77">
      <w:pPr>
        <w:spacing w:before="240" w:after="240" w:line="240" w:lineRule="auto"/>
        <w:rPr>
          <w:rFonts w:ascii="Times New Roman" w:eastAsia="Times New Roman" w:hAnsi="Times New Roman" w:cs="Times New Roman"/>
          <w:sz w:val="24"/>
          <w:szCs w:val="24"/>
          <w:lang w:eastAsia="ar-SA"/>
        </w:rPr>
      </w:pPr>
    </w:p>
    <w:p w:rsidR="00CF18DD" w:rsidRDefault="00CF18DD" w:rsidP="00E02C77">
      <w:pPr>
        <w:spacing w:before="240" w:after="240" w:line="240" w:lineRule="auto"/>
        <w:rPr>
          <w:rFonts w:ascii="Times New Roman" w:eastAsia="Times New Roman" w:hAnsi="Times New Roman" w:cs="Times New Roman"/>
          <w:sz w:val="24"/>
          <w:szCs w:val="24"/>
          <w:lang w:eastAsia="ar-SA"/>
        </w:rPr>
      </w:pPr>
    </w:p>
    <w:p w:rsidR="00CF18DD" w:rsidRDefault="00CF18DD" w:rsidP="00E02C77">
      <w:pPr>
        <w:spacing w:before="240" w:after="240" w:line="240" w:lineRule="auto"/>
        <w:rPr>
          <w:rFonts w:ascii="Times New Roman" w:eastAsia="Times New Roman" w:hAnsi="Times New Roman" w:cs="Times New Roman"/>
          <w:sz w:val="24"/>
          <w:szCs w:val="24"/>
          <w:lang w:eastAsia="ar-SA"/>
        </w:rPr>
      </w:pPr>
    </w:p>
    <w:p w:rsidR="00CF18DD" w:rsidRDefault="00CF18DD" w:rsidP="00E02C77">
      <w:pPr>
        <w:spacing w:before="240" w:after="240" w:line="240" w:lineRule="auto"/>
        <w:rPr>
          <w:rFonts w:ascii="Times New Roman" w:eastAsia="Times New Roman" w:hAnsi="Times New Roman" w:cs="Times New Roman"/>
          <w:sz w:val="24"/>
          <w:szCs w:val="24"/>
          <w:lang w:eastAsia="ar-SA"/>
        </w:rPr>
      </w:pPr>
    </w:p>
    <w:p w:rsidR="00CF18DD" w:rsidRDefault="00CF18DD" w:rsidP="00E02C77">
      <w:pPr>
        <w:spacing w:before="240" w:after="240" w:line="240" w:lineRule="auto"/>
        <w:rPr>
          <w:rFonts w:ascii="Times New Roman" w:eastAsia="Times New Roman" w:hAnsi="Times New Roman" w:cs="Times New Roman"/>
          <w:sz w:val="24"/>
          <w:szCs w:val="24"/>
          <w:lang w:eastAsia="ar-SA"/>
        </w:rPr>
      </w:pPr>
    </w:p>
    <w:p w:rsidR="00CF18DD" w:rsidRDefault="00CF18DD" w:rsidP="00E02C77">
      <w:pPr>
        <w:spacing w:before="240" w:after="240" w:line="240" w:lineRule="auto"/>
        <w:rPr>
          <w:rFonts w:ascii="Times New Roman" w:eastAsia="Times New Roman" w:hAnsi="Times New Roman" w:cs="Times New Roman"/>
          <w:sz w:val="24"/>
          <w:szCs w:val="24"/>
          <w:lang w:eastAsia="ar-SA"/>
        </w:rPr>
      </w:pPr>
    </w:p>
    <w:p w:rsidR="00CF18DD" w:rsidRPr="001210A0" w:rsidRDefault="00CF18DD" w:rsidP="00E02C77">
      <w:pPr>
        <w:spacing w:before="240" w:after="240" w:line="240" w:lineRule="auto"/>
        <w:rPr>
          <w:rFonts w:ascii="Times New Roman" w:eastAsia="Times New Roman" w:hAnsi="Times New Roman" w:cs="Times New Roman"/>
          <w:sz w:val="24"/>
          <w:szCs w:val="24"/>
          <w:lang w:eastAsia="ar-SA"/>
        </w:rPr>
      </w:pPr>
    </w:p>
    <w:p w:rsidR="003E6FF6" w:rsidRPr="001F0F50" w:rsidRDefault="003E6FF6" w:rsidP="003E6FF6">
      <w:pPr>
        <w:spacing w:after="0" w:line="240" w:lineRule="auto"/>
        <w:rPr>
          <w:rFonts w:ascii="Times New Roman" w:eastAsia="Times New Roman" w:hAnsi="Times New Roman" w:cs="Times New Roman"/>
          <w:b/>
          <w:bCs/>
          <w:sz w:val="32"/>
          <w:szCs w:val="32"/>
          <w:lang w:eastAsia="ar-SA"/>
        </w:rPr>
      </w:pPr>
      <w:r w:rsidRPr="001F0F50">
        <w:rPr>
          <w:rFonts w:ascii="Times New Roman" w:eastAsia="Times New Roman" w:hAnsi="Times New Roman" w:cs="Times New Roman"/>
          <w:b/>
          <w:bCs/>
          <w:sz w:val="32"/>
          <w:szCs w:val="32"/>
          <w:lang w:eastAsia="ar-SA"/>
        </w:rPr>
        <w:lastRenderedPageBreak/>
        <w:t xml:space="preserve">Rozdział </w:t>
      </w:r>
      <w:r>
        <w:rPr>
          <w:rFonts w:ascii="Times New Roman" w:eastAsia="Times New Roman" w:hAnsi="Times New Roman" w:cs="Times New Roman"/>
          <w:b/>
          <w:bCs/>
          <w:sz w:val="32"/>
          <w:szCs w:val="32"/>
          <w:lang w:eastAsia="ar-SA"/>
        </w:rPr>
        <w:t>6</w:t>
      </w:r>
    </w:p>
    <w:p w:rsidR="003E6FF6" w:rsidRDefault="003E6FF6" w:rsidP="003E6FF6">
      <w:pPr>
        <w:spacing w:after="0" w:line="240" w:lineRule="auto"/>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Ocenianie wewnątrzszkolne</w:t>
      </w:r>
    </w:p>
    <w:p w:rsidR="003E6FF6" w:rsidRPr="003E6FF6" w:rsidRDefault="003E6FF6" w:rsidP="003E6FF6">
      <w:pPr>
        <w:spacing w:after="0" w:line="240" w:lineRule="auto"/>
        <w:rPr>
          <w:rFonts w:ascii="Times New Roman" w:eastAsia="Times New Roman" w:hAnsi="Times New Roman" w:cs="Times New Roman"/>
          <w:b/>
          <w:bCs/>
          <w:sz w:val="28"/>
          <w:szCs w:val="28"/>
          <w:lang w:eastAsia="ar-SA"/>
        </w:rPr>
      </w:pPr>
    </w:p>
    <w:p w:rsidR="003E6FF6" w:rsidRPr="00CF18DD" w:rsidRDefault="003E6FF6" w:rsidP="00CF18DD">
      <w:pPr>
        <w:spacing w:after="120" w:line="240" w:lineRule="auto"/>
        <w:jc w:val="center"/>
        <w:rPr>
          <w:rFonts w:ascii="Times New Roman" w:eastAsia="Times New Roman" w:hAnsi="Times New Roman" w:cs="Times New Roman"/>
          <w:bCs/>
          <w:sz w:val="24"/>
          <w:szCs w:val="24"/>
          <w:lang w:eastAsia="ar-SA"/>
        </w:rPr>
      </w:pPr>
      <w:r w:rsidRPr="003F43C9">
        <w:rPr>
          <w:rFonts w:ascii="Times New Roman" w:eastAsia="Times New Roman" w:hAnsi="Times New Roman" w:cs="Times New Roman"/>
          <w:bCs/>
          <w:sz w:val="24"/>
          <w:szCs w:val="24"/>
          <w:lang w:eastAsia="ar-SA"/>
        </w:rPr>
        <w:t>§</w:t>
      </w:r>
      <w:r w:rsidR="00E508BF">
        <w:rPr>
          <w:rFonts w:ascii="Times New Roman" w:eastAsia="Times New Roman" w:hAnsi="Times New Roman" w:cs="Times New Roman"/>
          <w:bCs/>
          <w:sz w:val="24"/>
          <w:szCs w:val="24"/>
          <w:lang w:eastAsia="ar-SA"/>
        </w:rPr>
        <w:t xml:space="preserve"> 3</w:t>
      </w:r>
      <w:r w:rsidR="008C707A">
        <w:rPr>
          <w:rFonts w:ascii="Times New Roman" w:eastAsia="Times New Roman" w:hAnsi="Times New Roman" w:cs="Times New Roman"/>
          <w:bCs/>
          <w:sz w:val="24"/>
          <w:szCs w:val="24"/>
          <w:lang w:eastAsia="ar-SA"/>
        </w:rPr>
        <w:t>8</w:t>
      </w:r>
    </w:p>
    <w:p w:rsidR="00BE3856" w:rsidRPr="00BE3856" w:rsidRDefault="00BE3856" w:rsidP="003F43C9">
      <w:pPr>
        <w:suppressAutoHyphens/>
        <w:spacing w:after="120" w:line="240" w:lineRule="auto"/>
        <w:jc w:val="both"/>
        <w:rPr>
          <w:rFonts w:ascii="Times New Roman" w:eastAsia="Times New Roman" w:hAnsi="Times New Roman" w:cs="Times New Roman"/>
          <w:b/>
          <w:sz w:val="24"/>
          <w:szCs w:val="24"/>
          <w:lang w:eastAsia="ar-SA"/>
        </w:rPr>
      </w:pPr>
      <w:r w:rsidRPr="00BE3856">
        <w:rPr>
          <w:rFonts w:ascii="Times New Roman" w:eastAsia="Times New Roman" w:hAnsi="Times New Roman" w:cs="Times New Roman"/>
          <w:sz w:val="24"/>
          <w:szCs w:val="24"/>
          <w:lang w:eastAsia="ar-SA"/>
        </w:rPr>
        <w:t xml:space="preserve">1. Ocenianiu podlegają: </w:t>
      </w:r>
    </w:p>
    <w:p w:rsidR="00BE3856" w:rsidRPr="00BE3856" w:rsidRDefault="00BE3856" w:rsidP="00A545EC">
      <w:pPr>
        <w:pStyle w:val="Akapitzlist"/>
        <w:numPr>
          <w:ilvl w:val="0"/>
          <w:numId w:val="57"/>
        </w:numPr>
        <w:jc w:val="both"/>
        <w:rPr>
          <w:rFonts w:eastAsia="Times New Roman"/>
        </w:rPr>
      </w:pPr>
      <w:r w:rsidRPr="00BE3856">
        <w:rPr>
          <w:rFonts w:eastAsia="Times New Roman"/>
        </w:rPr>
        <w:t xml:space="preserve">osiągnięcia edukacyjne </w:t>
      </w:r>
      <w:hyperlink r:id="rId7" w:anchor="P1A6" w:tgtFrame="ostatnia" w:history="1">
        <w:r w:rsidRPr="00BE3856">
          <w:rPr>
            <w:rFonts w:eastAsia="Times New Roman"/>
          </w:rPr>
          <w:t>ucznia</w:t>
        </w:r>
      </w:hyperlink>
      <w:r w:rsidRPr="00BE3856">
        <w:rPr>
          <w:rFonts w:eastAsia="Times New Roman"/>
        </w:rPr>
        <w:t>;</w:t>
      </w:r>
    </w:p>
    <w:p w:rsidR="00BE3856" w:rsidRPr="00BE3856" w:rsidRDefault="00BE3856" w:rsidP="00A545EC">
      <w:pPr>
        <w:pStyle w:val="Akapitzlist"/>
        <w:numPr>
          <w:ilvl w:val="0"/>
          <w:numId w:val="57"/>
        </w:numPr>
        <w:jc w:val="both"/>
        <w:rPr>
          <w:rFonts w:eastAsia="Times New Roman"/>
        </w:rPr>
      </w:pPr>
      <w:r w:rsidRPr="00BE3856">
        <w:rPr>
          <w:rFonts w:eastAsia="Times New Roman"/>
        </w:rPr>
        <w:t xml:space="preserve">zachowanie </w:t>
      </w:r>
      <w:hyperlink r:id="rId8" w:anchor="P1A6" w:tgtFrame="ostatnia" w:history="1">
        <w:r w:rsidRPr="00BE3856">
          <w:rPr>
            <w:rFonts w:eastAsia="Times New Roman"/>
          </w:rPr>
          <w:t>ucznia</w:t>
        </w:r>
      </w:hyperlink>
      <w:r w:rsidRPr="00BE3856">
        <w:rPr>
          <w:rFonts w:eastAsia="Times New Roman"/>
        </w:rPr>
        <w:t>.</w:t>
      </w:r>
    </w:p>
    <w:p w:rsidR="00BE3856" w:rsidRPr="00BE3856" w:rsidRDefault="00BE3856" w:rsidP="003F43C9">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2. Ocenianie osiągnięć edukacyjnych </w:t>
      </w:r>
      <w:hyperlink r:id="rId9" w:anchor="P1A6" w:tgtFrame="ostatnia" w:history="1">
        <w:r w:rsidRPr="00BE3856">
          <w:rPr>
            <w:rFonts w:ascii="Times New Roman" w:eastAsia="Times New Roman" w:hAnsi="Times New Roman" w:cs="Times New Roman"/>
            <w:sz w:val="24"/>
            <w:szCs w:val="24"/>
            <w:lang w:eastAsia="ar-SA"/>
          </w:rPr>
          <w:t>ucznia</w:t>
        </w:r>
      </w:hyperlink>
      <w:r w:rsidRPr="00BE3856">
        <w:rPr>
          <w:rFonts w:ascii="Times New Roman" w:eastAsia="Times New Roman" w:hAnsi="Times New Roman" w:cs="Times New Roman"/>
          <w:sz w:val="24"/>
          <w:szCs w:val="24"/>
          <w:lang w:eastAsia="ar-SA"/>
        </w:rPr>
        <w:t xml:space="preserve"> polega na rozpoznawaniu przez </w:t>
      </w:r>
      <w:hyperlink r:id="rId10" w:anchor="P1A6" w:tgtFrame="ostatnia" w:history="1">
        <w:r w:rsidRPr="00BE3856">
          <w:rPr>
            <w:rFonts w:ascii="Times New Roman" w:eastAsia="Times New Roman" w:hAnsi="Times New Roman" w:cs="Times New Roman"/>
            <w:sz w:val="24"/>
            <w:szCs w:val="24"/>
            <w:lang w:eastAsia="ar-SA"/>
          </w:rPr>
          <w:t>nauczycieli</w:t>
        </w:r>
      </w:hyperlink>
      <w:r w:rsidRPr="00BE3856">
        <w:rPr>
          <w:rFonts w:ascii="Times New Roman" w:eastAsia="Times New Roman" w:hAnsi="Times New Roman" w:cs="Times New Roman"/>
          <w:sz w:val="24"/>
          <w:szCs w:val="24"/>
          <w:lang w:eastAsia="ar-SA"/>
        </w:rPr>
        <w:t xml:space="preserve"> poziomu i postępów w opanowaniu przez </w:t>
      </w:r>
      <w:hyperlink r:id="rId11" w:anchor="P1A6" w:tgtFrame="ostatnia" w:history="1">
        <w:r w:rsidRPr="00BE3856">
          <w:rPr>
            <w:rFonts w:ascii="Times New Roman" w:eastAsia="Times New Roman" w:hAnsi="Times New Roman" w:cs="Times New Roman"/>
            <w:sz w:val="24"/>
            <w:szCs w:val="24"/>
            <w:lang w:eastAsia="ar-SA"/>
          </w:rPr>
          <w:t>ucznia</w:t>
        </w:r>
      </w:hyperlink>
      <w:r w:rsidRPr="00BE3856">
        <w:rPr>
          <w:rFonts w:ascii="Times New Roman" w:eastAsia="Times New Roman" w:hAnsi="Times New Roman" w:cs="Times New Roman"/>
          <w:sz w:val="24"/>
          <w:szCs w:val="24"/>
          <w:lang w:eastAsia="ar-SA"/>
        </w:rPr>
        <w:t xml:space="preserve"> wiadomości i umiejętności w stosunku do: </w:t>
      </w:r>
    </w:p>
    <w:p w:rsidR="00BE3856" w:rsidRPr="00BE3856" w:rsidRDefault="00BE3856" w:rsidP="00A545EC">
      <w:pPr>
        <w:pStyle w:val="Akapitzlist"/>
        <w:numPr>
          <w:ilvl w:val="0"/>
          <w:numId w:val="58"/>
        </w:numPr>
        <w:jc w:val="both"/>
        <w:rPr>
          <w:rFonts w:eastAsia="Times New Roman"/>
        </w:rPr>
      </w:pPr>
      <w:r w:rsidRPr="00BE3856">
        <w:rPr>
          <w:rFonts w:eastAsia="Times New Roman"/>
        </w:rPr>
        <w:t xml:space="preserve">wymagań określonych w </w:t>
      </w:r>
      <w:hyperlink r:id="rId12" w:anchor="P1A6" w:tgtFrame="ostatnia" w:history="1">
        <w:r w:rsidRPr="00BE3856">
          <w:rPr>
            <w:rFonts w:eastAsia="Times New Roman"/>
          </w:rPr>
          <w:t>podstawie programowej kształcenia ogólnego</w:t>
        </w:r>
      </w:hyperlink>
      <w:r w:rsidRPr="00BE3856">
        <w:rPr>
          <w:rFonts w:eastAsia="Times New Roman"/>
        </w:rPr>
        <w:t xml:space="preserve"> oraz wymagań edukacyjnych wynikających z realizowanych w </w:t>
      </w:r>
      <w:hyperlink r:id="rId13" w:anchor="P1A6" w:tgtFrame="ostatnia" w:history="1">
        <w:r w:rsidRPr="00BE3856">
          <w:rPr>
            <w:rFonts w:eastAsia="Times New Roman"/>
          </w:rPr>
          <w:t>szkole</w:t>
        </w:r>
      </w:hyperlink>
      <w:r w:rsidRPr="00BE3856">
        <w:rPr>
          <w:rFonts w:eastAsia="Times New Roman"/>
        </w:rPr>
        <w:t xml:space="preserve"> programów nauczania;</w:t>
      </w:r>
    </w:p>
    <w:p w:rsidR="00BE3856" w:rsidRPr="00BE3856" w:rsidRDefault="00BE3856" w:rsidP="00A545EC">
      <w:pPr>
        <w:pStyle w:val="Akapitzlist"/>
        <w:numPr>
          <w:ilvl w:val="0"/>
          <w:numId w:val="58"/>
        </w:numPr>
        <w:jc w:val="both"/>
        <w:rPr>
          <w:rFonts w:eastAsia="Times New Roman"/>
        </w:rPr>
      </w:pPr>
      <w:r w:rsidRPr="00BE3856">
        <w:rPr>
          <w:rFonts w:eastAsia="Times New Roman"/>
        </w:rPr>
        <w:t xml:space="preserve">wymagań edukacyjnych wynikających z realizowanych w </w:t>
      </w:r>
      <w:hyperlink r:id="rId14" w:anchor="P1A6" w:tgtFrame="ostatnia" w:history="1">
        <w:r w:rsidRPr="00BE3856">
          <w:rPr>
            <w:rFonts w:eastAsia="Times New Roman"/>
          </w:rPr>
          <w:t>szkole</w:t>
        </w:r>
      </w:hyperlink>
      <w:r w:rsidRPr="00BE3856">
        <w:rPr>
          <w:rFonts w:eastAsia="Times New Roman"/>
        </w:rPr>
        <w:t xml:space="preserve"> programów nauczania - w przypadku dodatkowych </w:t>
      </w:r>
      <w:hyperlink r:id="rId15" w:anchor="P1A329" w:tgtFrame="ostatnia" w:history="1">
        <w:r w:rsidRPr="00BE3856">
          <w:rPr>
            <w:rFonts w:eastAsia="Times New Roman"/>
          </w:rPr>
          <w:t>zajęć edukacyjnych</w:t>
        </w:r>
      </w:hyperlink>
      <w:r w:rsidRPr="00BE3856">
        <w:rPr>
          <w:rFonts w:eastAsia="Times New Roman"/>
        </w:rPr>
        <w:t>.</w:t>
      </w:r>
    </w:p>
    <w:p w:rsidR="00BE3856" w:rsidRDefault="00BE3856" w:rsidP="003F43C9">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3. Ocenianie zachowania </w:t>
      </w:r>
      <w:hyperlink r:id="rId16" w:anchor="P1A6" w:tgtFrame="ostatnia" w:history="1">
        <w:r w:rsidRPr="00BE3856">
          <w:rPr>
            <w:rFonts w:ascii="Times New Roman" w:eastAsia="Times New Roman" w:hAnsi="Times New Roman" w:cs="Times New Roman"/>
            <w:sz w:val="24"/>
            <w:szCs w:val="24"/>
            <w:lang w:eastAsia="ar-SA"/>
          </w:rPr>
          <w:t>ucznia</w:t>
        </w:r>
      </w:hyperlink>
      <w:r w:rsidRPr="00BE3856">
        <w:rPr>
          <w:rFonts w:ascii="Times New Roman" w:eastAsia="Times New Roman" w:hAnsi="Times New Roman" w:cs="Times New Roman"/>
          <w:sz w:val="24"/>
          <w:szCs w:val="24"/>
          <w:lang w:eastAsia="ar-SA"/>
        </w:rPr>
        <w:t xml:space="preserve"> polega na rozpoznawaniu przez wychowawcę oddziału, </w:t>
      </w:r>
      <w:hyperlink r:id="rId17" w:anchor="P1A6" w:tgtFrame="ostatnia" w:history="1">
        <w:r w:rsidRPr="00BE3856">
          <w:rPr>
            <w:rFonts w:ascii="Times New Roman" w:eastAsia="Times New Roman" w:hAnsi="Times New Roman" w:cs="Times New Roman"/>
            <w:sz w:val="24"/>
            <w:szCs w:val="24"/>
            <w:lang w:eastAsia="ar-SA"/>
          </w:rPr>
          <w:t>nauczycieli</w:t>
        </w:r>
      </w:hyperlink>
      <w:r w:rsidRPr="00BE3856">
        <w:rPr>
          <w:rFonts w:ascii="Times New Roman" w:eastAsia="Times New Roman" w:hAnsi="Times New Roman" w:cs="Times New Roman"/>
          <w:sz w:val="24"/>
          <w:szCs w:val="24"/>
          <w:lang w:eastAsia="ar-SA"/>
        </w:rPr>
        <w:t xml:space="preserve"> oraz </w:t>
      </w:r>
      <w:hyperlink r:id="rId18" w:anchor="P1A6" w:tgtFrame="ostatnia" w:history="1">
        <w:r w:rsidRPr="00BE3856">
          <w:rPr>
            <w:rFonts w:ascii="Times New Roman" w:eastAsia="Times New Roman" w:hAnsi="Times New Roman" w:cs="Times New Roman"/>
            <w:sz w:val="24"/>
            <w:szCs w:val="24"/>
            <w:lang w:eastAsia="ar-SA"/>
          </w:rPr>
          <w:t>uczniów</w:t>
        </w:r>
      </w:hyperlink>
      <w:r w:rsidRPr="00BE3856">
        <w:rPr>
          <w:rFonts w:ascii="Times New Roman" w:eastAsia="Times New Roman" w:hAnsi="Times New Roman" w:cs="Times New Roman"/>
          <w:sz w:val="24"/>
          <w:szCs w:val="24"/>
          <w:lang w:eastAsia="ar-SA"/>
        </w:rPr>
        <w:t xml:space="preserve"> danego oddziału stopnia respektowania przez </w:t>
      </w:r>
      <w:hyperlink r:id="rId19" w:anchor="P1A6" w:tgtFrame="ostatnia" w:history="1">
        <w:r w:rsidRPr="00BE3856">
          <w:rPr>
            <w:rFonts w:ascii="Times New Roman" w:eastAsia="Times New Roman" w:hAnsi="Times New Roman" w:cs="Times New Roman"/>
            <w:sz w:val="24"/>
            <w:szCs w:val="24"/>
            <w:lang w:eastAsia="ar-SA"/>
          </w:rPr>
          <w:t>ucznia</w:t>
        </w:r>
      </w:hyperlink>
      <w:r w:rsidRPr="00BE3856">
        <w:rPr>
          <w:rFonts w:ascii="Times New Roman" w:eastAsia="Times New Roman" w:hAnsi="Times New Roman" w:cs="Times New Roman"/>
          <w:sz w:val="24"/>
          <w:szCs w:val="24"/>
          <w:lang w:eastAsia="ar-SA"/>
        </w:rPr>
        <w:t xml:space="preserve"> zasad współżycia społecznego i norm etycznych oraz obowiązków określonych w statucie </w:t>
      </w:r>
      <w:hyperlink r:id="rId20" w:anchor="P1A6" w:tgtFrame="ostatnia" w:history="1">
        <w:r w:rsidRPr="00BE3856">
          <w:rPr>
            <w:rFonts w:ascii="Times New Roman" w:eastAsia="Times New Roman" w:hAnsi="Times New Roman" w:cs="Times New Roman"/>
            <w:sz w:val="24"/>
            <w:szCs w:val="24"/>
            <w:lang w:eastAsia="ar-SA"/>
          </w:rPr>
          <w:t>szkoły</w:t>
        </w:r>
      </w:hyperlink>
      <w:r w:rsidRPr="00BE3856">
        <w:rPr>
          <w:rFonts w:ascii="Times New Roman" w:eastAsia="Times New Roman" w:hAnsi="Times New Roman" w:cs="Times New Roman"/>
          <w:sz w:val="24"/>
          <w:szCs w:val="24"/>
          <w:lang w:eastAsia="ar-SA"/>
        </w:rPr>
        <w:t>.</w:t>
      </w:r>
    </w:p>
    <w:p w:rsidR="00BE3856" w:rsidRPr="00BE3856" w:rsidRDefault="00BE3856" w:rsidP="003F43C9">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4. Ocenianie osiągnięć edukacyjnych i zachowania </w:t>
      </w:r>
      <w:hyperlink r:id="rId21" w:anchor="P1A6" w:tgtFrame="ostatnia" w:history="1">
        <w:r w:rsidRPr="00BE3856">
          <w:rPr>
            <w:rFonts w:ascii="Times New Roman" w:eastAsia="Times New Roman" w:hAnsi="Times New Roman" w:cs="Times New Roman"/>
            <w:sz w:val="24"/>
            <w:szCs w:val="24"/>
            <w:lang w:eastAsia="ar-SA"/>
          </w:rPr>
          <w:t>ucznia</w:t>
        </w:r>
      </w:hyperlink>
      <w:r w:rsidRPr="00BE3856">
        <w:rPr>
          <w:rFonts w:ascii="Times New Roman" w:eastAsia="Times New Roman" w:hAnsi="Times New Roman" w:cs="Times New Roman"/>
          <w:sz w:val="24"/>
          <w:szCs w:val="24"/>
          <w:lang w:eastAsia="ar-SA"/>
        </w:rPr>
        <w:t xml:space="preserve"> odbywa się w ramach oceniania wewnątrzszkolnego, które ma na celu: </w:t>
      </w:r>
    </w:p>
    <w:p w:rsidR="00BE3856" w:rsidRPr="00BE3856" w:rsidRDefault="00BE3856" w:rsidP="00A545EC">
      <w:pPr>
        <w:pStyle w:val="Akapitzlist"/>
        <w:numPr>
          <w:ilvl w:val="0"/>
          <w:numId w:val="59"/>
        </w:numPr>
        <w:jc w:val="both"/>
        <w:rPr>
          <w:rFonts w:eastAsia="Times New Roman"/>
        </w:rPr>
      </w:pPr>
      <w:r w:rsidRPr="00BE3856">
        <w:rPr>
          <w:rFonts w:eastAsia="Times New Roman"/>
        </w:rPr>
        <w:t xml:space="preserve">informowanie </w:t>
      </w:r>
      <w:hyperlink r:id="rId22" w:anchor="P1A6" w:tgtFrame="ostatnia" w:history="1">
        <w:r w:rsidRPr="00BE3856">
          <w:rPr>
            <w:rFonts w:eastAsia="Times New Roman"/>
          </w:rPr>
          <w:t>ucznia</w:t>
        </w:r>
      </w:hyperlink>
      <w:r w:rsidRPr="00BE3856">
        <w:rPr>
          <w:rFonts w:eastAsia="Times New Roman"/>
        </w:rPr>
        <w:t xml:space="preserve"> o poziomie jego osiągnięć edukacyjnych i jego zachowaniu oraz o postępach w tym zakresie;</w:t>
      </w:r>
    </w:p>
    <w:p w:rsidR="00BE3856" w:rsidRPr="00BE3856" w:rsidRDefault="00BE3856" w:rsidP="00A545EC">
      <w:pPr>
        <w:pStyle w:val="Akapitzlist"/>
        <w:numPr>
          <w:ilvl w:val="0"/>
          <w:numId w:val="59"/>
        </w:numPr>
        <w:jc w:val="both"/>
        <w:rPr>
          <w:rFonts w:eastAsia="Times New Roman"/>
        </w:rPr>
      </w:pPr>
      <w:r w:rsidRPr="00BE3856">
        <w:rPr>
          <w:rFonts w:eastAsia="Times New Roman"/>
        </w:rPr>
        <w:t xml:space="preserve">udzielanie </w:t>
      </w:r>
      <w:hyperlink r:id="rId23" w:anchor="P1A6" w:tgtFrame="ostatnia" w:history="1">
        <w:r w:rsidRPr="00BE3856">
          <w:rPr>
            <w:rFonts w:eastAsia="Times New Roman"/>
          </w:rPr>
          <w:t>uczniowi</w:t>
        </w:r>
      </w:hyperlink>
      <w:r w:rsidRPr="00BE3856">
        <w:rPr>
          <w:rFonts w:eastAsia="Times New Roman"/>
        </w:rPr>
        <w:t xml:space="preserve"> pomocy w nauce poprzez przekazanie </w:t>
      </w:r>
      <w:hyperlink r:id="rId24" w:anchor="P1A6" w:tgtFrame="ostatnia" w:history="1">
        <w:r w:rsidRPr="00BE3856">
          <w:rPr>
            <w:rFonts w:eastAsia="Times New Roman"/>
          </w:rPr>
          <w:t>uczniowi</w:t>
        </w:r>
      </w:hyperlink>
      <w:r w:rsidRPr="00BE3856">
        <w:rPr>
          <w:rFonts w:eastAsia="Times New Roman"/>
        </w:rPr>
        <w:t xml:space="preserve"> informacji o tym, co zrobił dobrze i jak powinien się dalej uczyć;</w:t>
      </w:r>
    </w:p>
    <w:p w:rsidR="00BE3856" w:rsidRPr="00BE3856" w:rsidRDefault="00BE3856" w:rsidP="00A545EC">
      <w:pPr>
        <w:pStyle w:val="Akapitzlist"/>
        <w:numPr>
          <w:ilvl w:val="0"/>
          <w:numId w:val="59"/>
        </w:numPr>
        <w:jc w:val="both"/>
        <w:rPr>
          <w:rFonts w:eastAsia="Times New Roman"/>
        </w:rPr>
      </w:pPr>
      <w:r w:rsidRPr="00BE3856">
        <w:rPr>
          <w:rFonts w:eastAsia="Times New Roman"/>
        </w:rPr>
        <w:t>udzielanie wskazówek do samodzielnego planowania własnego rozwoju;</w:t>
      </w:r>
    </w:p>
    <w:p w:rsidR="00BE3856" w:rsidRPr="00BE3856" w:rsidRDefault="00BE3856" w:rsidP="00A545EC">
      <w:pPr>
        <w:pStyle w:val="Akapitzlist"/>
        <w:numPr>
          <w:ilvl w:val="0"/>
          <w:numId w:val="59"/>
        </w:numPr>
        <w:jc w:val="both"/>
        <w:rPr>
          <w:rFonts w:eastAsia="Times New Roman"/>
        </w:rPr>
      </w:pPr>
      <w:r w:rsidRPr="00BE3856">
        <w:rPr>
          <w:rFonts w:eastAsia="Times New Roman"/>
        </w:rPr>
        <w:t xml:space="preserve">motywowanie </w:t>
      </w:r>
      <w:hyperlink r:id="rId25" w:anchor="P1A6" w:tgtFrame="ostatnia" w:history="1">
        <w:r w:rsidRPr="00BE3856">
          <w:rPr>
            <w:rFonts w:eastAsia="Times New Roman"/>
          </w:rPr>
          <w:t>ucznia</w:t>
        </w:r>
      </w:hyperlink>
      <w:r w:rsidRPr="00BE3856">
        <w:rPr>
          <w:rFonts w:eastAsia="Times New Roman"/>
        </w:rPr>
        <w:t xml:space="preserve"> do dalszych postępów w nauce i zachowaniu;</w:t>
      </w:r>
    </w:p>
    <w:p w:rsidR="00BE3856" w:rsidRPr="00BE3856" w:rsidRDefault="00BE3856" w:rsidP="00A545EC">
      <w:pPr>
        <w:pStyle w:val="Akapitzlist"/>
        <w:numPr>
          <w:ilvl w:val="0"/>
          <w:numId w:val="59"/>
        </w:numPr>
        <w:jc w:val="both"/>
        <w:rPr>
          <w:rFonts w:eastAsia="Times New Roman"/>
        </w:rPr>
      </w:pPr>
      <w:r w:rsidRPr="00BE3856">
        <w:rPr>
          <w:rFonts w:eastAsia="Times New Roman"/>
        </w:rPr>
        <w:t xml:space="preserve">dostarczanie </w:t>
      </w:r>
      <w:hyperlink r:id="rId26" w:anchor="P1A6" w:tgtFrame="ostatnia" w:history="1">
        <w:r w:rsidRPr="00BE3856">
          <w:rPr>
            <w:rFonts w:eastAsia="Times New Roman"/>
          </w:rPr>
          <w:t>rodzicom</w:t>
        </w:r>
      </w:hyperlink>
      <w:r w:rsidRPr="00BE3856">
        <w:rPr>
          <w:rFonts w:eastAsia="Times New Roman"/>
        </w:rPr>
        <w:t xml:space="preserve"> i </w:t>
      </w:r>
      <w:hyperlink r:id="rId27" w:anchor="P1A6" w:tgtFrame="ostatnia" w:history="1">
        <w:r w:rsidRPr="00BE3856">
          <w:rPr>
            <w:rFonts w:eastAsia="Times New Roman"/>
          </w:rPr>
          <w:t>nauczycielom</w:t>
        </w:r>
      </w:hyperlink>
      <w:r w:rsidRPr="00BE3856">
        <w:rPr>
          <w:rFonts w:eastAsia="Times New Roman"/>
        </w:rPr>
        <w:t xml:space="preserve"> informacji o postępach i trudnościach w nauce i zachowaniu </w:t>
      </w:r>
      <w:hyperlink r:id="rId28" w:anchor="P1A6" w:tgtFrame="ostatnia" w:history="1">
        <w:r w:rsidRPr="00BE3856">
          <w:rPr>
            <w:rFonts w:eastAsia="Times New Roman"/>
          </w:rPr>
          <w:t>ucznia</w:t>
        </w:r>
      </w:hyperlink>
      <w:r w:rsidRPr="00BE3856">
        <w:rPr>
          <w:rFonts w:eastAsia="Times New Roman"/>
        </w:rPr>
        <w:t xml:space="preserve"> oraz o szczególnych uzdolnieniach </w:t>
      </w:r>
      <w:hyperlink r:id="rId29" w:anchor="P1A6" w:tgtFrame="ostatnia" w:history="1">
        <w:r w:rsidRPr="00BE3856">
          <w:rPr>
            <w:rFonts w:eastAsia="Times New Roman"/>
          </w:rPr>
          <w:t>ucznia</w:t>
        </w:r>
      </w:hyperlink>
      <w:r w:rsidRPr="00BE3856">
        <w:rPr>
          <w:rFonts w:eastAsia="Times New Roman"/>
        </w:rPr>
        <w:t>;</w:t>
      </w:r>
    </w:p>
    <w:p w:rsidR="00BE3856" w:rsidRPr="00BE3856" w:rsidRDefault="00BE3856" w:rsidP="00A545EC">
      <w:pPr>
        <w:pStyle w:val="Akapitzlist"/>
        <w:numPr>
          <w:ilvl w:val="0"/>
          <w:numId w:val="59"/>
        </w:numPr>
        <w:jc w:val="both"/>
        <w:rPr>
          <w:rFonts w:eastAsia="Times New Roman"/>
        </w:rPr>
      </w:pPr>
      <w:r w:rsidRPr="00BE3856">
        <w:rPr>
          <w:rFonts w:eastAsia="Times New Roman"/>
        </w:rPr>
        <w:t xml:space="preserve">umożliwienie </w:t>
      </w:r>
      <w:hyperlink r:id="rId30" w:anchor="P1A6" w:tgtFrame="ostatnia" w:history="1">
        <w:r w:rsidRPr="00BE3856">
          <w:rPr>
            <w:rFonts w:eastAsia="Times New Roman"/>
          </w:rPr>
          <w:t>nauczycielom</w:t>
        </w:r>
      </w:hyperlink>
      <w:r w:rsidRPr="00BE3856">
        <w:rPr>
          <w:rFonts w:eastAsia="Times New Roman"/>
        </w:rPr>
        <w:t xml:space="preserve"> doskonalenia organizacji i metod pracy dydaktyczno-wychowawczej.</w:t>
      </w:r>
    </w:p>
    <w:p w:rsidR="00BE3856" w:rsidRPr="00BE3856" w:rsidRDefault="00BE3856" w:rsidP="003F43C9">
      <w:pPr>
        <w:suppressAutoHyphens/>
        <w:spacing w:before="120" w:after="120" w:line="240" w:lineRule="auto"/>
        <w:jc w:val="both"/>
        <w:rPr>
          <w:rFonts w:ascii="Times New Roman" w:eastAsia="Times New Roman" w:hAnsi="Times New Roman" w:cs="Times New Roman"/>
          <w:color w:val="000000"/>
          <w:sz w:val="24"/>
          <w:szCs w:val="24"/>
          <w:lang w:eastAsia="ar-SA"/>
        </w:rPr>
      </w:pPr>
      <w:r w:rsidRPr="00BE3856">
        <w:rPr>
          <w:rFonts w:ascii="Times New Roman" w:eastAsia="Times New Roman" w:hAnsi="Times New Roman" w:cs="Times New Roman"/>
          <w:color w:val="000000"/>
          <w:sz w:val="24"/>
          <w:szCs w:val="24"/>
          <w:lang w:eastAsia="ar-SA"/>
        </w:rPr>
        <w:t>5. Ocenianie wewnątrzszkolne obejmuje:</w:t>
      </w:r>
    </w:p>
    <w:p w:rsidR="00BE3856" w:rsidRPr="00BE3856" w:rsidRDefault="00BE3856" w:rsidP="00A545EC">
      <w:pPr>
        <w:pStyle w:val="Akapitzlist"/>
        <w:numPr>
          <w:ilvl w:val="0"/>
          <w:numId w:val="60"/>
        </w:numPr>
        <w:jc w:val="both"/>
        <w:rPr>
          <w:rFonts w:eastAsia="Times New Roman"/>
          <w:color w:val="000000"/>
        </w:rPr>
      </w:pPr>
      <w:r w:rsidRPr="00BE3856">
        <w:rPr>
          <w:rFonts w:eastAsia="Times New Roman"/>
          <w:color w:val="000000"/>
        </w:rPr>
        <w:t xml:space="preserve">formułowanie przez </w:t>
      </w:r>
      <w:hyperlink r:id="rId31" w:anchor="P1A6" w:tgtFrame="ostatnia" w:history="1">
        <w:r w:rsidRPr="00BE3856">
          <w:rPr>
            <w:rFonts w:eastAsia="Times New Roman"/>
            <w:color w:val="000000"/>
          </w:rPr>
          <w:t>nauczycieli</w:t>
        </w:r>
      </w:hyperlink>
      <w:r w:rsidRPr="00BE3856">
        <w:rPr>
          <w:rFonts w:eastAsia="Times New Roman"/>
          <w:color w:val="000000"/>
        </w:rPr>
        <w:t xml:space="preserve"> wymagań edukacyjnych; </w:t>
      </w:r>
    </w:p>
    <w:p w:rsidR="00BE3856" w:rsidRPr="00BE3856" w:rsidRDefault="00BE3856" w:rsidP="00A545EC">
      <w:pPr>
        <w:pStyle w:val="Akapitzlist"/>
        <w:numPr>
          <w:ilvl w:val="0"/>
          <w:numId w:val="60"/>
        </w:numPr>
        <w:jc w:val="both"/>
        <w:rPr>
          <w:rFonts w:eastAsia="Times New Roman"/>
          <w:color w:val="000000"/>
        </w:rPr>
      </w:pPr>
      <w:r w:rsidRPr="00BE3856">
        <w:rPr>
          <w:rFonts w:eastAsia="Times New Roman"/>
          <w:color w:val="000000"/>
        </w:rPr>
        <w:t>ustalanie kryteriów oceniania zachowania;</w:t>
      </w:r>
    </w:p>
    <w:p w:rsidR="00BE3856" w:rsidRPr="00BE3856" w:rsidRDefault="00BE3856" w:rsidP="00A545EC">
      <w:pPr>
        <w:pStyle w:val="Akapitzlist"/>
        <w:numPr>
          <w:ilvl w:val="0"/>
          <w:numId w:val="60"/>
        </w:numPr>
        <w:jc w:val="both"/>
        <w:rPr>
          <w:rFonts w:eastAsia="Times New Roman"/>
          <w:color w:val="000000"/>
        </w:rPr>
      </w:pPr>
      <w:r w:rsidRPr="00BE3856">
        <w:rPr>
          <w:rFonts w:eastAsia="Times New Roman"/>
          <w:color w:val="000000"/>
        </w:rPr>
        <w:t xml:space="preserve">ustalanie ocen bieżących i śródrocznych ocen klasyfikacyjnych z obowiązkowych i dodatkowych </w:t>
      </w:r>
      <w:hyperlink r:id="rId32" w:anchor="P1A329" w:tgtFrame="ostatnia" w:history="1">
        <w:r w:rsidRPr="00BE3856">
          <w:rPr>
            <w:rFonts w:eastAsia="Times New Roman"/>
            <w:color w:val="000000"/>
          </w:rPr>
          <w:t>zajęć edukacyjnych</w:t>
        </w:r>
      </w:hyperlink>
      <w:r w:rsidRPr="00BE3856">
        <w:rPr>
          <w:rFonts w:eastAsia="Times New Roman"/>
          <w:color w:val="000000"/>
        </w:rPr>
        <w:t xml:space="preserve"> a także śródrocznej oceny klasyfikacyjnej zachowania;</w:t>
      </w:r>
    </w:p>
    <w:p w:rsidR="00BE3856" w:rsidRPr="00BE3856" w:rsidRDefault="00BE3856" w:rsidP="00A545EC">
      <w:pPr>
        <w:pStyle w:val="Akapitzlist"/>
        <w:numPr>
          <w:ilvl w:val="0"/>
          <w:numId w:val="60"/>
        </w:numPr>
        <w:jc w:val="both"/>
        <w:rPr>
          <w:rFonts w:eastAsia="Times New Roman"/>
          <w:color w:val="000000"/>
        </w:rPr>
      </w:pPr>
      <w:r w:rsidRPr="00BE3856">
        <w:rPr>
          <w:rFonts w:eastAsia="Times New Roman"/>
          <w:color w:val="000000"/>
        </w:rPr>
        <w:t>przeprowadzanie egzaminów klasyfikacyjnych,</w:t>
      </w:r>
    </w:p>
    <w:p w:rsidR="00BE3856" w:rsidRPr="00BE3856" w:rsidRDefault="00BE3856" w:rsidP="00A545EC">
      <w:pPr>
        <w:pStyle w:val="Akapitzlist"/>
        <w:numPr>
          <w:ilvl w:val="0"/>
          <w:numId w:val="60"/>
        </w:numPr>
        <w:jc w:val="both"/>
        <w:rPr>
          <w:rFonts w:eastAsia="Times New Roman"/>
          <w:color w:val="000000"/>
        </w:rPr>
      </w:pPr>
      <w:r w:rsidRPr="00BE3856">
        <w:rPr>
          <w:rFonts w:eastAsia="Times New Roman"/>
          <w:color w:val="000000"/>
        </w:rPr>
        <w:t xml:space="preserve">ustalanie rocznych ocen klasyfikacyjnych z obowiązkowych i dodatkowych </w:t>
      </w:r>
      <w:hyperlink r:id="rId33" w:anchor="P1A329" w:tgtFrame="ostatnia" w:history="1">
        <w:r w:rsidRPr="00BE3856">
          <w:rPr>
            <w:rFonts w:eastAsia="Times New Roman"/>
            <w:color w:val="000000"/>
          </w:rPr>
          <w:t>zajęć edukacyjnych</w:t>
        </w:r>
      </w:hyperlink>
      <w:r w:rsidRPr="00BE3856">
        <w:rPr>
          <w:rFonts w:eastAsia="Times New Roman"/>
          <w:color w:val="000000"/>
        </w:rPr>
        <w:t xml:space="preserve"> oraz zajęć, oraz rocznej oceny klasyfikacyjnej zachowania;</w:t>
      </w:r>
    </w:p>
    <w:p w:rsidR="00BE3856" w:rsidRPr="00BE3856" w:rsidRDefault="00BE3856" w:rsidP="00A545EC">
      <w:pPr>
        <w:pStyle w:val="Akapitzlist"/>
        <w:numPr>
          <w:ilvl w:val="0"/>
          <w:numId w:val="60"/>
        </w:numPr>
        <w:jc w:val="both"/>
        <w:rPr>
          <w:rFonts w:eastAsia="Times New Roman"/>
          <w:color w:val="000000"/>
        </w:rPr>
      </w:pPr>
      <w:r w:rsidRPr="00BE3856">
        <w:rPr>
          <w:rFonts w:eastAsia="Times New Roman"/>
          <w:color w:val="000000"/>
        </w:rPr>
        <w:t>ustalanie warunków i sposobu przekazywania rodzicom informacji o postępach i trudnościach ucznia w nauce.</w:t>
      </w:r>
    </w:p>
    <w:p w:rsidR="00BE3856" w:rsidRPr="00BE3856" w:rsidRDefault="00BE3856" w:rsidP="003F43C9">
      <w:pPr>
        <w:suppressAutoHyphens/>
        <w:spacing w:before="120" w:after="120" w:line="240" w:lineRule="auto"/>
        <w:jc w:val="both"/>
        <w:rPr>
          <w:rFonts w:ascii="Times New Roman" w:eastAsia="Times New Roman" w:hAnsi="Times New Roman" w:cs="Times New Roman"/>
          <w:color w:val="000000"/>
          <w:sz w:val="24"/>
          <w:szCs w:val="24"/>
          <w:lang w:eastAsia="ar-SA"/>
        </w:rPr>
      </w:pPr>
      <w:r w:rsidRPr="00BE3856">
        <w:rPr>
          <w:rFonts w:ascii="Times New Roman" w:eastAsia="Times New Roman" w:hAnsi="Times New Roman" w:cs="Times New Roman"/>
          <w:color w:val="000000"/>
          <w:sz w:val="24"/>
          <w:szCs w:val="24"/>
          <w:lang w:eastAsia="ar-SA"/>
        </w:rPr>
        <w:t>6. Obowiązuje 6-stopniowa skala ocen:</w:t>
      </w:r>
    </w:p>
    <w:p w:rsidR="00BE3856" w:rsidRPr="00BE3856" w:rsidRDefault="00BE3856" w:rsidP="00BE3856">
      <w:pPr>
        <w:suppressAutoHyphens/>
        <w:spacing w:after="0" w:line="240" w:lineRule="auto"/>
        <w:jc w:val="both"/>
        <w:rPr>
          <w:rFonts w:ascii="Times New Roman" w:eastAsia="Times New Roman" w:hAnsi="Times New Roman" w:cs="Times New Roman"/>
          <w:color w:val="000000"/>
          <w:sz w:val="24"/>
          <w:szCs w:val="24"/>
          <w:lang w:eastAsia="ar-SA"/>
        </w:rPr>
      </w:pPr>
      <w:r w:rsidRPr="00BE3856">
        <w:rPr>
          <w:rFonts w:ascii="Times New Roman" w:eastAsia="Times New Roman" w:hAnsi="Times New Roman" w:cs="Times New Roman"/>
          <w:color w:val="000000"/>
          <w:sz w:val="24"/>
          <w:szCs w:val="24"/>
          <w:lang w:eastAsia="ar-SA"/>
        </w:rPr>
        <w:t>1) oceny zapisywane są słownie, cyfrą lub skrótem:</w:t>
      </w:r>
    </w:p>
    <w:p w:rsidR="00BE3856" w:rsidRPr="00BE3856" w:rsidRDefault="00BE3856" w:rsidP="00A545EC">
      <w:pPr>
        <w:pStyle w:val="Akapitzlist"/>
        <w:numPr>
          <w:ilvl w:val="0"/>
          <w:numId w:val="61"/>
        </w:numPr>
        <w:jc w:val="both"/>
        <w:rPr>
          <w:rFonts w:eastAsia="Times New Roman"/>
          <w:color w:val="000000"/>
        </w:rPr>
      </w:pPr>
      <w:r w:rsidRPr="00BE3856">
        <w:rPr>
          <w:rFonts w:eastAsia="Times New Roman"/>
          <w:color w:val="000000"/>
        </w:rPr>
        <w:t>stopień celujący …………………………………..6 cel,,</w:t>
      </w:r>
    </w:p>
    <w:p w:rsidR="00BE3856" w:rsidRPr="00BE3856" w:rsidRDefault="00BE3856" w:rsidP="00A545EC">
      <w:pPr>
        <w:pStyle w:val="Akapitzlist"/>
        <w:numPr>
          <w:ilvl w:val="0"/>
          <w:numId w:val="61"/>
        </w:numPr>
        <w:jc w:val="both"/>
        <w:rPr>
          <w:rFonts w:eastAsia="Times New Roman"/>
          <w:color w:val="000000"/>
        </w:rPr>
      </w:pPr>
      <w:r w:rsidRPr="00BE3856">
        <w:rPr>
          <w:rFonts w:eastAsia="Times New Roman"/>
          <w:color w:val="000000"/>
        </w:rPr>
        <w:t>stopień bardzo dobry ……………………………..5 bdb,</w:t>
      </w:r>
    </w:p>
    <w:p w:rsidR="00BE3856" w:rsidRPr="00BE3856" w:rsidRDefault="00BE3856" w:rsidP="00A545EC">
      <w:pPr>
        <w:pStyle w:val="Akapitzlist"/>
        <w:numPr>
          <w:ilvl w:val="0"/>
          <w:numId w:val="61"/>
        </w:numPr>
        <w:jc w:val="both"/>
        <w:rPr>
          <w:rFonts w:eastAsia="Times New Roman"/>
          <w:color w:val="000000"/>
        </w:rPr>
      </w:pPr>
      <w:r w:rsidRPr="00BE3856">
        <w:rPr>
          <w:rFonts w:eastAsia="Times New Roman"/>
          <w:color w:val="000000"/>
        </w:rPr>
        <w:lastRenderedPageBreak/>
        <w:t>stopień dobry ……………………………………..4 db,</w:t>
      </w:r>
    </w:p>
    <w:p w:rsidR="00BE3856" w:rsidRPr="00BE3856" w:rsidRDefault="00BE3856" w:rsidP="00A545EC">
      <w:pPr>
        <w:pStyle w:val="Akapitzlist"/>
        <w:numPr>
          <w:ilvl w:val="0"/>
          <w:numId w:val="61"/>
        </w:numPr>
        <w:jc w:val="both"/>
        <w:rPr>
          <w:rFonts w:eastAsia="Times New Roman"/>
          <w:color w:val="000000"/>
        </w:rPr>
      </w:pPr>
      <w:r w:rsidRPr="00BE3856">
        <w:rPr>
          <w:rFonts w:eastAsia="Times New Roman"/>
          <w:color w:val="000000"/>
        </w:rPr>
        <w:t>s</w:t>
      </w:r>
      <w:r w:rsidR="003F43C9">
        <w:rPr>
          <w:rFonts w:eastAsia="Times New Roman"/>
          <w:color w:val="000000"/>
        </w:rPr>
        <w:t>topień dostateczny ………………………….</w:t>
      </w:r>
      <w:r w:rsidR="009B4C6F">
        <w:rPr>
          <w:rFonts w:eastAsia="Times New Roman"/>
          <w:color w:val="000000"/>
        </w:rPr>
        <w:t>……</w:t>
      </w:r>
      <w:r w:rsidRPr="00BE3856">
        <w:rPr>
          <w:rFonts w:eastAsia="Times New Roman"/>
          <w:color w:val="000000"/>
        </w:rPr>
        <w:t>3 dst,</w:t>
      </w:r>
    </w:p>
    <w:p w:rsidR="00BE3856" w:rsidRPr="00BE3856" w:rsidRDefault="00BE3856" w:rsidP="00A545EC">
      <w:pPr>
        <w:pStyle w:val="Akapitzlist"/>
        <w:numPr>
          <w:ilvl w:val="0"/>
          <w:numId w:val="61"/>
        </w:numPr>
        <w:jc w:val="both"/>
        <w:rPr>
          <w:rFonts w:eastAsia="Times New Roman"/>
          <w:color w:val="000000"/>
        </w:rPr>
      </w:pPr>
      <w:r w:rsidRPr="00BE3856">
        <w:rPr>
          <w:rFonts w:eastAsia="Times New Roman"/>
          <w:color w:val="000000"/>
        </w:rPr>
        <w:t>stopień dopuszczający ………………………</w:t>
      </w:r>
      <w:r w:rsidR="003F43C9">
        <w:rPr>
          <w:rFonts w:eastAsia="Times New Roman"/>
          <w:color w:val="000000"/>
        </w:rPr>
        <w:t>.</w:t>
      </w:r>
      <w:r w:rsidR="009B4C6F">
        <w:rPr>
          <w:rFonts w:eastAsia="Times New Roman"/>
          <w:color w:val="000000"/>
        </w:rPr>
        <w:t>…...</w:t>
      </w:r>
      <w:r w:rsidRPr="00BE3856">
        <w:rPr>
          <w:rFonts w:eastAsia="Times New Roman"/>
          <w:color w:val="000000"/>
        </w:rPr>
        <w:t>2 dop,</w:t>
      </w:r>
    </w:p>
    <w:p w:rsidR="00BE3856" w:rsidRPr="00BE3856" w:rsidRDefault="00BE3856" w:rsidP="00A545EC">
      <w:pPr>
        <w:pStyle w:val="Akapitzlist"/>
        <w:numPr>
          <w:ilvl w:val="0"/>
          <w:numId w:val="61"/>
        </w:numPr>
        <w:jc w:val="both"/>
        <w:rPr>
          <w:rFonts w:eastAsia="Times New Roman"/>
          <w:color w:val="000000"/>
        </w:rPr>
      </w:pPr>
      <w:r w:rsidRPr="00BE3856">
        <w:rPr>
          <w:rFonts w:eastAsia="Times New Roman"/>
          <w:color w:val="000000"/>
        </w:rPr>
        <w:t>stopień niedostateczny ……………………………1 ndst.</w:t>
      </w:r>
    </w:p>
    <w:p w:rsidR="00BE3856" w:rsidRPr="00BE3856" w:rsidRDefault="00BE3856" w:rsidP="003F43C9">
      <w:pPr>
        <w:suppressAutoHyphens/>
        <w:spacing w:before="120" w:after="120" w:line="240" w:lineRule="auto"/>
        <w:jc w:val="both"/>
        <w:rPr>
          <w:rFonts w:ascii="Times New Roman" w:eastAsia="Times New Roman" w:hAnsi="Times New Roman" w:cs="Times New Roman"/>
          <w:color w:val="000000"/>
          <w:sz w:val="24"/>
          <w:szCs w:val="24"/>
          <w:lang w:eastAsia="ar-SA"/>
        </w:rPr>
      </w:pPr>
      <w:r w:rsidRPr="00BE3856">
        <w:rPr>
          <w:rFonts w:ascii="Times New Roman" w:eastAsia="Times New Roman" w:hAnsi="Times New Roman" w:cs="Times New Roman"/>
          <w:color w:val="000000"/>
          <w:sz w:val="24"/>
          <w:szCs w:val="24"/>
          <w:lang w:eastAsia="ar-SA"/>
        </w:rPr>
        <w:t>7. Bieżące oceny ucznia można notować, stosując znaki plus „+” i minus „-</w:t>
      </w:r>
      <w:r w:rsidR="00936FCA" w:rsidRPr="00BE3856">
        <w:rPr>
          <w:rFonts w:ascii="Times New Roman" w:eastAsia="Times New Roman" w:hAnsi="Times New Roman" w:cs="Times New Roman"/>
          <w:color w:val="000000"/>
          <w:sz w:val="24"/>
          <w:szCs w:val="24"/>
          <w:lang w:eastAsia="ar-SA"/>
        </w:rPr>
        <w:t>”</w:t>
      </w:r>
      <w:r w:rsidRPr="00BE3856">
        <w:rPr>
          <w:rFonts w:ascii="Times New Roman" w:eastAsia="Times New Roman" w:hAnsi="Times New Roman" w:cs="Times New Roman"/>
          <w:color w:val="000000"/>
          <w:sz w:val="24"/>
          <w:szCs w:val="24"/>
          <w:lang w:eastAsia="ar-SA"/>
        </w:rPr>
        <w:t>.</w:t>
      </w:r>
    </w:p>
    <w:p w:rsidR="00BE3856" w:rsidRPr="00BE3856" w:rsidRDefault="00BE3856" w:rsidP="003F43C9">
      <w:pPr>
        <w:suppressAutoHyphens/>
        <w:spacing w:before="120" w:after="120" w:line="240" w:lineRule="auto"/>
        <w:jc w:val="both"/>
        <w:rPr>
          <w:rFonts w:ascii="Times New Roman" w:eastAsia="Times New Roman" w:hAnsi="Times New Roman" w:cs="Times New Roman"/>
          <w:color w:val="000000"/>
          <w:sz w:val="24"/>
          <w:szCs w:val="24"/>
          <w:lang w:eastAsia="ar-SA"/>
        </w:rPr>
      </w:pPr>
      <w:r w:rsidRPr="00BE3856">
        <w:rPr>
          <w:rFonts w:ascii="Times New Roman" w:eastAsia="Times New Roman" w:hAnsi="Times New Roman" w:cs="Times New Roman"/>
          <w:color w:val="000000"/>
          <w:sz w:val="24"/>
          <w:szCs w:val="24"/>
          <w:lang w:eastAsia="ar-SA"/>
        </w:rPr>
        <w:t>8. Ustalone przez nauczyciela oceny bieżące wpisywane są do dziennika lekcyjnego.</w:t>
      </w:r>
    </w:p>
    <w:p w:rsidR="00BE3856" w:rsidRPr="00BE3856" w:rsidRDefault="00BE3856" w:rsidP="003F43C9">
      <w:pPr>
        <w:suppressAutoHyphens/>
        <w:spacing w:before="120" w:after="120" w:line="240" w:lineRule="auto"/>
        <w:jc w:val="both"/>
        <w:rPr>
          <w:rFonts w:ascii="Times New Roman" w:eastAsia="Times New Roman" w:hAnsi="Times New Roman" w:cs="Times New Roman"/>
          <w:color w:val="000000"/>
          <w:sz w:val="24"/>
          <w:szCs w:val="24"/>
          <w:lang w:eastAsia="ar-SA"/>
        </w:rPr>
      </w:pPr>
      <w:r w:rsidRPr="00BE3856">
        <w:rPr>
          <w:rFonts w:ascii="Times New Roman" w:eastAsia="Times New Roman" w:hAnsi="Times New Roman" w:cs="Times New Roman"/>
          <w:color w:val="000000"/>
          <w:sz w:val="24"/>
          <w:szCs w:val="24"/>
          <w:lang w:eastAsia="ar-SA"/>
        </w:rPr>
        <w:t>9. Oceny śródroczne i roczne wpisuje się do dokumentacji szkolnej w pełnym brzmieniu.</w:t>
      </w:r>
    </w:p>
    <w:p w:rsidR="00BE3856" w:rsidRPr="00BE3856" w:rsidRDefault="00BE3856" w:rsidP="003F43C9">
      <w:pPr>
        <w:suppressAutoHyphens/>
        <w:spacing w:before="120" w:after="120" w:line="240" w:lineRule="auto"/>
        <w:jc w:val="both"/>
        <w:rPr>
          <w:rFonts w:ascii="Times New Roman" w:eastAsia="Times New Roman" w:hAnsi="Times New Roman" w:cs="Times New Roman"/>
          <w:color w:val="000000"/>
          <w:sz w:val="24"/>
          <w:szCs w:val="24"/>
          <w:lang w:eastAsia="ar-SA"/>
        </w:rPr>
      </w:pPr>
      <w:r w:rsidRPr="00BE3856">
        <w:rPr>
          <w:rFonts w:ascii="Times New Roman" w:eastAsia="Times New Roman" w:hAnsi="Times New Roman" w:cs="Times New Roman"/>
          <w:color w:val="000000"/>
          <w:sz w:val="24"/>
          <w:szCs w:val="24"/>
          <w:lang w:eastAsia="ar-SA"/>
        </w:rPr>
        <w:t xml:space="preserve">10. </w:t>
      </w:r>
      <w:hyperlink r:id="rId34" w:anchor="P1A6" w:tgtFrame="ostatnia" w:history="1">
        <w:r w:rsidRPr="00BE3856">
          <w:rPr>
            <w:rFonts w:ascii="Times New Roman" w:eastAsia="Times New Roman" w:hAnsi="Times New Roman" w:cs="Times New Roman"/>
            <w:color w:val="000000"/>
            <w:sz w:val="24"/>
            <w:szCs w:val="24"/>
            <w:lang w:eastAsia="ar-SA"/>
          </w:rPr>
          <w:t>Nauczyciele</w:t>
        </w:r>
      </w:hyperlink>
      <w:r w:rsidRPr="00BE3856">
        <w:rPr>
          <w:rFonts w:ascii="Times New Roman" w:eastAsia="Times New Roman" w:hAnsi="Times New Roman" w:cs="Times New Roman"/>
          <w:color w:val="000000"/>
          <w:sz w:val="24"/>
          <w:szCs w:val="24"/>
          <w:lang w:eastAsia="ar-SA"/>
        </w:rPr>
        <w:t xml:space="preserve"> na początku każdego roku szkolnego informują </w:t>
      </w:r>
      <w:hyperlink r:id="rId35" w:anchor="P1A6" w:tgtFrame="ostatnia" w:history="1">
        <w:r w:rsidRPr="00BE3856">
          <w:rPr>
            <w:rFonts w:ascii="Times New Roman" w:eastAsia="Times New Roman" w:hAnsi="Times New Roman" w:cs="Times New Roman"/>
            <w:color w:val="000000"/>
            <w:sz w:val="24"/>
            <w:szCs w:val="24"/>
            <w:lang w:eastAsia="ar-SA"/>
          </w:rPr>
          <w:t>uczniów</w:t>
        </w:r>
      </w:hyperlink>
      <w:r w:rsidRPr="00BE3856">
        <w:rPr>
          <w:rFonts w:ascii="Times New Roman" w:eastAsia="Times New Roman" w:hAnsi="Times New Roman" w:cs="Times New Roman"/>
          <w:color w:val="000000"/>
          <w:sz w:val="24"/>
          <w:szCs w:val="24"/>
          <w:lang w:eastAsia="ar-SA"/>
        </w:rPr>
        <w:t xml:space="preserve"> oraz ich </w:t>
      </w:r>
      <w:hyperlink r:id="rId36" w:anchor="P1A6" w:tgtFrame="ostatnia" w:history="1">
        <w:r w:rsidRPr="00BE3856">
          <w:rPr>
            <w:rFonts w:ascii="Times New Roman" w:eastAsia="Times New Roman" w:hAnsi="Times New Roman" w:cs="Times New Roman"/>
            <w:color w:val="000000"/>
            <w:sz w:val="24"/>
            <w:szCs w:val="24"/>
            <w:lang w:eastAsia="ar-SA"/>
          </w:rPr>
          <w:t>rodziców</w:t>
        </w:r>
      </w:hyperlink>
      <w:r w:rsidRPr="00BE3856">
        <w:rPr>
          <w:rFonts w:ascii="Times New Roman" w:eastAsia="Times New Roman" w:hAnsi="Times New Roman" w:cs="Times New Roman"/>
          <w:color w:val="000000"/>
          <w:sz w:val="24"/>
          <w:szCs w:val="24"/>
          <w:lang w:eastAsia="ar-SA"/>
        </w:rPr>
        <w:t xml:space="preserve"> o:</w:t>
      </w:r>
    </w:p>
    <w:p w:rsidR="00BE3856" w:rsidRPr="00BE3856" w:rsidRDefault="00BE3856" w:rsidP="00A545EC">
      <w:pPr>
        <w:pStyle w:val="Akapitzlist"/>
        <w:numPr>
          <w:ilvl w:val="0"/>
          <w:numId w:val="62"/>
        </w:numPr>
        <w:jc w:val="both"/>
        <w:rPr>
          <w:rFonts w:eastAsia="Times New Roman"/>
          <w:color w:val="000000"/>
        </w:rPr>
      </w:pPr>
      <w:r w:rsidRPr="00BE3856">
        <w:rPr>
          <w:rFonts w:eastAsia="Times New Roman"/>
          <w:color w:val="000000"/>
        </w:rPr>
        <w:t xml:space="preserve">wymaganiach edukacyjnych niezbędnych do otrzymania przez </w:t>
      </w:r>
      <w:hyperlink r:id="rId37" w:anchor="P1A6" w:tgtFrame="ostatnia" w:history="1">
        <w:r w:rsidRPr="00BE3856">
          <w:rPr>
            <w:rFonts w:eastAsia="Times New Roman"/>
            <w:color w:val="000000"/>
          </w:rPr>
          <w:t>ucznia</w:t>
        </w:r>
      </w:hyperlink>
      <w:r w:rsidRPr="00BE3856">
        <w:rPr>
          <w:rFonts w:eastAsia="Times New Roman"/>
          <w:color w:val="000000"/>
        </w:rPr>
        <w:t xml:space="preserve"> poszczególnych śródrocznych i rocznych ocen klasyfikacyjnych z </w:t>
      </w:r>
      <w:hyperlink r:id="rId38" w:anchor="P1A329" w:tgtFrame="ostatnia" w:history="1">
        <w:r w:rsidRPr="00BE3856">
          <w:rPr>
            <w:rFonts w:eastAsia="Times New Roman"/>
            <w:color w:val="000000"/>
          </w:rPr>
          <w:t>zajęć edukacyjnych</w:t>
        </w:r>
      </w:hyperlink>
      <w:r w:rsidRPr="00BE3856">
        <w:rPr>
          <w:rFonts w:eastAsia="Times New Roman"/>
          <w:color w:val="000000"/>
        </w:rPr>
        <w:t>, wynikających z realizowanego przez siebie programu nauczania;</w:t>
      </w:r>
    </w:p>
    <w:p w:rsidR="00BE3856" w:rsidRPr="00BE3856" w:rsidRDefault="00BE3856" w:rsidP="00A545EC">
      <w:pPr>
        <w:pStyle w:val="Akapitzlist"/>
        <w:numPr>
          <w:ilvl w:val="0"/>
          <w:numId w:val="62"/>
        </w:numPr>
        <w:jc w:val="both"/>
        <w:rPr>
          <w:rFonts w:eastAsia="Times New Roman"/>
          <w:color w:val="000000"/>
        </w:rPr>
      </w:pPr>
      <w:r w:rsidRPr="00BE3856">
        <w:rPr>
          <w:rFonts w:eastAsia="Times New Roman"/>
          <w:color w:val="000000"/>
        </w:rPr>
        <w:t xml:space="preserve">sposobach sprawdzania osiągnięć edukacyjnych </w:t>
      </w:r>
      <w:hyperlink r:id="rId39" w:anchor="P1A6" w:tgtFrame="ostatnia" w:history="1">
        <w:r w:rsidRPr="00BE3856">
          <w:rPr>
            <w:rFonts w:eastAsia="Times New Roman"/>
            <w:color w:val="000000"/>
          </w:rPr>
          <w:t>uczniów</w:t>
        </w:r>
      </w:hyperlink>
      <w:r w:rsidRPr="00BE3856">
        <w:rPr>
          <w:rFonts w:eastAsia="Times New Roman"/>
          <w:color w:val="000000"/>
        </w:rPr>
        <w:t>;</w:t>
      </w:r>
    </w:p>
    <w:p w:rsidR="00BE3856" w:rsidRPr="00BE3856" w:rsidRDefault="00BE3856" w:rsidP="00A545EC">
      <w:pPr>
        <w:pStyle w:val="Akapitzlist"/>
        <w:numPr>
          <w:ilvl w:val="0"/>
          <w:numId w:val="62"/>
        </w:numPr>
        <w:jc w:val="both"/>
        <w:rPr>
          <w:rFonts w:eastAsia="Times New Roman"/>
          <w:color w:val="000000"/>
        </w:rPr>
      </w:pPr>
      <w:r w:rsidRPr="00BE3856">
        <w:rPr>
          <w:rFonts w:eastAsia="Times New Roman"/>
          <w:color w:val="000000"/>
        </w:rPr>
        <w:t xml:space="preserve">warunkach i trybie otrzymania wyższej niż przewidywana rocznej, oceny klasyfikacyjnej z </w:t>
      </w:r>
      <w:hyperlink r:id="rId40" w:anchor="P1A329" w:tgtFrame="ostatnia" w:history="1">
        <w:r w:rsidRPr="00BE3856">
          <w:rPr>
            <w:rFonts w:eastAsia="Times New Roman"/>
            <w:color w:val="000000"/>
          </w:rPr>
          <w:t>zajęć edukacyjnych</w:t>
        </w:r>
      </w:hyperlink>
      <w:r w:rsidRPr="00BE3856">
        <w:rPr>
          <w:rFonts w:eastAsia="Times New Roman"/>
          <w:color w:val="000000"/>
        </w:rPr>
        <w:t>.</w:t>
      </w:r>
    </w:p>
    <w:p w:rsidR="00BE3856" w:rsidRPr="00BE3856" w:rsidRDefault="00BE3856" w:rsidP="003F43C9">
      <w:pPr>
        <w:suppressAutoHyphens/>
        <w:spacing w:before="120" w:after="120" w:line="240" w:lineRule="auto"/>
        <w:jc w:val="both"/>
        <w:rPr>
          <w:rFonts w:ascii="Times New Roman" w:eastAsia="Times New Roman" w:hAnsi="Times New Roman" w:cs="Times New Roman"/>
          <w:color w:val="000000"/>
          <w:sz w:val="24"/>
          <w:szCs w:val="24"/>
          <w:lang w:eastAsia="ar-SA"/>
        </w:rPr>
      </w:pPr>
      <w:r w:rsidRPr="00BE3856">
        <w:rPr>
          <w:rFonts w:ascii="Times New Roman" w:eastAsia="Times New Roman" w:hAnsi="Times New Roman" w:cs="Times New Roman"/>
          <w:color w:val="000000"/>
          <w:sz w:val="24"/>
          <w:szCs w:val="24"/>
          <w:lang w:eastAsia="ar-SA"/>
        </w:rPr>
        <w:t xml:space="preserve">11. Wychowawca oddziału na początku każdego roku szkolnego informuje </w:t>
      </w:r>
      <w:hyperlink r:id="rId41" w:anchor="P1A6" w:tgtFrame="ostatnia" w:history="1">
        <w:r w:rsidRPr="00BE3856">
          <w:rPr>
            <w:rFonts w:ascii="Times New Roman" w:eastAsia="Times New Roman" w:hAnsi="Times New Roman" w:cs="Times New Roman"/>
            <w:color w:val="000000"/>
            <w:sz w:val="24"/>
            <w:szCs w:val="24"/>
            <w:lang w:eastAsia="ar-SA"/>
          </w:rPr>
          <w:t>uczniów</w:t>
        </w:r>
      </w:hyperlink>
      <w:r w:rsidRPr="00BE3856">
        <w:rPr>
          <w:rFonts w:ascii="Times New Roman" w:eastAsia="Times New Roman" w:hAnsi="Times New Roman" w:cs="Times New Roman"/>
          <w:color w:val="000000"/>
          <w:sz w:val="24"/>
          <w:szCs w:val="24"/>
          <w:lang w:eastAsia="ar-SA"/>
        </w:rPr>
        <w:t xml:space="preserve"> oraz ich </w:t>
      </w:r>
      <w:hyperlink r:id="rId42" w:anchor="P1A6" w:tgtFrame="ostatnia" w:history="1">
        <w:r w:rsidRPr="00BE3856">
          <w:rPr>
            <w:rFonts w:ascii="Times New Roman" w:eastAsia="Times New Roman" w:hAnsi="Times New Roman" w:cs="Times New Roman"/>
            <w:color w:val="000000"/>
            <w:sz w:val="24"/>
            <w:szCs w:val="24"/>
            <w:lang w:eastAsia="ar-SA"/>
          </w:rPr>
          <w:t>rodziców</w:t>
        </w:r>
      </w:hyperlink>
      <w:r w:rsidR="003F43C9">
        <w:rPr>
          <w:rFonts w:ascii="Times New Roman" w:eastAsia="Times New Roman" w:hAnsi="Times New Roman" w:cs="Times New Roman"/>
          <w:color w:val="000000"/>
          <w:sz w:val="24"/>
          <w:szCs w:val="24"/>
          <w:lang w:eastAsia="ar-SA"/>
        </w:rPr>
        <w:t xml:space="preserve"> o:</w:t>
      </w:r>
    </w:p>
    <w:p w:rsidR="00BE3856" w:rsidRPr="00BE3856" w:rsidRDefault="00BE3856" w:rsidP="00A545EC">
      <w:pPr>
        <w:pStyle w:val="Akapitzlist"/>
        <w:numPr>
          <w:ilvl w:val="0"/>
          <w:numId w:val="63"/>
        </w:numPr>
        <w:jc w:val="both"/>
        <w:rPr>
          <w:rFonts w:eastAsia="Times New Roman"/>
          <w:color w:val="000000"/>
        </w:rPr>
      </w:pPr>
      <w:r w:rsidRPr="00BE3856">
        <w:rPr>
          <w:rFonts w:eastAsia="Times New Roman"/>
          <w:color w:val="000000"/>
        </w:rPr>
        <w:t>warunkach i sposobie oraz kryteriach oceniania zachowania;</w:t>
      </w:r>
    </w:p>
    <w:p w:rsidR="00BE3856" w:rsidRPr="00BE3856" w:rsidRDefault="00BE3856" w:rsidP="00A545EC">
      <w:pPr>
        <w:pStyle w:val="Akapitzlist"/>
        <w:numPr>
          <w:ilvl w:val="0"/>
          <w:numId w:val="63"/>
        </w:numPr>
        <w:jc w:val="both"/>
        <w:rPr>
          <w:rFonts w:eastAsia="Times New Roman"/>
          <w:color w:val="000000"/>
        </w:rPr>
      </w:pPr>
      <w:r w:rsidRPr="00BE3856">
        <w:rPr>
          <w:rFonts w:eastAsia="Times New Roman"/>
          <w:color w:val="000000"/>
        </w:rPr>
        <w:t>warunkach i trybie otrzymania wyższej niż przewidywana rocznej oceny klasyfikacyjnej zachowania.</w:t>
      </w:r>
    </w:p>
    <w:p w:rsidR="00BE3856" w:rsidRPr="00BE3856" w:rsidRDefault="00BE3856" w:rsidP="003F43C9">
      <w:pPr>
        <w:suppressAutoHyphens/>
        <w:spacing w:before="120" w:after="120" w:line="240" w:lineRule="auto"/>
        <w:jc w:val="both"/>
        <w:rPr>
          <w:rFonts w:ascii="Times New Roman" w:eastAsia="Times New Roman" w:hAnsi="Times New Roman" w:cs="Times New Roman"/>
          <w:color w:val="000000"/>
          <w:sz w:val="24"/>
          <w:szCs w:val="24"/>
          <w:lang w:eastAsia="ar-SA"/>
        </w:rPr>
      </w:pPr>
      <w:r w:rsidRPr="00BE3856">
        <w:rPr>
          <w:rFonts w:ascii="Times New Roman" w:eastAsia="Times New Roman" w:hAnsi="Times New Roman" w:cs="Times New Roman"/>
          <w:color w:val="000000"/>
          <w:sz w:val="24"/>
          <w:szCs w:val="24"/>
          <w:lang w:eastAsia="ar-SA"/>
        </w:rPr>
        <w:t>12. Infor</w:t>
      </w:r>
      <w:r>
        <w:rPr>
          <w:rFonts w:ascii="Times New Roman" w:eastAsia="Times New Roman" w:hAnsi="Times New Roman" w:cs="Times New Roman"/>
          <w:color w:val="000000"/>
          <w:sz w:val="24"/>
          <w:szCs w:val="24"/>
          <w:lang w:eastAsia="ar-SA"/>
        </w:rPr>
        <w:t>macje</w:t>
      </w:r>
      <w:r w:rsidRPr="00BE3856">
        <w:rPr>
          <w:rFonts w:ascii="Times New Roman" w:eastAsia="Times New Roman" w:hAnsi="Times New Roman" w:cs="Times New Roman"/>
          <w:color w:val="000000"/>
          <w:sz w:val="24"/>
          <w:szCs w:val="24"/>
          <w:lang w:eastAsia="ar-SA"/>
        </w:rPr>
        <w:t>, o których mowa w ust. 10 przekazywane są w formie:</w:t>
      </w:r>
    </w:p>
    <w:p w:rsidR="00BE3856" w:rsidRPr="00236F12" w:rsidRDefault="00BE3856" w:rsidP="00A545EC">
      <w:pPr>
        <w:pStyle w:val="Akapitzlist"/>
        <w:numPr>
          <w:ilvl w:val="0"/>
          <w:numId w:val="64"/>
        </w:numPr>
        <w:jc w:val="both"/>
        <w:rPr>
          <w:rFonts w:eastAsia="Times New Roman"/>
          <w:color w:val="000000"/>
        </w:rPr>
      </w:pPr>
      <w:r w:rsidRPr="00236F12">
        <w:rPr>
          <w:rFonts w:eastAsia="Times New Roman"/>
          <w:color w:val="000000"/>
        </w:rPr>
        <w:t>ustne</w:t>
      </w:r>
      <w:r w:rsidR="00236F12" w:rsidRPr="00236F12">
        <w:rPr>
          <w:rFonts w:eastAsia="Times New Roman"/>
          <w:color w:val="000000"/>
        </w:rPr>
        <w:t>go wyjaśnienia uczniom w klasie;</w:t>
      </w:r>
    </w:p>
    <w:p w:rsidR="00BE3856" w:rsidRPr="00236F12" w:rsidRDefault="00BE3856" w:rsidP="00A545EC">
      <w:pPr>
        <w:pStyle w:val="Akapitzlist"/>
        <w:numPr>
          <w:ilvl w:val="0"/>
          <w:numId w:val="64"/>
        </w:numPr>
        <w:jc w:val="both"/>
        <w:rPr>
          <w:rFonts w:eastAsia="Times New Roman"/>
          <w:color w:val="000000"/>
        </w:rPr>
      </w:pPr>
      <w:r w:rsidRPr="00236F12">
        <w:rPr>
          <w:rFonts w:eastAsia="Times New Roman"/>
          <w:color w:val="000000"/>
        </w:rPr>
        <w:t>ustnego wyjaśnienia rodzicom na pierwszym zebraniu w danym roku szkolnym.</w:t>
      </w:r>
    </w:p>
    <w:p w:rsidR="00BE3856" w:rsidRPr="00BE3856" w:rsidRDefault="00BE3856" w:rsidP="003F43C9">
      <w:pPr>
        <w:suppressAutoHyphens/>
        <w:spacing w:before="120" w:after="120" w:line="240" w:lineRule="auto"/>
        <w:jc w:val="both"/>
        <w:rPr>
          <w:rFonts w:ascii="Times New Roman" w:eastAsia="Times New Roman" w:hAnsi="Times New Roman" w:cs="Times New Roman"/>
          <w:color w:val="000000"/>
          <w:sz w:val="24"/>
          <w:szCs w:val="24"/>
          <w:lang w:eastAsia="ar-SA"/>
        </w:rPr>
      </w:pPr>
      <w:r w:rsidRPr="00BE3856">
        <w:rPr>
          <w:rFonts w:ascii="Times New Roman" w:eastAsia="Times New Roman" w:hAnsi="Times New Roman" w:cs="Times New Roman"/>
          <w:color w:val="000000"/>
          <w:sz w:val="24"/>
          <w:szCs w:val="24"/>
          <w:lang w:eastAsia="ar-SA"/>
        </w:rPr>
        <w:t>13. Fakt przekazania informacji, o których jest mowa w ust. 10, nauczyciel przedmiotu i wychowawca klasy dokumentuje zapisem w dzienniku lekcyjnym.</w:t>
      </w:r>
    </w:p>
    <w:p w:rsidR="00BE3856" w:rsidRPr="00BE3856" w:rsidRDefault="00BE3856" w:rsidP="003F43C9">
      <w:pPr>
        <w:suppressAutoHyphens/>
        <w:spacing w:before="120" w:after="120" w:line="240" w:lineRule="auto"/>
        <w:jc w:val="both"/>
        <w:rPr>
          <w:rFonts w:ascii="Times New Roman" w:eastAsia="Times New Roman" w:hAnsi="Times New Roman" w:cs="Times New Roman"/>
          <w:color w:val="000000"/>
          <w:sz w:val="24"/>
          <w:szCs w:val="24"/>
          <w:lang w:eastAsia="ar-SA"/>
        </w:rPr>
      </w:pPr>
      <w:r w:rsidRPr="00BE3856">
        <w:rPr>
          <w:rFonts w:ascii="Times New Roman" w:eastAsia="Times New Roman" w:hAnsi="Times New Roman" w:cs="Times New Roman"/>
          <w:color w:val="000000"/>
          <w:sz w:val="24"/>
          <w:szCs w:val="24"/>
          <w:lang w:eastAsia="ar-SA"/>
        </w:rPr>
        <w:t>14. W przypadku nieobecności rodzica na zebraniu ma on obowiązek skontaktować się z wychowawcą klasy celem uzyskania informacji, o których mowa w ust. 10.</w:t>
      </w:r>
    </w:p>
    <w:p w:rsidR="00BE3856" w:rsidRPr="00BE3856" w:rsidRDefault="00BE3856" w:rsidP="003F43C9">
      <w:pPr>
        <w:suppressAutoHyphens/>
        <w:spacing w:before="120" w:after="120" w:line="240" w:lineRule="auto"/>
        <w:jc w:val="both"/>
        <w:rPr>
          <w:rFonts w:ascii="Times New Roman" w:eastAsia="Times New Roman" w:hAnsi="Times New Roman" w:cs="Times New Roman"/>
          <w:color w:val="000000"/>
          <w:sz w:val="24"/>
          <w:szCs w:val="24"/>
          <w:lang w:eastAsia="ar-SA"/>
        </w:rPr>
      </w:pPr>
      <w:r w:rsidRPr="00BE3856">
        <w:rPr>
          <w:rFonts w:ascii="Times New Roman" w:eastAsia="Times New Roman" w:hAnsi="Times New Roman" w:cs="Times New Roman"/>
          <w:color w:val="000000"/>
          <w:sz w:val="24"/>
          <w:szCs w:val="24"/>
          <w:lang w:eastAsia="ar-SA"/>
        </w:rPr>
        <w:t xml:space="preserve">15. Informacje, o których mowa w ustępie 10 są do wglądu </w:t>
      </w:r>
      <w:r w:rsidR="008C707A">
        <w:rPr>
          <w:rFonts w:ascii="Times New Roman" w:eastAsia="Times New Roman" w:hAnsi="Times New Roman" w:cs="Times New Roman"/>
          <w:color w:val="000000"/>
          <w:sz w:val="24"/>
          <w:szCs w:val="24"/>
          <w:lang w:eastAsia="ar-SA"/>
        </w:rPr>
        <w:t>na stronie internetowej szkoły</w:t>
      </w:r>
      <w:r w:rsidRPr="00BE3856">
        <w:rPr>
          <w:rFonts w:ascii="Times New Roman" w:eastAsia="Times New Roman" w:hAnsi="Times New Roman" w:cs="Times New Roman"/>
          <w:color w:val="000000"/>
          <w:sz w:val="24"/>
          <w:szCs w:val="24"/>
          <w:lang w:eastAsia="ar-SA"/>
        </w:rPr>
        <w:t>.</w:t>
      </w:r>
    </w:p>
    <w:p w:rsidR="00BE3856" w:rsidRPr="00BE3856" w:rsidRDefault="00BE3856" w:rsidP="00BE3856">
      <w:pPr>
        <w:suppressAutoHyphens/>
        <w:spacing w:after="0" w:line="240" w:lineRule="auto"/>
        <w:jc w:val="both"/>
        <w:rPr>
          <w:rFonts w:ascii="Times New Roman" w:eastAsia="Times New Roman" w:hAnsi="Times New Roman" w:cs="Times New Roman"/>
          <w:color w:val="000000"/>
          <w:sz w:val="24"/>
          <w:szCs w:val="24"/>
          <w:lang w:eastAsia="ar-SA"/>
        </w:rPr>
      </w:pPr>
    </w:p>
    <w:p w:rsidR="00BE3856" w:rsidRPr="00BE3856" w:rsidRDefault="00BE3856" w:rsidP="00BE3856">
      <w:pPr>
        <w:suppressAutoHyphens/>
        <w:spacing w:after="0" w:line="240" w:lineRule="auto"/>
        <w:jc w:val="both"/>
        <w:rPr>
          <w:rFonts w:ascii="Times New Roman" w:eastAsia="Times New Roman" w:hAnsi="Times New Roman" w:cs="Times New Roman"/>
          <w:color w:val="000000"/>
          <w:sz w:val="24"/>
          <w:szCs w:val="24"/>
          <w:lang w:eastAsia="ar-SA"/>
        </w:rPr>
      </w:pPr>
    </w:p>
    <w:p w:rsidR="00BE3856" w:rsidRPr="00E508BF" w:rsidRDefault="00BE3856" w:rsidP="00BE3856">
      <w:pPr>
        <w:suppressAutoHyphens/>
        <w:spacing w:after="0" w:line="360" w:lineRule="auto"/>
        <w:jc w:val="center"/>
        <w:rPr>
          <w:rFonts w:ascii="Times New Roman" w:eastAsia="Times New Roman" w:hAnsi="Times New Roman" w:cs="Times New Roman"/>
          <w:sz w:val="24"/>
          <w:szCs w:val="24"/>
          <w:lang w:eastAsia="ar-SA"/>
        </w:rPr>
      </w:pPr>
      <w:r w:rsidRPr="00E508BF">
        <w:rPr>
          <w:rFonts w:ascii="Times New Roman" w:eastAsia="Times New Roman" w:hAnsi="Times New Roman" w:cs="Times New Roman"/>
          <w:sz w:val="24"/>
          <w:szCs w:val="24"/>
          <w:lang w:eastAsia="ar-SA"/>
        </w:rPr>
        <w:t>§</w:t>
      </w:r>
      <w:r w:rsidR="00E508BF" w:rsidRPr="00E508BF">
        <w:rPr>
          <w:rFonts w:ascii="Times New Roman" w:eastAsia="Times New Roman" w:hAnsi="Times New Roman" w:cs="Times New Roman"/>
          <w:sz w:val="24"/>
          <w:szCs w:val="24"/>
          <w:lang w:eastAsia="ar-SA"/>
        </w:rPr>
        <w:t xml:space="preserve"> </w:t>
      </w:r>
      <w:r w:rsidR="008C707A">
        <w:rPr>
          <w:rFonts w:ascii="Times New Roman" w:eastAsia="Times New Roman" w:hAnsi="Times New Roman" w:cs="Times New Roman"/>
          <w:sz w:val="24"/>
          <w:szCs w:val="24"/>
          <w:lang w:eastAsia="ar-SA"/>
        </w:rPr>
        <w:t>39</w:t>
      </w:r>
    </w:p>
    <w:p w:rsidR="00BE3856" w:rsidRPr="00BE3856" w:rsidRDefault="00236F12" w:rsidP="00A545EC">
      <w:pPr>
        <w:numPr>
          <w:ilvl w:val="0"/>
          <w:numId w:val="52"/>
        </w:numPr>
        <w:tabs>
          <w:tab w:val="left" w:pos="180"/>
        </w:tabs>
        <w:suppressAutoHyphens/>
        <w:spacing w:before="120" w:after="120" w:line="240" w:lineRule="auto"/>
        <w:ind w:left="181" w:hanging="18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E3856" w:rsidRPr="00BE3856">
        <w:rPr>
          <w:rFonts w:ascii="Times New Roman" w:eastAsia="Times New Roman" w:hAnsi="Times New Roman" w:cs="Times New Roman"/>
          <w:sz w:val="24"/>
          <w:szCs w:val="24"/>
          <w:lang w:eastAsia="ar-SA"/>
        </w:rPr>
        <w:t>Oceny poziomu wiedzy i umiejętności ucznia, ustalone zgodnie z przyjętymi kryteriami winny być dokonywane systematycznie, w różnych formach, w warunkach zapewniających ich obiektywność.</w:t>
      </w:r>
    </w:p>
    <w:p w:rsidR="00BE3856" w:rsidRPr="00BE3856" w:rsidRDefault="00236F12" w:rsidP="00A545EC">
      <w:pPr>
        <w:numPr>
          <w:ilvl w:val="0"/>
          <w:numId w:val="52"/>
        </w:numPr>
        <w:tabs>
          <w:tab w:val="left" w:pos="180"/>
        </w:tabs>
        <w:suppressAutoHyphens/>
        <w:spacing w:before="120" w:after="120" w:line="240" w:lineRule="auto"/>
        <w:ind w:left="181" w:hanging="18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E3856" w:rsidRPr="00BE3856">
        <w:rPr>
          <w:rFonts w:ascii="Times New Roman" w:eastAsia="Times New Roman" w:hAnsi="Times New Roman" w:cs="Times New Roman"/>
          <w:sz w:val="24"/>
          <w:szCs w:val="24"/>
          <w:lang w:eastAsia="ar-SA"/>
        </w:rPr>
        <w:t>Pomiar osiągnięć odbywa się za pomocą prac pisemnych i odpowiedzi ustnych.</w:t>
      </w:r>
    </w:p>
    <w:p w:rsidR="00BE3856" w:rsidRPr="00BE3856" w:rsidRDefault="00236F12" w:rsidP="00A545EC">
      <w:pPr>
        <w:numPr>
          <w:ilvl w:val="0"/>
          <w:numId w:val="52"/>
        </w:numPr>
        <w:tabs>
          <w:tab w:val="left" w:pos="180"/>
        </w:tabs>
        <w:suppressAutoHyphens/>
        <w:spacing w:before="120" w:after="120" w:line="240" w:lineRule="auto"/>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E3856" w:rsidRPr="00BE3856">
        <w:rPr>
          <w:rFonts w:ascii="Times New Roman" w:eastAsia="Times New Roman" w:hAnsi="Times New Roman" w:cs="Times New Roman"/>
          <w:sz w:val="24"/>
          <w:szCs w:val="24"/>
          <w:lang w:eastAsia="ar-SA"/>
        </w:rPr>
        <w:t>Przedmiotem oceny są:</w:t>
      </w:r>
    </w:p>
    <w:p w:rsidR="00BE3856" w:rsidRPr="00236F12" w:rsidRDefault="00236F12" w:rsidP="00A545EC">
      <w:pPr>
        <w:pStyle w:val="Akapitzlist"/>
        <w:numPr>
          <w:ilvl w:val="0"/>
          <w:numId w:val="65"/>
        </w:numPr>
        <w:jc w:val="both"/>
        <w:rPr>
          <w:rFonts w:eastAsia="Times New Roman"/>
        </w:rPr>
      </w:pPr>
      <w:r w:rsidRPr="00236F12">
        <w:rPr>
          <w:rFonts w:eastAsia="Times New Roman"/>
        </w:rPr>
        <w:t>wiadomości (wiedza) uczniów;</w:t>
      </w:r>
    </w:p>
    <w:p w:rsidR="00BE3856" w:rsidRPr="00236F12" w:rsidRDefault="00236F12" w:rsidP="00A545EC">
      <w:pPr>
        <w:pStyle w:val="Akapitzlist"/>
        <w:numPr>
          <w:ilvl w:val="0"/>
          <w:numId w:val="65"/>
        </w:numPr>
        <w:jc w:val="both"/>
        <w:rPr>
          <w:rFonts w:eastAsia="Times New Roman"/>
        </w:rPr>
      </w:pPr>
      <w:r w:rsidRPr="00236F12">
        <w:rPr>
          <w:rFonts w:eastAsia="Times New Roman"/>
        </w:rPr>
        <w:t>umiejętności;</w:t>
      </w:r>
    </w:p>
    <w:p w:rsidR="00BE3856" w:rsidRPr="00236F12" w:rsidRDefault="00236F12" w:rsidP="00A545EC">
      <w:pPr>
        <w:pStyle w:val="Akapitzlist"/>
        <w:numPr>
          <w:ilvl w:val="0"/>
          <w:numId w:val="65"/>
        </w:numPr>
        <w:jc w:val="both"/>
        <w:rPr>
          <w:rFonts w:eastAsia="Times New Roman"/>
        </w:rPr>
      </w:pPr>
      <w:r w:rsidRPr="00236F12">
        <w:rPr>
          <w:rFonts w:eastAsia="Times New Roman"/>
        </w:rPr>
        <w:t>aktywność i zaangażowanie;</w:t>
      </w:r>
    </w:p>
    <w:p w:rsidR="00BE3856" w:rsidRPr="00236F12" w:rsidRDefault="00BE3856" w:rsidP="00A545EC">
      <w:pPr>
        <w:pStyle w:val="Akapitzlist"/>
        <w:numPr>
          <w:ilvl w:val="0"/>
          <w:numId w:val="65"/>
        </w:numPr>
        <w:jc w:val="both"/>
        <w:rPr>
          <w:rFonts w:eastAsia="Times New Roman"/>
        </w:rPr>
      </w:pPr>
      <w:r w:rsidRPr="00236F12">
        <w:rPr>
          <w:rFonts w:eastAsia="Times New Roman"/>
        </w:rPr>
        <w:t>prowadzenie ze</w:t>
      </w:r>
      <w:r w:rsidR="00236F12" w:rsidRPr="00236F12">
        <w:rPr>
          <w:rFonts w:eastAsia="Times New Roman"/>
        </w:rPr>
        <w:t>szytów i ćwiczeń przedmiotowych;</w:t>
      </w:r>
    </w:p>
    <w:p w:rsidR="00BE3856" w:rsidRPr="00236F12" w:rsidRDefault="00BE3856" w:rsidP="00A545EC">
      <w:pPr>
        <w:pStyle w:val="Akapitzlist"/>
        <w:numPr>
          <w:ilvl w:val="0"/>
          <w:numId w:val="65"/>
        </w:numPr>
        <w:jc w:val="both"/>
        <w:rPr>
          <w:rFonts w:eastAsia="Times New Roman"/>
        </w:rPr>
      </w:pPr>
      <w:r w:rsidRPr="00236F12">
        <w:rPr>
          <w:rFonts w:eastAsia="Times New Roman"/>
        </w:rPr>
        <w:t>frekwencja.</w:t>
      </w:r>
    </w:p>
    <w:p w:rsidR="00BE3856" w:rsidRPr="00BE3856" w:rsidRDefault="00236F12" w:rsidP="00A545EC">
      <w:pPr>
        <w:numPr>
          <w:ilvl w:val="0"/>
          <w:numId w:val="52"/>
        </w:numPr>
        <w:tabs>
          <w:tab w:val="left" w:pos="180"/>
        </w:tabs>
        <w:suppressAutoHyphens/>
        <w:spacing w:before="120" w:after="120" w:line="240" w:lineRule="auto"/>
        <w:ind w:left="181" w:hanging="18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BE3856" w:rsidRPr="00BE3856">
        <w:rPr>
          <w:rFonts w:ascii="Times New Roman" w:eastAsia="Times New Roman" w:hAnsi="Times New Roman" w:cs="Times New Roman"/>
          <w:sz w:val="24"/>
          <w:szCs w:val="24"/>
          <w:lang w:eastAsia="ar-SA"/>
        </w:rPr>
        <w:t>Nauczyciel jest zobowiązany do informowania ucznia o każdej bieżącej ocenie, którą wpisuje do dziennika lekcyjnego.</w:t>
      </w:r>
    </w:p>
    <w:p w:rsidR="00BE3856" w:rsidRPr="00BE3856" w:rsidRDefault="00236F12" w:rsidP="00A545EC">
      <w:pPr>
        <w:numPr>
          <w:ilvl w:val="0"/>
          <w:numId w:val="52"/>
        </w:numPr>
        <w:tabs>
          <w:tab w:val="left" w:pos="180"/>
        </w:tabs>
        <w:suppressAutoHyphens/>
        <w:spacing w:before="120" w:after="120" w:line="240" w:lineRule="auto"/>
        <w:ind w:left="181" w:hanging="18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E3856" w:rsidRPr="00BE3856">
        <w:rPr>
          <w:rFonts w:ascii="Times New Roman" w:eastAsia="Times New Roman" w:hAnsi="Times New Roman" w:cs="Times New Roman"/>
          <w:sz w:val="24"/>
          <w:szCs w:val="24"/>
          <w:lang w:eastAsia="ar-SA"/>
        </w:rPr>
        <w:t>Oceny są jawne zarówno d</w:t>
      </w:r>
      <w:r>
        <w:rPr>
          <w:rFonts w:ascii="Times New Roman" w:eastAsia="Times New Roman" w:hAnsi="Times New Roman" w:cs="Times New Roman"/>
          <w:sz w:val="24"/>
          <w:szCs w:val="24"/>
          <w:lang w:eastAsia="ar-SA"/>
        </w:rPr>
        <w:t>la ucznia, jak i jego rodziców.</w:t>
      </w:r>
    </w:p>
    <w:p w:rsidR="00BE3856" w:rsidRPr="00BE3856" w:rsidRDefault="00BE3856" w:rsidP="00A545EC">
      <w:pPr>
        <w:numPr>
          <w:ilvl w:val="0"/>
          <w:numId w:val="52"/>
        </w:numPr>
        <w:tabs>
          <w:tab w:val="left" w:pos="180"/>
        </w:tabs>
        <w:suppressAutoHyphens/>
        <w:spacing w:before="120" w:after="120" w:line="240" w:lineRule="auto"/>
        <w:ind w:left="181" w:hanging="181"/>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 Szkoła nie udziela informacji o osiągnięciach osobom nieuprawnionym.</w:t>
      </w:r>
    </w:p>
    <w:p w:rsidR="00BE3856" w:rsidRPr="00BE3856" w:rsidRDefault="00236F12" w:rsidP="00A545EC">
      <w:pPr>
        <w:numPr>
          <w:ilvl w:val="0"/>
          <w:numId w:val="52"/>
        </w:numPr>
        <w:tabs>
          <w:tab w:val="left" w:pos="180"/>
        </w:tabs>
        <w:suppressAutoHyphens/>
        <w:spacing w:before="120" w:after="120" w:line="240" w:lineRule="auto"/>
        <w:ind w:left="181" w:hanging="18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E3856" w:rsidRPr="00BE3856">
        <w:rPr>
          <w:rFonts w:ascii="Times New Roman" w:eastAsia="Times New Roman" w:hAnsi="Times New Roman" w:cs="Times New Roman"/>
          <w:sz w:val="24"/>
          <w:szCs w:val="24"/>
          <w:lang w:eastAsia="ar-SA"/>
        </w:rPr>
        <w:t>Uczeń ma obowiązek być przygotowany na każdą lekcję.</w:t>
      </w:r>
    </w:p>
    <w:p w:rsidR="00BE3856" w:rsidRPr="00BE3856" w:rsidRDefault="00236F12" w:rsidP="00A545EC">
      <w:pPr>
        <w:numPr>
          <w:ilvl w:val="0"/>
          <w:numId w:val="52"/>
        </w:numPr>
        <w:tabs>
          <w:tab w:val="left" w:pos="180"/>
        </w:tabs>
        <w:suppressAutoHyphens/>
        <w:spacing w:before="120" w:after="120" w:line="240" w:lineRule="auto"/>
        <w:ind w:left="181" w:hanging="18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E3856" w:rsidRPr="00BE3856">
        <w:rPr>
          <w:rFonts w:ascii="Times New Roman" w:eastAsia="Times New Roman" w:hAnsi="Times New Roman" w:cs="Times New Roman"/>
          <w:sz w:val="24"/>
          <w:szCs w:val="24"/>
          <w:lang w:eastAsia="ar-SA"/>
        </w:rPr>
        <w:t>W uzasadnionych przypadkach uczeń może zgłosić na początku zajęć nieprzygotowanie do lekcji, jeżeli dopuszczają to przedmiotowe zasady oceniania.</w:t>
      </w:r>
    </w:p>
    <w:p w:rsidR="00236F12" w:rsidRDefault="00236F12" w:rsidP="00A545EC">
      <w:pPr>
        <w:numPr>
          <w:ilvl w:val="0"/>
          <w:numId w:val="52"/>
        </w:numPr>
        <w:tabs>
          <w:tab w:val="left" w:pos="180"/>
        </w:tabs>
        <w:suppressAutoHyphens/>
        <w:spacing w:before="120" w:after="120" w:line="240" w:lineRule="auto"/>
        <w:ind w:left="181" w:hanging="18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E3856" w:rsidRPr="00BE3856">
        <w:rPr>
          <w:rFonts w:ascii="Times New Roman" w:eastAsia="Times New Roman" w:hAnsi="Times New Roman" w:cs="Times New Roman"/>
          <w:sz w:val="24"/>
          <w:szCs w:val="24"/>
          <w:lang w:eastAsia="ar-SA"/>
        </w:rPr>
        <w:t>Pisemne prace kontrolne, przewidywane na co najmniej 45 minut, powinny być wcześniej zapowiedziane.</w:t>
      </w:r>
    </w:p>
    <w:p w:rsidR="00BE3856" w:rsidRPr="00236F12" w:rsidRDefault="00BE3856" w:rsidP="00A545EC">
      <w:pPr>
        <w:numPr>
          <w:ilvl w:val="0"/>
          <w:numId w:val="52"/>
        </w:numPr>
        <w:tabs>
          <w:tab w:val="left" w:pos="180"/>
        </w:tabs>
        <w:suppressAutoHyphens/>
        <w:spacing w:before="120" w:after="120" w:line="240" w:lineRule="auto"/>
        <w:ind w:left="181" w:hanging="181"/>
        <w:jc w:val="both"/>
        <w:rPr>
          <w:rFonts w:ascii="Times New Roman" w:eastAsia="Times New Roman" w:hAnsi="Times New Roman" w:cs="Times New Roman"/>
          <w:sz w:val="24"/>
          <w:szCs w:val="24"/>
          <w:lang w:eastAsia="ar-SA"/>
        </w:rPr>
      </w:pPr>
      <w:r w:rsidRPr="00236F12">
        <w:rPr>
          <w:rFonts w:ascii="Times New Roman" w:eastAsia="Times New Roman" w:hAnsi="Times New Roman" w:cs="Times New Roman"/>
          <w:sz w:val="24"/>
          <w:szCs w:val="24"/>
          <w:lang w:eastAsia="ar-SA"/>
        </w:rPr>
        <w:t>W pracach pisemnych ustala się procentowo zakres wypełnienia zadań na poszczególne oceny:</w:t>
      </w:r>
    </w:p>
    <w:p w:rsidR="00BE3856" w:rsidRPr="00236F12" w:rsidRDefault="00BE3856" w:rsidP="00A545EC">
      <w:pPr>
        <w:pStyle w:val="Akapitzlist"/>
        <w:numPr>
          <w:ilvl w:val="0"/>
          <w:numId w:val="66"/>
        </w:numPr>
        <w:tabs>
          <w:tab w:val="left" w:pos="180"/>
        </w:tabs>
        <w:jc w:val="both"/>
        <w:rPr>
          <w:rFonts w:eastAsia="Times New Roman"/>
        </w:rPr>
      </w:pPr>
      <w:r w:rsidRPr="00236F12">
        <w:rPr>
          <w:rFonts w:eastAsia="Times New Roman"/>
        </w:rPr>
        <w:t>96% -100%   - celujący /6/</w:t>
      </w:r>
    </w:p>
    <w:p w:rsidR="00BE3856" w:rsidRPr="00236F12" w:rsidRDefault="00BE3856" w:rsidP="00A545EC">
      <w:pPr>
        <w:pStyle w:val="Akapitzlist"/>
        <w:numPr>
          <w:ilvl w:val="0"/>
          <w:numId w:val="66"/>
        </w:numPr>
        <w:tabs>
          <w:tab w:val="left" w:pos="180"/>
        </w:tabs>
        <w:jc w:val="both"/>
        <w:rPr>
          <w:rFonts w:eastAsia="Times New Roman"/>
        </w:rPr>
      </w:pPr>
      <w:r w:rsidRPr="00236F12">
        <w:rPr>
          <w:rFonts w:eastAsia="Times New Roman"/>
        </w:rPr>
        <w:t>81% - 95%    - bardzo dobry /5/</w:t>
      </w:r>
    </w:p>
    <w:p w:rsidR="00BE3856" w:rsidRPr="00236F12" w:rsidRDefault="00BE3856" w:rsidP="00A545EC">
      <w:pPr>
        <w:pStyle w:val="Akapitzlist"/>
        <w:numPr>
          <w:ilvl w:val="0"/>
          <w:numId w:val="66"/>
        </w:numPr>
        <w:tabs>
          <w:tab w:val="left" w:pos="180"/>
        </w:tabs>
        <w:jc w:val="both"/>
        <w:rPr>
          <w:rFonts w:eastAsia="Times New Roman"/>
        </w:rPr>
      </w:pPr>
      <w:r w:rsidRPr="00236F12">
        <w:rPr>
          <w:rFonts w:eastAsia="Times New Roman"/>
        </w:rPr>
        <w:t>71% - 80%    - dobry /4/</w:t>
      </w:r>
    </w:p>
    <w:p w:rsidR="00BE3856" w:rsidRPr="00236F12" w:rsidRDefault="00BE3856" w:rsidP="00A545EC">
      <w:pPr>
        <w:pStyle w:val="Akapitzlist"/>
        <w:numPr>
          <w:ilvl w:val="0"/>
          <w:numId w:val="66"/>
        </w:numPr>
        <w:tabs>
          <w:tab w:val="left" w:pos="180"/>
        </w:tabs>
        <w:jc w:val="both"/>
        <w:rPr>
          <w:rFonts w:eastAsia="Times New Roman"/>
        </w:rPr>
      </w:pPr>
      <w:r w:rsidRPr="00236F12">
        <w:rPr>
          <w:rFonts w:eastAsia="Times New Roman"/>
        </w:rPr>
        <w:t>51% - 70%    - dostateczny /3/</w:t>
      </w:r>
    </w:p>
    <w:p w:rsidR="00BE3856" w:rsidRPr="00236F12" w:rsidRDefault="00BE3856" w:rsidP="00A545EC">
      <w:pPr>
        <w:pStyle w:val="Akapitzlist"/>
        <w:numPr>
          <w:ilvl w:val="0"/>
          <w:numId w:val="66"/>
        </w:numPr>
        <w:tabs>
          <w:tab w:val="left" w:pos="180"/>
        </w:tabs>
        <w:jc w:val="both"/>
        <w:rPr>
          <w:rFonts w:eastAsia="Times New Roman"/>
        </w:rPr>
      </w:pPr>
      <w:r w:rsidRPr="00236F12">
        <w:rPr>
          <w:rFonts w:eastAsia="Times New Roman"/>
        </w:rPr>
        <w:t>36% - 50%    - dopuszczający /2/</w:t>
      </w:r>
    </w:p>
    <w:p w:rsidR="00BE3856" w:rsidRPr="00236F12" w:rsidRDefault="00BE3856" w:rsidP="00A545EC">
      <w:pPr>
        <w:pStyle w:val="Akapitzlist"/>
        <w:numPr>
          <w:ilvl w:val="0"/>
          <w:numId w:val="66"/>
        </w:numPr>
        <w:tabs>
          <w:tab w:val="left" w:pos="180"/>
        </w:tabs>
        <w:jc w:val="both"/>
        <w:rPr>
          <w:rFonts w:eastAsia="Times New Roman"/>
        </w:rPr>
      </w:pPr>
      <w:r w:rsidRPr="00236F12">
        <w:rPr>
          <w:rFonts w:eastAsia="Times New Roman"/>
        </w:rPr>
        <w:t>0% - 35%      - niedostateczny /1/</w:t>
      </w:r>
    </w:p>
    <w:p w:rsidR="00BE3856" w:rsidRPr="00BE3856" w:rsidRDefault="00BE3856" w:rsidP="00236F12">
      <w:pPr>
        <w:tabs>
          <w:tab w:val="left" w:pos="180"/>
        </w:tabs>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11. Wyniki pracy pisemnej uczeń powinien poznać w ciągu 2 tygodni od momentu napisania, a z języka polskiego w ciągu jednego miesiąca.</w:t>
      </w:r>
    </w:p>
    <w:p w:rsidR="00BE3856" w:rsidRPr="00BE3856" w:rsidRDefault="00BE3856" w:rsidP="00236F12">
      <w:pPr>
        <w:tabs>
          <w:tab w:val="left" w:pos="180"/>
        </w:tabs>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12.</w:t>
      </w:r>
      <w:r w:rsidR="000A6D44">
        <w:rPr>
          <w:rFonts w:ascii="Times New Roman" w:eastAsia="Times New Roman" w:hAnsi="Times New Roman" w:cs="Times New Roman"/>
          <w:sz w:val="24"/>
          <w:szCs w:val="24"/>
          <w:lang w:eastAsia="ar-SA"/>
        </w:rPr>
        <w:t xml:space="preserve"> </w:t>
      </w:r>
      <w:r w:rsidRPr="00BE3856">
        <w:rPr>
          <w:rFonts w:ascii="Times New Roman" w:eastAsia="Times New Roman" w:hAnsi="Times New Roman" w:cs="Times New Roman"/>
          <w:sz w:val="24"/>
          <w:szCs w:val="24"/>
          <w:lang w:eastAsia="ar-SA"/>
        </w:rPr>
        <w:t>Sprawdzone i ocenione pisemne prace kontrolne uczeń i jego rodzice otrzymują do wglądu na określonych zasadach:</w:t>
      </w:r>
    </w:p>
    <w:p w:rsidR="00BE3856" w:rsidRPr="00BE3856" w:rsidRDefault="00BE3856" w:rsidP="00A545EC">
      <w:pPr>
        <w:numPr>
          <w:ilvl w:val="0"/>
          <w:numId w:val="53"/>
        </w:numPr>
        <w:tabs>
          <w:tab w:val="left" w:pos="360"/>
        </w:tabs>
        <w:suppressAutoHyphens/>
        <w:spacing w:after="0" w:line="240" w:lineRule="auto"/>
        <w:ind w:left="540" w:hanging="360"/>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nauczyciel jest zobowiązany do udostępnienia prac kontrolnych uczniom podczas lekcji;</w:t>
      </w:r>
    </w:p>
    <w:p w:rsidR="00BE3856" w:rsidRPr="00BE3856" w:rsidRDefault="00BE3856" w:rsidP="00A545EC">
      <w:pPr>
        <w:numPr>
          <w:ilvl w:val="0"/>
          <w:numId w:val="53"/>
        </w:numPr>
        <w:tabs>
          <w:tab w:val="left" w:pos="180"/>
          <w:tab w:val="left" w:pos="360"/>
        </w:tabs>
        <w:suppressAutoHyphens/>
        <w:spacing w:after="0" w:line="240" w:lineRule="auto"/>
        <w:ind w:left="540" w:hanging="360"/>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rodzice otrzymują prace pisemne do wglądu do domu;</w:t>
      </w:r>
    </w:p>
    <w:p w:rsidR="00BE3856" w:rsidRPr="00BE3856" w:rsidRDefault="00BE3856" w:rsidP="00A545EC">
      <w:pPr>
        <w:numPr>
          <w:ilvl w:val="0"/>
          <w:numId w:val="53"/>
        </w:numPr>
        <w:tabs>
          <w:tab w:val="left" w:pos="360"/>
        </w:tabs>
        <w:suppressAutoHyphens/>
        <w:spacing w:after="0" w:line="240" w:lineRule="auto"/>
        <w:ind w:left="540" w:hanging="360"/>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jeśli praca pisemna zawiera tylko odpowiedzi ucznia, należy do niej dołączyć zestaw pytań (zadań);</w:t>
      </w:r>
    </w:p>
    <w:p w:rsidR="00BE3856" w:rsidRPr="00BE3856" w:rsidRDefault="00BE3856" w:rsidP="00A545EC">
      <w:pPr>
        <w:numPr>
          <w:ilvl w:val="0"/>
          <w:numId w:val="53"/>
        </w:numPr>
        <w:tabs>
          <w:tab w:val="left" w:pos="360"/>
        </w:tabs>
        <w:suppressAutoHyphens/>
        <w:spacing w:after="0" w:line="240" w:lineRule="auto"/>
        <w:ind w:left="540" w:hanging="360"/>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prace zwracane są </w:t>
      </w:r>
      <w:r w:rsidR="000A6D44">
        <w:rPr>
          <w:rFonts w:ascii="Times New Roman" w:eastAsia="Times New Roman" w:hAnsi="Times New Roman" w:cs="Times New Roman"/>
          <w:sz w:val="24"/>
          <w:szCs w:val="24"/>
          <w:lang w:eastAsia="ar-SA"/>
        </w:rPr>
        <w:t>w terminie trzech dni roboczych;</w:t>
      </w:r>
    </w:p>
    <w:p w:rsidR="00BE3856" w:rsidRPr="00BE3856" w:rsidRDefault="00BE3856" w:rsidP="00A545EC">
      <w:pPr>
        <w:numPr>
          <w:ilvl w:val="0"/>
          <w:numId w:val="53"/>
        </w:numPr>
        <w:tabs>
          <w:tab w:val="left" w:pos="360"/>
        </w:tabs>
        <w:suppressAutoHyphens/>
        <w:spacing w:after="0" w:line="240" w:lineRule="auto"/>
        <w:ind w:left="540" w:hanging="360"/>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Sprawdziany i prace klasowe dostępne są też w wglądu u nauczyciela przedmiotu do końca roku szkolnego w terminie ustalonym przez nauczyciela.</w:t>
      </w:r>
    </w:p>
    <w:p w:rsidR="00BE3856" w:rsidRPr="00BE3856" w:rsidRDefault="00BE3856" w:rsidP="000A6D44">
      <w:pPr>
        <w:tabs>
          <w:tab w:val="left" w:pos="180"/>
        </w:tabs>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13.</w:t>
      </w:r>
      <w:r w:rsidR="000A6D44">
        <w:rPr>
          <w:rFonts w:ascii="Times New Roman" w:eastAsia="Times New Roman" w:hAnsi="Times New Roman" w:cs="Times New Roman"/>
          <w:sz w:val="24"/>
          <w:szCs w:val="24"/>
          <w:lang w:eastAsia="ar-SA"/>
        </w:rPr>
        <w:t xml:space="preserve"> </w:t>
      </w:r>
      <w:r w:rsidRPr="00BE3856">
        <w:rPr>
          <w:rFonts w:ascii="Times New Roman" w:eastAsia="Times New Roman" w:hAnsi="Times New Roman" w:cs="Times New Roman"/>
          <w:sz w:val="24"/>
          <w:szCs w:val="24"/>
          <w:lang w:eastAsia="ar-SA"/>
        </w:rPr>
        <w:t>Na prośbę ucznia lub jego rodziców nauczyciel ustalający ocenę powinien słownie lub pisemnie ją uzasadnić.</w:t>
      </w:r>
    </w:p>
    <w:p w:rsidR="00BE3856" w:rsidRPr="00BE3856" w:rsidRDefault="00BE3856" w:rsidP="000A6D44">
      <w:pPr>
        <w:tabs>
          <w:tab w:val="left" w:pos="180"/>
        </w:tabs>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14.</w:t>
      </w:r>
      <w:r w:rsidR="000A6D44">
        <w:rPr>
          <w:rFonts w:ascii="Times New Roman" w:eastAsia="Times New Roman" w:hAnsi="Times New Roman" w:cs="Times New Roman"/>
          <w:sz w:val="24"/>
          <w:szCs w:val="24"/>
          <w:lang w:eastAsia="ar-SA"/>
        </w:rPr>
        <w:t xml:space="preserve"> </w:t>
      </w:r>
      <w:r w:rsidRPr="00BE3856">
        <w:rPr>
          <w:rFonts w:ascii="Times New Roman" w:eastAsia="Times New Roman" w:hAnsi="Times New Roman" w:cs="Times New Roman"/>
          <w:sz w:val="24"/>
          <w:szCs w:val="24"/>
          <w:lang w:eastAsia="ar-SA"/>
        </w:rPr>
        <w:t>Uczeń nieobecny na lekcji zobowiązany jest do nadrobienia materiału.</w:t>
      </w:r>
    </w:p>
    <w:p w:rsidR="00BE3856" w:rsidRPr="00BE3856" w:rsidRDefault="00BE3856" w:rsidP="000A6D44">
      <w:pPr>
        <w:tabs>
          <w:tab w:val="left" w:pos="180"/>
        </w:tabs>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15.</w:t>
      </w:r>
      <w:r w:rsidR="000A6D44">
        <w:rPr>
          <w:rFonts w:ascii="Times New Roman" w:eastAsia="Times New Roman" w:hAnsi="Times New Roman" w:cs="Times New Roman"/>
          <w:sz w:val="24"/>
          <w:szCs w:val="24"/>
          <w:lang w:eastAsia="ar-SA"/>
        </w:rPr>
        <w:t xml:space="preserve"> </w:t>
      </w:r>
      <w:r w:rsidRPr="00BE3856">
        <w:rPr>
          <w:rFonts w:ascii="Times New Roman" w:eastAsia="Times New Roman" w:hAnsi="Times New Roman" w:cs="Times New Roman"/>
          <w:sz w:val="24"/>
          <w:szCs w:val="24"/>
          <w:lang w:eastAsia="ar-SA"/>
        </w:rPr>
        <w:t>Zasady poprawiania oceny negatywnej określają przedmiotowe zasady oceniania.</w:t>
      </w:r>
    </w:p>
    <w:p w:rsidR="00BE3856" w:rsidRPr="00BE3856" w:rsidRDefault="00BE3856" w:rsidP="000A6D44">
      <w:pPr>
        <w:tabs>
          <w:tab w:val="left" w:pos="180"/>
        </w:tabs>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16.</w:t>
      </w:r>
      <w:r w:rsidR="000A6D44">
        <w:rPr>
          <w:rFonts w:ascii="Times New Roman" w:eastAsia="Times New Roman" w:hAnsi="Times New Roman" w:cs="Times New Roman"/>
          <w:sz w:val="24"/>
          <w:szCs w:val="24"/>
          <w:lang w:eastAsia="ar-SA"/>
        </w:rPr>
        <w:t xml:space="preserve"> </w:t>
      </w:r>
      <w:r w:rsidRPr="00BE3856">
        <w:rPr>
          <w:rFonts w:ascii="Times New Roman" w:eastAsia="Times New Roman" w:hAnsi="Times New Roman" w:cs="Times New Roman"/>
          <w:sz w:val="24"/>
          <w:szCs w:val="24"/>
          <w:lang w:eastAsia="ar-SA"/>
        </w:rPr>
        <w:t>Oceny klasyfikacyjne ustalają nauczyciele prowadzący poszczególne zajęcia a ocenę</w:t>
      </w:r>
      <w:r w:rsidR="000A6D44">
        <w:rPr>
          <w:rFonts w:ascii="Times New Roman" w:eastAsia="Times New Roman" w:hAnsi="Times New Roman" w:cs="Times New Roman"/>
          <w:sz w:val="24"/>
          <w:szCs w:val="24"/>
          <w:lang w:eastAsia="ar-SA"/>
        </w:rPr>
        <w:t xml:space="preserve"> </w:t>
      </w:r>
      <w:r w:rsidRPr="00BE3856">
        <w:rPr>
          <w:rFonts w:ascii="Times New Roman" w:eastAsia="Times New Roman" w:hAnsi="Times New Roman" w:cs="Times New Roman"/>
          <w:sz w:val="24"/>
          <w:szCs w:val="24"/>
          <w:lang w:eastAsia="ar-SA"/>
        </w:rPr>
        <w:t xml:space="preserve">zachowania wychowawca oddziału po zasięgnięciu opinii </w:t>
      </w:r>
      <w:hyperlink r:id="rId43" w:anchor="P1A6" w:tgtFrame="ostatnia" w:history="1">
        <w:r w:rsidRPr="00BE3856">
          <w:rPr>
            <w:rFonts w:ascii="Times New Roman" w:eastAsia="Times New Roman" w:hAnsi="Times New Roman" w:cs="Times New Roman"/>
            <w:sz w:val="24"/>
            <w:szCs w:val="24"/>
            <w:lang w:eastAsia="ar-SA"/>
          </w:rPr>
          <w:t>nauczycieli</w:t>
        </w:r>
      </w:hyperlink>
      <w:r w:rsidRPr="00BE3856">
        <w:rPr>
          <w:rFonts w:ascii="Times New Roman" w:eastAsia="Times New Roman" w:hAnsi="Times New Roman" w:cs="Times New Roman"/>
          <w:sz w:val="24"/>
          <w:szCs w:val="24"/>
          <w:lang w:eastAsia="ar-SA"/>
        </w:rPr>
        <w:t xml:space="preserve">, </w:t>
      </w:r>
      <w:hyperlink r:id="rId44" w:anchor="P1A6" w:tgtFrame="ostatnia" w:history="1">
        <w:r w:rsidRPr="00BE3856">
          <w:rPr>
            <w:rFonts w:ascii="Times New Roman" w:eastAsia="Times New Roman" w:hAnsi="Times New Roman" w:cs="Times New Roman"/>
            <w:sz w:val="24"/>
            <w:szCs w:val="24"/>
            <w:lang w:eastAsia="ar-SA"/>
          </w:rPr>
          <w:t>uczniów</w:t>
        </w:r>
      </w:hyperlink>
      <w:r w:rsidRPr="00BE3856">
        <w:rPr>
          <w:rFonts w:ascii="Times New Roman" w:eastAsia="Times New Roman" w:hAnsi="Times New Roman" w:cs="Times New Roman"/>
          <w:sz w:val="24"/>
          <w:szCs w:val="24"/>
          <w:lang w:eastAsia="ar-SA"/>
        </w:rPr>
        <w:t xml:space="preserve"> danego oddziału oraz ocenianego </w:t>
      </w:r>
      <w:hyperlink r:id="rId45" w:anchor="P1A6" w:tgtFrame="ostatnia" w:history="1">
        <w:r w:rsidRPr="00BE3856">
          <w:rPr>
            <w:rFonts w:ascii="Times New Roman" w:eastAsia="Times New Roman" w:hAnsi="Times New Roman" w:cs="Times New Roman"/>
            <w:sz w:val="24"/>
            <w:szCs w:val="24"/>
            <w:lang w:eastAsia="ar-SA"/>
          </w:rPr>
          <w:t>ucznia</w:t>
        </w:r>
      </w:hyperlink>
      <w:r w:rsidRPr="00BE3856">
        <w:rPr>
          <w:rFonts w:ascii="Times New Roman" w:eastAsia="Times New Roman" w:hAnsi="Times New Roman" w:cs="Times New Roman"/>
          <w:sz w:val="24"/>
          <w:szCs w:val="24"/>
          <w:lang w:eastAsia="ar-SA"/>
        </w:rPr>
        <w:t xml:space="preserve">. </w:t>
      </w:r>
    </w:p>
    <w:p w:rsidR="00BE3856" w:rsidRDefault="00BE3856" w:rsidP="00BE3856">
      <w:pPr>
        <w:tabs>
          <w:tab w:val="left" w:pos="180"/>
        </w:tabs>
        <w:suppressAutoHyphens/>
        <w:spacing w:after="0" w:line="240" w:lineRule="auto"/>
        <w:jc w:val="both"/>
        <w:rPr>
          <w:rFonts w:ascii="Times New Roman" w:eastAsia="Times New Roman" w:hAnsi="Times New Roman" w:cs="Times New Roman"/>
          <w:sz w:val="24"/>
          <w:szCs w:val="24"/>
          <w:lang w:eastAsia="ar-SA"/>
        </w:rPr>
      </w:pPr>
    </w:p>
    <w:p w:rsidR="003713DF" w:rsidRDefault="003713DF" w:rsidP="00BE3856">
      <w:pPr>
        <w:tabs>
          <w:tab w:val="left" w:pos="180"/>
        </w:tabs>
        <w:suppressAutoHyphens/>
        <w:spacing w:after="0" w:line="240" w:lineRule="auto"/>
        <w:jc w:val="both"/>
        <w:rPr>
          <w:rFonts w:ascii="Times New Roman" w:eastAsia="Times New Roman" w:hAnsi="Times New Roman" w:cs="Times New Roman"/>
          <w:sz w:val="24"/>
          <w:szCs w:val="24"/>
          <w:lang w:eastAsia="ar-SA"/>
        </w:rPr>
      </w:pPr>
    </w:p>
    <w:p w:rsidR="003713DF" w:rsidRDefault="003713DF" w:rsidP="00BE3856">
      <w:pPr>
        <w:tabs>
          <w:tab w:val="left" w:pos="180"/>
        </w:tabs>
        <w:suppressAutoHyphens/>
        <w:spacing w:after="0" w:line="240" w:lineRule="auto"/>
        <w:jc w:val="both"/>
        <w:rPr>
          <w:rFonts w:ascii="Times New Roman" w:eastAsia="Times New Roman" w:hAnsi="Times New Roman" w:cs="Times New Roman"/>
          <w:sz w:val="24"/>
          <w:szCs w:val="24"/>
          <w:lang w:eastAsia="ar-SA"/>
        </w:rPr>
      </w:pPr>
    </w:p>
    <w:p w:rsidR="003713DF" w:rsidRDefault="003713DF" w:rsidP="00BE3856">
      <w:pPr>
        <w:tabs>
          <w:tab w:val="left" w:pos="180"/>
        </w:tabs>
        <w:suppressAutoHyphens/>
        <w:spacing w:after="0" w:line="240" w:lineRule="auto"/>
        <w:jc w:val="both"/>
        <w:rPr>
          <w:rFonts w:ascii="Times New Roman" w:eastAsia="Times New Roman" w:hAnsi="Times New Roman" w:cs="Times New Roman"/>
          <w:sz w:val="24"/>
          <w:szCs w:val="24"/>
          <w:lang w:eastAsia="ar-SA"/>
        </w:rPr>
      </w:pPr>
    </w:p>
    <w:p w:rsidR="003713DF" w:rsidRDefault="003713DF" w:rsidP="00BE3856">
      <w:pPr>
        <w:tabs>
          <w:tab w:val="left" w:pos="180"/>
        </w:tabs>
        <w:suppressAutoHyphens/>
        <w:spacing w:after="0" w:line="240" w:lineRule="auto"/>
        <w:jc w:val="both"/>
        <w:rPr>
          <w:rFonts w:ascii="Times New Roman" w:eastAsia="Times New Roman" w:hAnsi="Times New Roman" w:cs="Times New Roman"/>
          <w:sz w:val="24"/>
          <w:szCs w:val="24"/>
          <w:lang w:eastAsia="ar-SA"/>
        </w:rPr>
      </w:pPr>
    </w:p>
    <w:p w:rsidR="003713DF" w:rsidRDefault="003713DF" w:rsidP="00BE3856">
      <w:pPr>
        <w:tabs>
          <w:tab w:val="left" w:pos="180"/>
        </w:tabs>
        <w:suppressAutoHyphens/>
        <w:spacing w:after="0" w:line="240" w:lineRule="auto"/>
        <w:jc w:val="both"/>
        <w:rPr>
          <w:rFonts w:ascii="Times New Roman" w:eastAsia="Times New Roman" w:hAnsi="Times New Roman" w:cs="Times New Roman"/>
          <w:sz w:val="24"/>
          <w:szCs w:val="24"/>
          <w:lang w:eastAsia="ar-SA"/>
        </w:rPr>
      </w:pPr>
    </w:p>
    <w:p w:rsidR="003713DF" w:rsidRPr="00EB41DC" w:rsidRDefault="003713DF" w:rsidP="00BE3856">
      <w:pPr>
        <w:tabs>
          <w:tab w:val="left" w:pos="180"/>
        </w:tabs>
        <w:suppressAutoHyphens/>
        <w:spacing w:after="0" w:line="240" w:lineRule="auto"/>
        <w:jc w:val="both"/>
        <w:rPr>
          <w:rFonts w:ascii="Times New Roman" w:eastAsia="Times New Roman" w:hAnsi="Times New Roman" w:cs="Times New Roman"/>
          <w:sz w:val="24"/>
          <w:szCs w:val="24"/>
          <w:lang w:eastAsia="ar-SA"/>
        </w:rPr>
      </w:pPr>
    </w:p>
    <w:p w:rsidR="00936FCA" w:rsidRPr="00EB41DC" w:rsidRDefault="00936FCA" w:rsidP="002B5D73">
      <w:pPr>
        <w:suppressAutoHyphens/>
        <w:spacing w:before="120" w:after="120" w:line="240" w:lineRule="auto"/>
        <w:jc w:val="center"/>
        <w:rPr>
          <w:rFonts w:ascii="Times New Roman" w:eastAsia="Times New Roman" w:hAnsi="Times New Roman" w:cs="Times New Roman"/>
          <w:color w:val="000000"/>
          <w:sz w:val="24"/>
          <w:szCs w:val="24"/>
          <w:lang w:eastAsia="ar-SA"/>
        </w:rPr>
      </w:pPr>
      <w:r w:rsidRPr="00EB41DC">
        <w:rPr>
          <w:rFonts w:ascii="Times New Roman" w:eastAsia="Times New Roman" w:hAnsi="Times New Roman" w:cs="Times New Roman"/>
          <w:color w:val="000000"/>
          <w:sz w:val="24"/>
          <w:szCs w:val="24"/>
          <w:lang w:eastAsia="ar-SA"/>
        </w:rPr>
        <w:lastRenderedPageBreak/>
        <w:t>§</w:t>
      </w:r>
      <w:r w:rsidR="00E508BF">
        <w:rPr>
          <w:rFonts w:ascii="Times New Roman" w:eastAsia="Times New Roman" w:hAnsi="Times New Roman" w:cs="Times New Roman"/>
          <w:color w:val="000000"/>
          <w:sz w:val="24"/>
          <w:szCs w:val="24"/>
          <w:lang w:eastAsia="ar-SA"/>
        </w:rPr>
        <w:t xml:space="preserve"> 4</w:t>
      </w:r>
      <w:r w:rsidR="008C707A">
        <w:rPr>
          <w:rFonts w:ascii="Times New Roman" w:eastAsia="Times New Roman" w:hAnsi="Times New Roman" w:cs="Times New Roman"/>
          <w:color w:val="000000"/>
          <w:sz w:val="24"/>
          <w:szCs w:val="24"/>
          <w:lang w:eastAsia="ar-SA"/>
        </w:rPr>
        <w:t>0</w:t>
      </w:r>
    </w:p>
    <w:p w:rsidR="00BE3856" w:rsidRPr="00EB41DC" w:rsidRDefault="00BE3856" w:rsidP="002B5D73">
      <w:pPr>
        <w:suppressAutoHyphens/>
        <w:spacing w:before="120" w:after="120" w:line="240" w:lineRule="auto"/>
        <w:jc w:val="center"/>
        <w:rPr>
          <w:rFonts w:ascii="Times New Roman" w:eastAsia="Times New Roman" w:hAnsi="Times New Roman" w:cs="Times New Roman"/>
          <w:color w:val="000000"/>
          <w:sz w:val="24"/>
          <w:szCs w:val="24"/>
          <w:lang w:eastAsia="ar-SA"/>
        </w:rPr>
      </w:pPr>
      <w:r w:rsidRPr="00EB41DC">
        <w:rPr>
          <w:rFonts w:ascii="Times New Roman" w:eastAsia="Times New Roman" w:hAnsi="Times New Roman" w:cs="Times New Roman"/>
          <w:color w:val="000000"/>
          <w:sz w:val="24"/>
          <w:szCs w:val="24"/>
          <w:lang w:eastAsia="ar-SA"/>
        </w:rPr>
        <w:t>Ocenianie wewnątrzszkolne pierwszego etapu edukacji</w:t>
      </w:r>
    </w:p>
    <w:p w:rsidR="00BE3856" w:rsidRPr="00BE3856" w:rsidRDefault="00BE3856" w:rsidP="00BE3856">
      <w:pPr>
        <w:suppressAutoHyphens/>
        <w:spacing w:after="0" w:line="240" w:lineRule="auto"/>
        <w:jc w:val="center"/>
        <w:rPr>
          <w:rFonts w:ascii="Times New Roman" w:eastAsia="Times New Roman" w:hAnsi="Times New Roman" w:cs="Times New Roman"/>
          <w:b/>
          <w:color w:val="000000"/>
          <w:sz w:val="24"/>
          <w:szCs w:val="24"/>
          <w:lang w:eastAsia="ar-SA"/>
        </w:rPr>
      </w:pPr>
    </w:p>
    <w:p w:rsidR="00BE3856" w:rsidRPr="00BE3856" w:rsidRDefault="00BE3856" w:rsidP="00EB41DC">
      <w:pPr>
        <w:suppressAutoHyphens/>
        <w:spacing w:before="120" w:after="120" w:line="240" w:lineRule="auto"/>
        <w:jc w:val="both"/>
        <w:rPr>
          <w:rFonts w:ascii="Times New Roman" w:eastAsia="Times New Roman" w:hAnsi="Times New Roman" w:cs="Times New Roman"/>
          <w:color w:val="000000"/>
          <w:sz w:val="24"/>
          <w:szCs w:val="24"/>
          <w:lang w:eastAsia="ar-SA"/>
        </w:rPr>
      </w:pPr>
      <w:bookmarkStart w:id="8" w:name="__RefHeading__25_2115661219"/>
      <w:bookmarkEnd w:id="8"/>
      <w:r w:rsidRPr="00BE3856">
        <w:rPr>
          <w:rFonts w:ascii="Times New Roman" w:eastAsia="Times New Roman" w:hAnsi="Times New Roman" w:cs="Times New Roman"/>
          <w:color w:val="000000"/>
          <w:sz w:val="24"/>
          <w:szCs w:val="24"/>
          <w:lang w:eastAsia="ar-SA"/>
        </w:rPr>
        <w:t xml:space="preserve">1. Ocenianie uczniów w klasach I – III polega na systematycznym obserwowaniu i dokumentowaniu postępów ucznia w nauce, oraz określaniu poziomu jego osiągnięć w odniesieniu do rozpoznanych możliwości i wymagań edukacyjnych. </w:t>
      </w:r>
    </w:p>
    <w:p w:rsidR="00BE3856" w:rsidRPr="00BE3856" w:rsidRDefault="00BE3856" w:rsidP="00EB41DC">
      <w:pPr>
        <w:tabs>
          <w:tab w:val="left" w:pos="360"/>
        </w:tabs>
        <w:suppressAutoHyphens/>
        <w:spacing w:before="120" w:after="120" w:line="240" w:lineRule="auto"/>
        <w:jc w:val="both"/>
        <w:rPr>
          <w:rFonts w:ascii="Times New Roman" w:eastAsia="Times New Roman" w:hAnsi="Times New Roman" w:cs="Times New Roman"/>
          <w:color w:val="000000"/>
          <w:sz w:val="24"/>
          <w:szCs w:val="24"/>
          <w:lang w:eastAsia="ar-SA"/>
        </w:rPr>
      </w:pPr>
      <w:r w:rsidRPr="00BE3856">
        <w:rPr>
          <w:rFonts w:ascii="Times New Roman" w:eastAsia="Times New Roman" w:hAnsi="Times New Roman" w:cs="Times New Roman"/>
          <w:color w:val="000000"/>
          <w:sz w:val="24"/>
          <w:szCs w:val="24"/>
          <w:lang w:eastAsia="ar-SA"/>
        </w:rPr>
        <w:t>2. Ocenianie obejmuje wiadomości i umiejętności ucznia, wynikające z podstaw programowych, wybranego przez szkołę programu nauczania, a także uwzględnia stosunek do zadań edukacyjnych.</w:t>
      </w:r>
    </w:p>
    <w:p w:rsidR="00BE3856" w:rsidRPr="00BE3856" w:rsidRDefault="00BE3856" w:rsidP="00EB41DC">
      <w:pPr>
        <w:tabs>
          <w:tab w:val="left" w:pos="360"/>
        </w:tabs>
        <w:suppressAutoHyphens/>
        <w:spacing w:before="120" w:after="120" w:line="240" w:lineRule="auto"/>
        <w:jc w:val="both"/>
        <w:rPr>
          <w:rFonts w:ascii="Times New Roman" w:eastAsia="Times New Roman" w:hAnsi="Times New Roman" w:cs="Times New Roman"/>
          <w:color w:val="000000"/>
          <w:sz w:val="24"/>
          <w:szCs w:val="24"/>
          <w:lang w:eastAsia="ar-SA"/>
        </w:rPr>
      </w:pPr>
      <w:r w:rsidRPr="00BE3856">
        <w:rPr>
          <w:rFonts w:ascii="Times New Roman" w:eastAsia="Times New Roman" w:hAnsi="Times New Roman" w:cs="Times New Roman"/>
          <w:color w:val="000000"/>
          <w:sz w:val="24"/>
          <w:szCs w:val="24"/>
          <w:lang w:eastAsia="ar-SA"/>
        </w:rPr>
        <w:t>3. Ocena bieżąca odbywa się każdego dnia w trakcie trwania zajęć szkolnych i polega na informowaniu ucznia o jego zachowaniu i postępach w nauce. Pełni jednocześnie rodzaj motywacji, pobudzającej ucznia do aktywności i wysiłku potrzebnego do usprawnienia i poprawy danego obszaru.</w:t>
      </w:r>
    </w:p>
    <w:p w:rsidR="00BE3856" w:rsidRPr="00BE3856" w:rsidRDefault="00BE3856" w:rsidP="00EB41DC">
      <w:pPr>
        <w:suppressAutoHyphens/>
        <w:spacing w:before="120" w:after="120" w:line="240" w:lineRule="auto"/>
        <w:jc w:val="both"/>
        <w:rPr>
          <w:rFonts w:ascii="Times New Roman" w:eastAsia="Times New Roman" w:hAnsi="Times New Roman" w:cs="Times New Roman"/>
          <w:color w:val="000000"/>
          <w:sz w:val="24"/>
          <w:szCs w:val="24"/>
          <w:lang w:eastAsia="ar-SA"/>
        </w:rPr>
      </w:pPr>
      <w:r w:rsidRPr="00BE3856">
        <w:rPr>
          <w:rFonts w:ascii="Times New Roman" w:eastAsia="Times New Roman" w:hAnsi="Times New Roman" w:cs="Times New Roman"/>
          <w:color w:val="000000"/>
          <w:sz w:val="24"/>
          <w:szCs w:val="24"/>
          <w:lang w:eastAsia="ar-SA"/>
        </w:rPr>
        <w:t xml:space="preserve">4. Osiągnięcia uczniów będą notowane w dzienniku lekcyjnym wg ustalonej skali. </w:t>
      </w:r>
    </w:p>
    <w:p w:rsidR="00BE3856" w:rsidRPr="00BE3856" w:rsidRDefault="00BE3856" w:rsidP="00EB41DC">
      <w:pPr>
        <w:suppressAutoHyphens/>
        <w:spacing w:before="120" w:after="120" w:line="240" w:lineRule="auto"/>
        <w:jc w:val="both"/>
        <w:rPr>
          <w:rFonts w:ascii="Times New Roman" w:eastAsia="Times New Roman" w:hAnsi="Times New Roman" w:cs="Times New Roman"/>
          <w:color w:val="000000"/>
          <w:sz w:val="24"/>
          <w:szCs w:val="24"/>
          <w:lang w:eastAsia="ar-SA"/>
        </w:rPr>
      </w:pPr>
      <w:r w:rsidRPr="00BE3856">
        <w:rPr>
          <w:rFonts w:ascii="Times New Roman" w:eastAsia="Times New Roman" w:hAnsi="Times New Roman" w:cs="Times New Roman"/>
          <w:color w:val="000000"/>
          <w:sz w:val="24"/>
          <w:szCs w:val="24"/>
          <w:lang w:eastAsia="ar-SA"/>
        </w:rPr>
        <w:t>5. Skala uwzględnia szczegółowe kryteria w zakresie: mówienia, czytania, pisania, ortografii, gramatyki, dodawania i odejmowania, mnożenia i dzielenia, zadań tekstowych, równań, geometrii, wiadomości praktycznych, obserwacji, kierunków świata, ekologii, zdrowia, higieny, bezpieczeństwa na drodze, sprawności manualnych, estetyki prac, sprawności ruchowej i zachowania.</w:t>
      </w:r>
    </w:p>
    <w:p w:rsidR="00EB41DC" w:rsidRDefault="00BE3856" w:rsidP="00EB41DC">
      <w:pPr>
        <w:tabs>
          <w:tab w:val="left" w:pos="360"/>
        </w:tabs>
        <w:suppressAutoHyphens/>
        <w:spacing w:before="120" w:after="120" w:line="240" w:lineRule="auto"/>
        <w:jc w:val="both"/>
        <w:rPr>
          <w:rFonts w:ascii="Times New Roman" w:eastAsia="Times New Roman" w:hAnsi="Times New Roman" w:cs="Times New Roman"/>
          <w:color w:val="000000"/>
          <w:sz w:val="24"/>
          <w:szCs w:val="24"/>
          <w:lang w:eastAsia="ar-SA"/>
        </w:rPr>
      </w:pPr>
      <w:r w:rsidRPr="00BE3856">
        <w:rPr>
          <w:rFonts w:ascii="Times New Roman" w:eastAsia="Times New Roman" w:hAnsi="Times New Roman" w:cs="Times New Roman"/>
          <w:color w:val="000000"/>
          <w:sz w:val="24"/>
          <w:szCs w:val="24"/>
          <w:lang w:eastAsia="ar-SA"/>
        </w:rPr>
        <w:t>6. Bieżące oceny postępów w nauce w klasach I – III wyrażane są w formie symboli cyfrowych: 1,2,3,4,5,6 oddające stopień przyswojenia wiadomości i opanowania umiejętności. Przy ocenianiu należy brać pod uwagę możliw</w:t>
      </w:r>
      <w:r w:rsidR="00EB41DC">
        <w:rPr>
          <w:rFonts w:ascii="Times New Roman" w:eastAsia="Times New Roman" w:hAnsi="Times New Roman" w:cs="Times New Roman"/>
          <w:color w:val="000000"/>
          <w:sz w:val="24"/>
          <w:szCs w:val="24"/>
          <w:lang w:eastAsia="ar-SA"/>
        </w:rPr>
        <w:t>ości i włożony wysiłek dziecka.</w:t>
      </w:r>
    </w:p>
    <w:p w:rsidR="00BE3856" w:rsidRPr="00BE3856" w:rsidRDefault="00EB41DC" w:rsidP="00EB41DC">
      <w:pPr>
        <w:tabs>
          <w:tab w:val="left" w:pos="360"/>
        </w:tabs>
        <w:suppressAutoHyphens/>
        <w:spacing w:before="120" w:after="12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7. </w:t>
      </w:r>
      <w:r w:rsidR="00BE3856" w:rsidRPr="00BE3856">
        <w:rPr>
          <w:rFonts w:ascii="Times New Roman" w:eastAsia="Times New Roman" w:hAnsi="Times New Roman" w:cs="Times New Roman"/>
          <w:color w:val="000000"/>
          <w:sz w:val="24"/>
          <w:szCs w:val="24"/>
          <w:lang w:eastAsia="ar-SA"/>
        </w:rPr>
        <w:t>Przy ocenianiu stosuje się następujące poziomy i odpowiadające im cyfry:</w:t>
      </w:r>
    </w:p>
    <w:p w:rsidR="00BE3856" w:rsidRPr="00EB41DC" w:rsidRDefault="00BE3856" w:rsidP="00A545EC">
      <w:pPr>
        <w:pStyle w:val="Akapitzlist"/>
        <w:numPr>
          <w:ilvl w:val="0"/>
          <w:numId w:val="88"/>
        </w:numPr>
        <w:tabs>
          <w:tab w:val="left" w:pos="0"/>
          <w:tab w:val="left" w:pos="10992"/>
          <w:tab w:val="left" w:pos="11908"/>
          <w:tab w:val="left" w:pos="12824"/>
          <w:tab w:val="left" w:pos="13740"/>
          <w:tab w:val="left" w:pos="14656"/>
        </w:tabs>
        <w:jc w:val="both"/>
      </w:pPr>
      <w:r w:rsidRPr="00EB41DC">
        <w:t>Celujący (6) – poziom bardzo wysoki: uczeń posiadł wiedzę i umiejętności znacznie wykraczające poza program nauczania, biegle posługuje się zdobytymi wiadomościami w twórczym rozwiązywaniu problemów, proponuje rozwiązania nietypowe, samodzielnie i tw</w:t>
      </w:r>
      <w:r w:rsidR="00EB41DC" w:rsidRPr="00EB41DC">
        <w:t>órczo rozwija swoje uzdolnienia;</w:t>
      </w:r>
    </w:p>
    <w:p w:rsidR="00BE3856" w:rsidRPr="00EB41DC" w:rsidRDefault="00BE3856" w:rsidP="00A545EC">
      <w:pPr>
        <w:pStyle w:val="Akapitzlist"/>
        <w:numPr>
          <w:ilvl w:val="0"/>
          <w:numId w:val="88"/>
        </w:numPr>
        <w:tabs>
          <w:tab w:val="left" w:pos="0"/>
          <w:tab w:val="left" w:pos="10992"/>
          <w:tab w:val="left" w:pos="11908"/>
          <w:tab w:val="left" w:pos="12824"/>
          <w:tab w:val="left" w:pos="13740"/>
          <w:tab w:val="left" w:pos="14656"/>
        </w:tabs>
        <w:jc w:val="both"/>
      </w:pPr>
      <w:r w:rsidRPr="00EB41DC">
        <w:t>Bardzo dobry (5) – poziom wysoki: uczeń biegle korzysta ze zdobytych wiadomości</w:t>
      </w:r>
      <w:r w:rsidR="00EB41DC" w:rsidRPr="00EB41DC">
        <w:t xml:space="preserve"> </w:t>
      </w:r>
      <w:r w:rsidRPr="00EB41DC">
        <w:t>w różnych sytuacjach, twórczo rozwiązuje problemy, doskonale radzi sobie w nowych sytuacjach, proponuje śmiałe, odważne i twórcz</w:t>
      </w:r>
      <w:r w:rsidR="00EB41DC" w:rsidRPr="00EB41DC">
        <w:t>e rozwiązania problemów i zadań;</w:t>
      </w:r>
    </w:p>
    <w:p w:rsidR="00BE3856" w:rsidRPr="00EB41DC" w:rsidRDefault="00BE3856" w:rsidP="00A545EC">
      <w:pPr>
        <w:pStyle w:val="Akapitzlist"/>
        <w:numPr>
          <w:ilvl w:val="0"/>
          <w:numId w:val="88"/>
        </w:numPr>
        <w:tabs>
          <w:tab w:val="left" w:pos="0"/>
          <w:tab w:val="left" w:pos="10992"/>
          <w:tab w:val="left" w:pos="11908"/>
          <w:tab w:val="left" w:pos="12824"/>
          <w:tab w:val="left" w:pos="13740"/>
          <w:tab w:val="left" w:pos="14656"/>
        </w:tabs>
        <w:jc w:val="both"/>
      </w:pPr>
      <w:r w:rsidRPr="00EB41DC">
        <w:t xml:space="preserve">Dobry (4) - poziom średni: uczeń pracuje samodzielnie, sprawnie korzysta ze zdobytych wiadomości w typowych sytuacjach, rozwiązuje w praktyce typowe zadania i problemy, a </w:t>
      </w:r>
      <w:r w:rsidR="00EB41DC" w:rsidRPr="00EB41DC">
        <w:t>wskazane błędy potrafi poprawić;</w:t>
      </w:r>
    </w:p>
    <w:p w:rsidR="00BE3856" w:rsidRPr="00EB41DC" w:rsidRDefault="00BE3856" w:rsidP="00A545EC">
      <w:pPr>
        <w:pStyle w:val="Akapitzlist"/>
        <w:numPr>
          <w:ilvl w:val="0"/>
          <w:numId w:val="88"/>
        </w:numPr>
        <w:tabs>
          <w:tab w:val="left" w:pos="0"/>
          <w:tab w:val="left" w:pos="10992"/>
          <w:tab w:val="left" w:pos="11908"/>
          <w:tab w:val="left" w:pos="12824"/>
          <w:tab w:val="left" w:pos="13740"/>
          <w:tab w:val="left" w:pos="14656"/>
        </w:tabs>
        <w:jc w:val="both"/>
      </w:pPr>
      <w:r w:rsidRPr="00EB41DC">
        <w:t>Dostateczny (3) – poziom zadowalający: uczeń, stosując zdobyte wiadomości, rozwiązuje łatwe zadania. Z pomocą nauczyciela rozwiązuje niektóre typowe zadania</w:t>
      </w:r>
      <w:r w:rsidRPr="00EB41DC">
        <w:br/>
        <w:t>i probl</w:t>
      </w:r>
      <w:r w:rsidR="00EB41DC" w:rsidRPr="00EB41DC">
        <w:t>emy o średnim stopniu trudności;</w:t>
      </w:r>
    </w:p>
    <w:p w:rsidR="00BE3856" w:rsidRPr="00EB41DC" w:rsidRDefault="00BE3856" w:rsidP="00A545EC">
      <w:pPr>
        <w:pStyle w:val="Akapitzlist"/>
        <w:numPr>
          <w:ilvl w:val="0"/>
          <w:numId w:val="88"/>
        </w:numPr>
        <w:tabs>
          <w:tab w:val="left" w:pos="0"/>
          <w:tab w:val="left" w:pos="10992"/>
          <w:tab w:val="left" w:pos="11908"/>
          <w:tab w:val="left" w:pos="12824"/>
          <w:tab w:val="left" w:pos="13740"/>
          <w:tab w:val="left" w:pos="14656"/>
        </w:tabs>
        <w:jc w:val="both"/>
      </w:pPr>
      <w:r w:rsidRPr="00EB41DC">
        <w:t>Dopuszczający (2) – poziom niski: uczeń wymaga wsparcia i pomocy ze strony nauczyciela w swoich działaniach i w rozwiązywaniu zadań, samodzielnie wykonuje zadania</w:t>
      </w:r>
      <w:r w:rsidR="00EB41DC" w:rsidRPr="00EB41DC">
        <w:t xml:space="preserve"> o niewielkim stopniu trudności;</w:t>
      </w:r>
    </w:p>
    <w:p w:rsidR="00BE3856" w:rsidRPr="00EB41DC" w:rsidRDefault="00BE3856" w:rsidP="00A545EC">
      <w:pPr>
        <w:pStyle w:val="Akapitzlist"/>
        <w:numPr>
          <w:ilvl w:val="0"/>
          <w:numId w:val="88"/>
        </w:numPr>
        <w:tabs>
          <w:tab w:val="left" w:pos="0"/>
          <w:tab w:val="left" w:pos="10992"/>
          <w:tab w:val="left" w:pos="11908"/>
          <w:tab w:val="left" w:pos="12824"/>
          <w:tab w:val="left" w:pos="13740"/>
          <w:tab w:val="left" w:pos="14656"/>
        </w:tabs>
        <w:spacing w:before="120" w:after="120"/>
        <w:jc w:val="both"/>
      </w:pPr>
      <w:r w:rsidRPr="00EB41DC">
        <w:t>Niedostateczny (1) – poziom bardzo niski: uczeń wymaga ciągłego wsparcia i pomocy ze strony nauczyciela w swoich działaniach i w rozwiązywaniu zadań, nie jest w stanie, nawet przy pomocy nauczyciela, rozwiązać zadania o niewielkim (elementarnym) stopniu trudności, demonstruje niechęć do podnoszenia jakości swojej pracy.</w:t>
      </w:r>
    </w:p>
    <w:p w:rsidR="00BE3856" w:rsidRPr="00BE3856" w:rsidRDefault="003713DF" w:rsidP="00EB41DC">
      <w:pPr>
        <w:tabs>
          <w:tab w:val="left" w:pos="360"/>
        </w:tabs>
        <w:suppressAutoHyphens/>
        <w:spacing w:before="120" w:after="12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8</w:t>
      </w:r>
      <w:r w:rsidR="00BE3856" w:rsidRPr="00BE3856">
        <w:rPr>
          <w:rFonts w:ascii="Times New Roman" w:eastAsia="Times New Roman" w:hAnsi="Times New Roman" w:cs="Times New Roman"/>
          <w:color w:val="000000"/>
          <w:sz w:val="24"/>
          <w:szCs w:val="24"/>
          <w:lang w:eastAsia="ar-SA"/>
        </w:rPr>
        <w:t>. Ocenianie poziomu wiedzy i umiejętności dokonywane jest systematycznie i obejmuje: odpowiedzi ustne, prace pisemne, prace domowe  obowiązkowe i nadobowiązkowe, zeszyty ćwiczeń, prace plastyczne i techniczne, zaangażowanie na zajęciach muzycznych i ruchowych oraz inne przejawy aktywności.</w:t>
      </w:r>
    </w:p>
    <w:p w:rsidR="00BE3856" w:rsidRPr="00BE3856" w:rsidRDefault="003713DF" w:rsidP="00EB41DC">
      <w:pPr>
        <w:tabs>
          <w:tab w:val="left" w:pos="360"/>
        </w:tabs>
        <w:suppressAutoHyphens/>
        <w:spacing w:before="120" w:after="12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9</w:t>
      </w:r>
      <w:r w:rsidR="00BE3856" w:rsidRPr="00BE3856">
        <w:rPr>
          <w:rFonts w:ascii="Times New Roman" w:eastAsia="Times New Roman" w:hAnsi="Times New Roman" w:cs="Times New Roman"/>
          <w:color w:val="000000"/>
          <w:sz w:val="24"/>
          <w:szCs w:val="24"/>
          <w:lang w:eastAsia="ar-SA"/>
        </w:rPr>
        <w:t>. W przypadku nieobecności ucznia na sprawdzianie lub zajęciach plastyczno technicznych, w dzienniku stosuje się zapis „nb”.</w:t>
      </w:r>
    </w:p>
    <w:p w:rsidR="00BE3856" w:rsidRPr="00BE3856" w:rsidRDefault="003713DF" w:rsidP="00EB41DC">
      <w:pPr>
        <w:tabs>
          <w:tab w:val="left" w:pos="360"/>
        </w:tabs>
        <w:suppressAutoHyphens/>
        <w:spacing w:before="120" w:after="12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10</w:t>
      </w:r>
      <w:r w:rsidR="00BE3856" w:rsidRPr="00BE3856">
        <w:rPr>
          <w:rFonts w:ascii="Times New Roman" w:eastAsia="Times New Roman" w:hAnsi="Times New Roman" w:cs="Times New Roman"/>
          <w:color w:val="000000"/>
          <w:sz w:val="24"/>
          <w:szCs w:val="24"/>
          <w:lang w:eastAsia="ar-SA"/>
        </w:rPr>
        <w:t>. Oceny śródroczne i roczne mają formę opisową.</w:t>
      </w:r>
    </w:p>
    <w:p w:rsidR="00BE3856" w:rsidRPr="00BE3856" w:rsidRDefault="00BE3856" w:rsidP="00EB41DC">
      <w:pPr>
        <w:tabs>
          <w:tab w:val="left" w:pos="360"/>
        </w:tabs>
        <w:suppressAutoHyphens/>
        <w:spacing w:before="120" w:after="120" w:line="240" w:lineRule="auto"/>
        <w:jc w:val="both"/>
        <w:rPr>
          <w:rFonts w:ascii="Times New Roman" w:eastAsia="Times New Roman" w:hAnsi="Times New Roman" w:cs="Times New Roman"/>
          <w:color w:val="000000"/>
          <w:sz w:val="24"/>
          <w:szCs w:val="24"/>
          <w:lang w:eastAsia="ar-SA"/>
        </w:rPr>
      </w:pPr>
      <w:r w:rsidRPr="00BE3856">
        <w:rPr>
          <w:rFonts w:ascii="Times New Roman" w:eastAsia="Times New Roman" w:hAnsi="Times New Roman" w:cs="Times New Roman"/>
          <w:color w:val="000000"/>
          <w:sz w:val="24"/>
          <w:szCs w:val="24"/>
          <w:lang w:eastAsia="ar-SA"/>
        </w:rPr>
        <w:t>1</w:t>
      </w:r>
      <w:r w:rsidR="003713DF">
        <w:rPr>
          <w:rFonts w:ascii="Times New Roman" w:eastAsia="Times New Roman" w:hAnsi="Times New Roman" w:cs="Times New Roman"/>
          <w:color w:val="000000"/>
          <w:sz w:val="24"/>
          <w:szCs w:val="24"/>
          <w:lang w:eastAsia="ar-SA"/>
        </w:rPr>
        <w:t>1</w:t>
      </w:r>
      <w:r w:rsidRPr="00BE3856">
        <w:rPr>
          <w:rFonts w:ascii="Times New Roman" w:eastAsia="Times New Roman" w:hAnsi="Times New Roman" w:cs="Times New Roman"/>
          <w:color w:val="000000"/>
          <w:sz w:val="24"/>
          <w:szCs w:val="24"/>
          <w:lang w:eastAsia="ar-SA"/>
        </w:rPr>
        <w:t>. Podczas oceniania prac pisemnych ucznia przyjmuje się następującą procentową ilość punktów na poszczególne oceny:</w:t>
      </w:r>
    </w:p>
    <w:p w:rsidR="00BE3856" w:rsidRPr="00EB41DC" w:rsidRDefault="00BE3856" w:rsidP="00A545EC">
      <w:pPr>
        <w:pStyle w:val="Akapitzlist"/>
        <w:numPr>
          <w:ilvl w:val="0"/>
          <w:numId w:val="89"/>
        </w:numPr>
        <w:tabs>
          <w:tab w:val="left" w:pos="360"/>
        </w:tabs>
        <w:jc w:val="both"/>
        <w:rPr>
          <w:rFonts w:eastAsia="Times New Roman"/>
          <w:color w:val="000000"/>
        </w:rPr>
      </w:pPr>
      <w:r w:rsidRPr="00EB41DC">
        <w:rPr>
          <w:rFonts w:eastAsia="Times New Roman"/>
          <w:color w:val="000000"/>
        </w:rPr>
        <w:t>celujący – 100%–98%</w:t>
      </w:r>
    </w:p>
    <w:p w:rsidR="00BE3856" w:rsidRPr="00EB41DC" w:rsidRDefault="00BE3856" w:rsidP="00A545EC">
      <w:pPr>
        <w:pStyle w:val="Akapitzlist"/>
        <w:numPr>
          <w:ilvl w:val="0"/>
          <w:numId w:val="89"/>
        </w:numPr>
        <w:tabs>
          <w:tab w:val="left" w:pos="360"/>
        </w:tabs>
        <w:jc w:val="both"/>
        <w:rPr>
          <w:rFonts w:eastAsia="Times New Roman"/>
          <w:color w:val="000000"/>
        </w:rPr>
      </w:pPr>
      <w:r w:rsidRPr="00EB41DC">
        <w:rPr>
          <w:rFonts w:eastAsia="Times New Roman"/>
          <w:color w:val="000000"/>
        </w:rPr>
        <w:t>bardzo dobry – 97%–91%</w:t>
      </w:r>
    </w:p>
    <w:p w:rsidR="00BE3856" w:rsidRPr="00EB41DC" w:rsidRDefault="00BE3856" w:rsidP="00A545EC">
      <w:pPr>
        <w:pStyle w:val="Akapitzlist"/>
        <w:numPr>
          <w:ilvl w:val="0"/>
          <w:numId w:val="89"/>
        </w:numPr>
        <w:tabs>
          <w:tab w:val="left" w:pos="360"/>
        </w:tabs>
        <w:jc w:val="both"/>
        <w:rPr>
          <w:rFonts w:eastAsia="Times New Roman"/>
          <w:color w:val="000000"/>
        </w:rPr>
      </w:pPr>
      <w:r w:rsidRPr="00EB41DC">
        <w:rPr>
          <w:rFonts w:eastAsia="Times New Roman"/>
          <w:color w:val="000000"/>
        </w:rPr>
        <w:t>dobry – 90%–76%</w:t>
      </w:r>
    </w:p>
    <w:p w:rsidR="00BE3856" w:rsidRPr="00EB41DC" w:rsidRDefault="00BE3856" w:rsidP="00A545EC">
      <w:pPr>
        <w:pStyle w:val="Akapitzlist"/>
        <w:numPr>
          <w:ilvl w:val="0"/>
          <w:numId w:val="89"/>
        </w:numPr>
        <w:tabs>
          <w:tab w:val="left" w:pos="360"/>
        </w:tabs>
        <w:jc w:val="both"/>
        <w:rPr>
          <w:rFonts w:eastAsia="Times New Roman"/>
          <w:color w:val="000000"/>
        </w:rPr>
      </w:pPr>
      <w:r w:rsidRPr="00EB41DC">
        <w:rPr>
          <w:rFonts w:eastAsia="Times New Roman"/>
          <w:color w:val="000000"/>
        </w:rPr>
        <w:t>dostateczny – 75%–51%</w:t>
      </w:r>
    </w:p>
    <w:p w:rsidR="00BE3856" w:rsidRPr="00EB41DC" w:rsidRDefault="00BE3856" w:rsidP="00A545EC">
      <w:pPr>
        <w:pStyle w:val="Akapitzlist"/>
        <w:numPr>
          <w:ilvl w:val="0"/>
          <w:numId w:val="89"/>
        </w:numPr>
        <w:tabs>
          <w:tab w:val="left" w:pos="360"/>
        </w:tabs>
        <w:jc w:val="both"/>
        <w:rPr>
          <w:rFonts w:eastAsia="Times New Roman"/>
          <w:color w:val="000000"/>
        </w:rPr>
      </w:pPr>
      <w:r w:rsidRPr="00EB41DC">
        <w:rPr>
          <w:rFonts w:eastAsia="Times New Roman"/>
          <w:color w:val="000000"/>
        </w:rPr>
        <w:t>dopuszczający – 50%–31%</w:t>
      </w:r>
    </w:p>
    <w:p w:rsidR="00BE3856" w:rsidRPr="00EB41DC" w:rsidRDefault="00BE3856" w:rsidP="00A545EC">
      <w:pPr>
        <w:pStyle w:val="Akapitzlist"/>
        <w:numPr>
          <w:ilvl w:val="0"/>
          <w:numId w:val="89"/>
        </w:numPr>
        <w:tabs>
          <w:tab w:val="left" w:pos="360"/>
        </w:tabs>
        <w:jc w:val="both"/>
        <w:rPr>
          <w:rFonts w:eastAsia="Times New Roman"/>
          <w:color w:val="000000"/>
        </w:rPr>
      </w:pPr>
      <w:r w:rsidRPr="00EB41DC">
        <w:rPr>
          <w:rFonts w:eastAsia="Times New Roman"/>
          <w:color w:val="000000"/>
        </w:rPr>
        <w:t>niedostateczny – 30%–0%</w:t>
      </w:r>
    </w:p>
    <w:p w:rsidR="00BE3856" w:rsidRPr="00BE3856" w:rsidRDefault="00BE3856" w:rsidP="00EB41DC">
      <w:pPr>
        <w:tabs>
          <w:tab w:val="left" w:pos="360"/>
        </w:tabs>
        <w:suppressAutoHyphens/>
        <w:spacing w:before="120" w:after="120" w:line="240" w:lineRule="auto"/>
        <w:jc w:val="both"/>
        <w:rPr>
          <w:rFonts w:ascii="Times New Roman" w:eastAsia="Times New Roman" w:hAnsi="Times New Roman" w:cs="Times New Roman"/>
          <w:color w:val="000000"/>
          <w:sz w:val="24"/>
          <w:szCs w:val="24"/>
          <w:lang w:eastAsia="ar-SA"/>
        </w:rPr>
      </w:pPr>
      <w:r w:rsidRPr="00BE3856">
        <w:rPr>
          <w:rFonts w:ascii="Times New Roman" w:eastAsia="Times New Roman" w:hAnsi="Times New Roman" w:cs="Times New Roman"/>
          <w:color w:val="000000"/>
          <w:sz w:val="24"/>
          <w:szCs w:val="24"/>
          <w:lang w:eastAsia="ar-SA"/>
        </w:rPr>
        <w:t>1</w:t>
      </w:r>
      <w:r w:rsidR="003713DF">
        <w:rPr>
          <w:rFonts w:ascii="Times New Roman" w:eastAsia="Times New Roman" w:hAnsi="Times New Roman" w:cs="Times New Roman"/>
          <w:color w:val="000000"/>
          <w:sz w:val="24"/>
          <w:szCs w:val="24"/>
          <w:lang w:eastAsia="ar-SA"/>
        </w:rPr>
        <w:t>2</w:t>
      </w:r>
      <w:r w:rsidRPr="00BE3856">
        <w:rPr>
          <w:rFonts w:ascii="Times New Roman" w:eastAsia="Times New Roman" w:hAnsi="Times New Roman" w:cs="Times New Roman"/>
          <w:color w:val="000000"/>
          <w:sz w:val="24"/>
          <w:szCs w:val="24"/>
          <w:lang w:eastAsia="ar-SA"/>
        </w:rPr>
        <w:t>.</w:t>
      </w:r>
      <w:r w:rsidR="00EB41DC">
        <w:rPr>
          <w:rFonts w:ascii="Times New Roman" w:eastAsia="Times New Roman" w:hAnsi="Times New Roman" w:cs="Times New Roman"/>
          <w:color w:val="000000"/>
          <w:sz w:val="24"/>
          <w:szCs w:val="24"/>
          <w:lang w:eastAsia="ar-SA"/>
        </w:rPr>
        <w:t xml:space="preserve"> </w:t>
      </w:r>
      <w:r w:rsidRPr="00BE3856">
        <w:rPr>
          <w:rFonts w:ascii="Times New Roman" w:eastAsia="Times New Roman" w:hAnsi="Times New Roman" w:cs="Times New Roman"/>
          <w:color w:val="000000"/>
          <w:sz w:val="24"/>
          <w:szCs w:val="24"/>
          <w:lang w:eastAsia="ar-SA"/>
        </w:rPr>
        <w:t>Nauczyciel może do oceny bieżącej (cyfrowej) dopisać „+” lub „-‘.</w:t>
      </w:r>
    </w:p>
    <w:p w:rsidR="00BE3856" w:rsidRPr="00EB41DC" w:rsidRDefault="00BE3856" w:rsidP="00A545EC">
      <w:pPr>
        <w:pStyle w:val="Akapitzlist"/>
        <w:numPr>
          <w:ilvl w:val="0"/>
          <w:numId w:val="90"/>
        </w:numPr>
        <w:tabs>
          <w:tab w:val="left" w:pos="0"/>
          <w:tab w:val="left" w:pos="10992"/>
          <w:tab w:val="left" w:pos="11908"/>
          <w:tab w:val="left" w:pos="12824"/>
          <w:tab w:val="left" w:pos="13740"/>
          <w:tab w:val="left" w:pos="14656"/>
        </w:tabs>
        <w:jc w:val="both"/>
        <w:rPr>
          <w:rFonts w:eastAsia="Times New Roman"/>
        </w:rPr>
      </w:pPr>
      <w:r w:rsidRPr="00EB41DC">
        <w:rPr>
          <w:rFonts w:eastAsia="Times New Roman"/>
        </w:rPr>
        <w:t>„+” dodany do cyfry informuje, że uczeń osiągnął wiadomości i umiejętności nieco wyższe, niż to wynika z podanyc</w:t>
      </w:r>
      <w:r w:rsidR="00EB41DC">
        <w:rPr>
          <w:rFonts w:eastAsia="Times New Roman"/>
        </w:rPr>
        <w:t>h poziomów;</w:t>
      </w:r>
    </w:p>
    <w:p w:rsidR="00BE3856" w:rsidRPr="00EB41DC" w:rsidRDefault="00BE3856" w:rsidP="00A545EC">
      <w:pPr>
        <w:pStyle w:val="Akapitzlist"/>
        <w:numPr>
          <w:ilvl w:val="0"/>
          <w:numId w:val="90"/>
        </w:numPr>
        <w:tabs>
          <w:tab w:val="left" w:pos="360"/>
        </w:tabs>
        <w:jc w:val="both"/>
        <w:rPr>
          <w:rFonts w:eastAsia="Times New Roman"/>
        </w:rPr>
      </w:pPr>
      <w:r w:rsidRPr="00EB41DC">
        <w:rPr>
          <w:rFonts w:eastAsia="Times New Roman"/>
        </w:rPr>
        <w:t>„-„ dodany do cyfry informuje, że uczeń osiągnął wiadomości i umiejętności niższe, niż to wynika z podanych poziomów.</w:t>
      </w:r>
    </w:p>
    <w:p w:rsidR="00BE3856" w:rsidRPr="00BE3856" w:rsidRDefault="003713DF" w:rsidP="00EB41DC">
      <w:pPr>
        <w:tabs>
          <w:tab w:val="left" w:pos="360"/>
        </w:tabs>
        <w:suppressAutoHyphens/>
        <w:spacing w:before="120" w:after="12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13</w:t>
      </w:r>
      <w:r w:rsidR="00BE3856" w:rsidRPr="00BE3856">
        <w:rPr>
          <w:rFonts w:ascii="Times New Roman" w:eastAsia="Times New Roman" w:hAnsi="Times New Roman" w:cs="Times New Roman"/>
          <w:color w:val="000000"/>
          <w:sz w:val="24"/>
          <w:szCs w:val="24"/>
          <w:lang w:eastAsia="ar-SA"/>
        </w:rPr>
        <w:t xml:space="preserve">. Uczniowie będą informowani o sprawdzianach z kilkudniowym wyprzedzeniem. </w:t>
      </w:r>
    </w:p>
    <w:p w:rsidR="00BE3856" w:rsidRPr="00BE3856" w:rsidRDefault="003713DF" w:rsidP="00EB41DC">
      <w:pPr>
        <w:tabs>
          <w:tab w:val="left" w:pos="360"/>
        </w:tabs>
        <w:suppressAutoHyphens/>
        <w:spacing w:before="120" w:after="12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14</w:t>
      </w:r>
      <w:r w:rsidR="00BE3856" w:rsidRPr="00BE3856">
        <w:rPr>
          <w:rFonts w:ascii="Times New Roman" w:eastAsia="Times New Roman" w:hAnsi="Times New Roman" w:cs="Times New Roman"/>
          <w:color w:val="000000"/>
          <w:sz w:val="24"/>
          <w:szCs w:val="24"/>
          <w:lang w:eastAsia="ar-SA"/>
        </w:rPr>
        <w:t>.</w:t>
      </w:r>
      <w:r w:rsidR="00EB41DC">
        <w:rPr>
          <w:rFonts w:ascii="Times New Roman" w:eastAsia="Times New Roman" w:hAnsi="Times New Roman" w:cs="Times New Roman"/>
          <w:color w:val="000000"/>
          <w:sz w:val="24"/>
          <w:szCs w:val="24"/>
          <w:lang w:eastAsia="ar-SA"/>
        </w:rPr>
        <w:t xml:space="preserve"> </w:t>
      </w:r>
      <w:r w:rsidR="00BE3856" w:rsidRPr="00BE3856">
        <w:rPr>
          <w:rFonts w:ascii="Times New Roman" w:eastAsia="Times New Roman" w:hAnsi="Times New Roman" w:cs="Times New Roman"/>
          <w:color w:val="000000"/>
          <w:sz w:val="24"/>
          <w:szCs w:val="24"/>
          <w:lang w:eastAsia="ar-SA"/>
        </w:rPr>
        <w:t>Ocena zachowania w klasach I – III jest oceną opisową wyrażoną w formie słownej i obejmującej:</w:t>
      </w:r>
    </w:p>
    <w:p w:rsidR="00BE3856" w:rsidRPr="00EB41DC" w:rsidRDefault="00BE3856" w:rsidP="00A545EC">
      <w:pPr>
        <w:pStyle w:val="Akapitzlist"/>
        <w:numPr>
          <w:ilvl w:val="0"/>
          <w:numId w:val="91"/>
        </w:numPr>
        <w:jc w:val="both"/>
        <w:rPr>
          <w:rFonts w:eastAsia="Times New Roman"/>
          <w:color w:val="000000"/>
        </w:rPr>
      </w:pPr>
      <w:r w:rsidRPr="00EB41DC">
        <w:rPr>
          <w:rFonts w:eastAsia="Times New Roman"/>
          <w:color w:val="000000"/>
        </w:rPr>
        <w:t>stosowanie się do obowiązków szkolnych</w:t>
      </w:r>
      <w:r w:rsidR="00EB41DC" w:rsidRPr="00EB41DC">
        <w:rPr>
          <w:rFonts w:eastAsia="Times New Roman"/>
          <w:color w:val="000000"/>
        </w:rPr>
        <w:t xml:space="preserve"> i norm przyjętych przez szkołę;</w:t>
      </w:r>
    </w:p>
    <w:p w:rsidR="00BE3856" w:rsidRPr="00EB41DC" w:rsidRDefault="00EB41DC" w:rsidP="00A545EC">
      <w:pPr>
        <w:pStyle w:val="Akapitzlist"/>
        <w:numPr>
          <w:ilvl w:val="0"/>
          <w:numId w:val="91"/>
        </w:numPr>
        <w:jc w:val="both"/>
        <w:rPr>
          <w:rFonts w:eastAsia="Times New Roman"/>
          <w:color w:val="000000"/>
        </w:rPr>
      </w:pPr>
      <w:r w:rsidRPr="00EB41DC">
        <w:rPr>
          <w:rFonts w:eastAsia="Times New Roman"/>
          <w:color w:val="000000"/>
        </w:rPr>
        <w:t>u</w:t>
      </w:r>
      <w:r w:rsidR="00BE3856" w:rsidRPr="00EB41DC">
        <w:rPr>
          <w:rFonts w:eastAsia="Times New Roman"/>
          <w:color w:val="000000"/>
        </w:rPr>
        <w:t>miejętność współżycia</w:t>
      </w:r>
      <w:r w:rsidRPr="00EB41DC">
        <w:rPr>
          <w:rFonts w:eastAsia="Times New Roman"/>
          <w:color w:val="000000"/>
        </w:rPr>
        <w:t xml:space="preserve"> w grupie i relacje z dorosłymi;</w:t>
      </w:r>
    </w:p>
    <w:p w:rsidR="00BE3856" w:rsidRPr="00EB41DC" w:rsidRDefault="00BE3856" w:rsidP="00A545EC">
      <w:pPr>
        <w:pStyle w:val="Akapitzlist"/>
        <w:numPr>
          <w:ilvl w:val="0"/>
          <w:numId w:val="91"/>
        </w:numPr>
        <w:jc w:val="both"/>
        <w:rPr>
          <w:rFonts w:eastAsia="Times New Roman"/>
          <w:color w:val="000000"/>
        </w:rPr>
      </w:pPr>
      <w:r w:rsidRPr="00EB41DC">
        <w:rPr>
          <w:rFonts w:eastAsia="Times New Roman"/>
          <w:color w:val="000000"/>
        </w:rPr>
        <w:t>kulturę osobistą ucznia;</w:t>
      </w:r>
    </w:p>
    <w:p w:rsidR="00BE3856" w:rsidRPr="00EB41DC" w:rsidRDefault="00BE3856" w:rsidP="00A545EC">
      <w:pPr>
        <w:pStyle w:val="Akapitzlist"/>
        <w:numPr>
          <w:ilvl w:val="0"/>
          <w:numId w:val="91"/>
        </w:numPr>
        <w:jc w:val="both"/>
        <w:rPr>
          <w:rFonts w:eastAsia="Times New Roman"/>
          <w:color w:val="000000"/>
        </w:rPr>
      </w:pPr>
      <w:r w:rsidRPr="00EB41DC">
        <w:rPr>
          <w:rFonts w:eastAsia="Times New Roman"/>
          <w:color w:val="000000"/>
        </w:rPr>
        <w:t>aktywność społeczna.</w:t>
      </w:r>
    </w:p>
    <w:p w:rsidR="00BE3856" w:rsidRPr="00BE3856" w:rsidRDefault="003713DF" w:rsidP="00EB41DC">
      <w:pPr>
        <w:suppressAutoHyphens/>
        <w:spacing w:before="120" w:after="12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15</w:t>
      </w:r>
      <w:r w:rsidR="00BE3856" w:rsidRPr="00BE3856">
        <w:rPr>
          <w:rFonts w:ascii="Times New Roman" w:eastAsia="Times New Roman" w:hAnsi="Times New Roman" w:cs="Times New Roman"/>
          <w:color w:val="000000"/>
          <w:sz w:val="24"/>
          <w:szCs w:val="24"/>
          <w:lang w:eastAsia="ar-SA"/>
        </w:rPr>
        <w:t>. W klasach I-III ocena klasyfikacyjna zachowania jest oceną opisową, ujętą w cztery kategorie nazywane umownie:</w:t>
      </w:r>
    </w:p>
    <w:p w:rsidR="00BE3856" w:rsidRPr="00EB41DC" w:rsidRDefault="00BE3856" w:rsidP="00A545EC">
      <w:pPr>
        <w:pStyle w:val="Akapitzlist"/>
        <w:numPr>
          <w:ilvl w:val="0"/>
          <w:numId w:val="92"/>
        </w:numPr>
        <w:jc w:val="both"/>
        <w:rPr>
          <w:rFonts w:eastAsia="Times New Roman"/>
          <w:color w:val="000000"/>
        </w:rPr>
      </w:pPr>
      <w:r w:rsidRPr="00EB41DC">
        <w:rPr>
          <w:rFonts w:eastAsia="Times New Roman"/>
          <w:color w:val="000000"/>
        </w:rPr>
        <w:t>A – zachowanie wzorowe</w:t>
      </w:r>
      <w:r w:rsidR="00EB41DC">
        <w:rPr>
          <w:rFonts w:eastAsia="Times New Roman"/>
          <w:color w:val="000000"/>
        </w:rPr>
        <w:t>;</w:t>
      </w:r>
    </w:p>
    <w:p w:rsidR="00BE3856" w:rsidRPr="00EB41DC" w:rsidRDefault="00BE3856" w:rsidP="00A545EC">
      <w:pPr>
        <w:pStyle w:val="Akapitzlist"/>
        <w:numPr>
          <w:ilvl w:val="0"/>
          <w:numId w:val="92"/>
        </w:numPr>
        <w:jc w:val="both"/>
        <w:rPr>
          <w:rFonts w:eastAsia="Times New Roman"/>
          <w:color w:val="000000"/>
        </w:rPr>
      </w:pPr>
      <w:r w:rsidRPr="00EB41DC">
        <w:rPr>
          <w:rFonts w:eastAsia="Times New Roman"/>
          <w:color w:val="000000"/>
        </w:rPr>
        <w:t>B – zachowanie bardzo dobre</w:t>
      </w:r>
      <w:r w:rsidR="00EB41DC">
        <w:rPr>
          <w:rFonts w:eastAsia="Times New Roman"/>
          <w:color w:val="000000"/>
        </w:rPr>
        <w:t>;</w:t>
      </w:r>
    </w:p>
    <w:p w:rsidR="00BE3856" w:rsidRPr="00EB41DC" w:rsidRDefault="00BE3856" w:rsidP="00A545EC">
      <w:pPr>
        <w:pStyle w:val="Akapitzlist"/>
        <w:numPr>
          <w:ilvl w:val="0"/>
          <w:numId w:val="92"/>
        </w:numPr>
        <w:jc w:val="both"/>
        <w:rPr>
          <w:rFonts w:eastAsia="Times New Roman"/>
          <w:color w:val="000000"/>
        </w:rPr>
      </w:pPr>
      <w:r w:rsidRPr="00EB41DC">
        <w:rPr>
          <w:rFonts w:eastAsia="Times New Roman"/>
          <w:color w:val="000000"/>
        </w:rPr>
        <w:t>C – zachowanie poprawne</w:t>
      </w:r>
      <w:r w:rsidR="00EB41DC">
        <w:rPr>
          <w:rFonts w:eastAsia="Times New Roman"/>
          <w:color w:val="000000"/>
        </w:rPr>
        <w:t>;</w:t>
      </w:r>
    </w:p>
    <w:p w:rsidR="00BE3856" w:rsidRPr="00EB41DC" w:rsidRDefault="00BE3856" w:rsidP="00A545EC">
      <w:pPr>
        <w:pStyle w:val="Akapitzlist"/>
        <w:numPr>
          <w:ilvl w:val="0"/>
          <w:numId w:val="92"/>
        </w:numPr>
        <w:jc w:val="both"/>
        <w:rPr>
          <w:rFonts w:eastAsia="Times New Roman"/>
          <w:color w:val="000000"/>
        </w:rPr>
      </w:pPr>
      <w:r w:rsidRPr="00EB41DC">
        <w:rPr>
          <w:rFonts w:eastAsia="Times New Roman"/>
          <w:color w:val="000000"/>
        </w:rPr>
        <w:t>D – zachowanie budzące zastrzeżenia.</w:t>
      </w:r>
    </w:p>
    <w:p w:rsidR="00BE3856" w:rsidRPr="00BE3856" w:rsidRDefault="003713DF" w:rsidP="00EB41DC">
      <w:pPr>
        <w:suppressAutoHyphens/>
        <w:spacing w:before="120" w:after="12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16</w:t>
      </w:r>
      <w:r w:rsidR="00BE3856" w:rsidRPr="00BE3856">
        <w:rPr>
          <w:rFonts w:ascii="Times New Roman" w:eastAsia="Times New Roman" w:hAnsi="Times New Roman" w:cs="Times New Roman"/>
          <w:color w:val="000000"/>
          <w:sz w:val="24"/>
          <w:szCs w:val="24"/>
          <w:lang w:eastAsia="ar-SA"/>
        </w:rPr>
        <w:t>. Kryteria ocen zachowania:</w:t>
      </w:r>
    </w:p>
    <w:p w:rsidR="00BE3856" w:rsidRPr="00FB0A16" w:rsidRDefault="00BE3856" w:rsidP="00A545EC">
      <w:pPr>
        <w:pStyle w:val="Akapitzlist"/>
        <w:numPr>
          <w:ilvl w:val="0"/>
          <w:numId w:val="93"/>
        </w:numPr>
        <w:jc w:val="both"/>
        <w:rPr>
          <w:rFonts w:eastAsia="Times New Roman"/>
          <w:color w:val="000000"/>
        </w:rPr>
      </w:pPr>
      <w:r w:rsidRPr="00FB0A16">
        <w:rPr>
          <w:rFonts w:eastAsia="Times New Roman"/>
          <w:bCs/>
        </w:rPr>
        <w:t>A – zachowanie wzorowe: uczeń jest kulturalny, zawsze używa form grzecznościowych</w:t>
      </w:r>
      <w:r w:rsidRPr="00FB0A16">
        <w:rPr>
          <w:rFonts w:eastAsia="Times New Roman"/>
          <w:bCs/>
        </w:rPr>
        <w:br/>
        <w:t>w stosunku do nauczycieli, pracowników szkoły i rówieśników, jest wytrwały w dążeniu do wyznaczonych celów, punktualny, pracowity, obowiązkowy, zawsze przygotowany</w:t>
      </w:r>
      <w:r w:rsidRPr="00FB0A16">
        <w:rPr>
          <w:rFonts w:eastAsia="Times New Roman"/>
          <w:bCs/>
        </w:rPr>
        <w:br/>
        <w:t>do zajęć. Systematycznie i dokładnie odrabia prace domowe, aktywnie uczestniczy</w:t>
      </w:r>
      <w:r w:rsidRPr="00FB0A16">
        <w:rPr>
          <w:rFonts w:eastAsia="Times New Roman"/>
          <w:bCs/>
        </w:rPr>
        <w:br/>
        <w:t>w zajęciach, wzorowo wywiązuje się z podjętych zadań. Dotrzymuje podjętych umów, sumiennie przestrzega regulaminu szkoły. Angażuje się w prace na rzecz klasy, wykonuje</w:t>
      </w:r>
      <w:r w:rsidR="00FB0A16" w:rsidRPr="00FB0A16">
        <w:rPr>
          <w:rFonts w:eastAsia="Times New Roman"/>
          <w:bCs/>
        </w:rPr>
        <w:t xml:space="preserve"> polecenia nauczyciela;</w:t>
      </w:r>
    </w:p>
    <w:p w:rsidR="00BE3856" w:rsidRPr="00FB0A16" w:rsidRDefault="00BE3856" w:rsidP="00A545EC">
      <w:pPr>
        <w:pStyle w:val="Akapitzlist"/>
        <w:numPr>
          <w:ilvl w:val="0"/>
          <w:numId w:val="93"/>
        </w:numPr>
        <w:jc w:val="both"/>
        <w:rPr>
          <w:rFonts w:eastAsia="Times New Roman"/>
          <w:color w:val="000000"/>
        </w:rPr>
      </w:pPr>
      <w:r w:rsidRPr="00FB0A16">
        <w:rPr>
          <w:rFonts w:eastAsia="Times New Roman"/>
          <w:bCs/>
        </w:rPr>
        <w:lastRenderedPageBreak/>
        <w:t>B – zachowanie bardzo dobre: uczeń zachowuje się kulturalnie, używa form grzecznościowych. Jest koleżeński, uczynny, w miarę możliwości stara się wywiązywać ze swoich obowiązków. Zwykle jest pracowity i obowiązkowy, przygotowany do zajęć. Dotrzymuje warunków zawartych umów. Potrafi współdziałać w zespole, zna zasady bezpieczeństwa w czasie zajęć i zabaw oraz ich przestrzega. Wykonuje polecenia nauczyciela. Zazwyczaj przestrzega regulaminu szkoły</w:t>
      </w:r>
      <w:r w:rsidR="00FB0A16" w:rsidRPr="00FB0A16">
        <w:rPr>
          <w:rFonts w:eastAsia="Times New Roman"/>
          <w:bCs/>
        </w:rPr>
        <w:t>;</w:t>
      </w:r>
    </w:p>
    <w:p w:rsidR="00BE3856" w:rsidRPr="00FB0A16" w:rsidRDefault="00BE3856" w:rsidP="00A545EC">
      <w:pPr>
        <w:pStyle w:val="Akapitzlist"/>
        <w:numPr>
          <w:ilvl w:val="0"/>
          <w:numId w:val="93"/>
        </w:numPr>
        <w:jc w:val="both"/>
        <w:rPr>
          <w:rFonts w:eastAsia="Times New Roman"/>
          <w:color w:val="000000"/>
        </w:rPr>
      </w:pPr>
      <w:r w:rsidRPr="00FB0A16">
        <w:rPr>
          <w:rFonts w:eastAsia="Times New Roman"/>
          <w:bCs/>
        </w:rPr>
        <w:t>C – zachowanie poprawne: uczeń zna formy grzecznościowe, ale nie zawsze je stosuje. Stara się kulturalnie rozwiązywać konflikty z dorosłymi i rówieśnikami. Widzi potrzebę poprawy niektórych zachowań. Pracuje niesystematycznie. Nie zawsze dotrzymuje obietnic i zobowiązań, potrafi jednak przyznać się do błędu. Czasami bywa nieprzygotowany do zajęć. Stara się przestrzegać bezpieczeństwa w czasie zajęć i zabaw. Radzi sobie z własnymi emocjami. Potrafi pracować w zespole. Czasami nie przestrzega regulaminu szkoły</w:t>
      </w:r>
      <w:r w:rsidR="00FB0A16" w:rsidRPr="00FB0A16">
        <w:rPr>
          <w:rFonts w:eastAsia="Times New Roman"/>
          <w:bCs/>
        </w:rPr>
        <w:t>;</w:t>
      </w:r>
    </w:p>
    <w:p w:rsidR="00BE3856" w:rsidRPr="00FB0A16" w:rsidRDefault="00BE3856" w:rsidP="00A545EC">
      <w:pPr>
        <w:pStyle w:val="Akapitzlist"/>
        <w:numPr>
          <w:ilvl w:val="0"/>
          <w:numId w:val="93"/>
        </w:numPr>
        <w:jc w:val="both"/>
        <w:rPr>
          <w:rFonts w:eastAsia="Times New Roman"/>
          <w:color w:val="000000"/>
        </w:rPr>
      </w:pPr>
      <w:r w:rsidRPr="00FB0A16">
        <w:rPr>
          <w:rFonts w:eastAsia="Times New Roman"/>
          <w:bCs/>
        </w:rPr>
        <w:t>D – zachowanie budzące zastrzeżenia: uczeń zna formy grzecznościowe i zasady kulturalnego zachowania, jednak ma trudności z ich przestrzeganiem. Nie potrafi właściwie ocenić swojego zachowania i opanować emocji. Ma własne przekonania</w:t>
      </w:r>
      <w:r w:rsidRPr="00FB0A16">
        <w:rPr>
          <w:rFonts w:eastAsia="Times New Roman"/>
          <w:bCs/>
        </w:rPr>
        <w:br/>
        <w:t>i zasady postępowania, które czasami budzą zastrzeżenia. Z reguły nie reaguje na upomnienia nauczyciela. Popada w konflikty z grupą. Jest agresywny. Używa wulgarnych słów. Nie zawsze wywiązuje się z podjętych zadań, niekiedy odmawia wykonania poleceń. Często nie przestrzega regulaminu szkoły.</w:t>
      </w:r>
    </w:p>
    <w:p w:rsidR="00BE3856" w:rsidRPr="00BE3856" w:rsidRDefault="003713DF" w:rsidP="00FB0A16">
      <w:pPr>
        <w:suppressAutoHyphens/>
        <w:spacing w:before="120" w:after="12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17</w:t>
      </w:r>
      <w:r w:rsidR="00BE3856" w:rsidRPr="00BE3856">
        <w:rPr>
          <w:rFonts w:ascii="Times New Roman" w:eastAsia="Times New Roman" w:hAnsi="Times New Roman" w:cs="Times New Roman"/>
          <w:bCs/>
          <w:sz w:val="24"/>
          <w:szCs w:val="24"/>
          <w:lang w:eastAsia="ar-SA"/>
        </w:rPr>
        <w:t>. Ocena roczna w klasie I-III polega na podsumowaniu osiągnięć edukacyjnych ucznia</w:t>
      </w:r>
      <w:r w:rsidR="00BE3856" w:rsidRPr="00BE3856">
        <w:rPr>
          <w:rFonts w:ascii="Times New Roman" w:eastAsia="Times New Roman" w:hAnsi="Times New Roman" w:cs="Times New Roman"/>
          <w:bCs/>
          <w:sz w:val="24"/>
          <w:szCs w:val="24"/>
          <w:lang w:eastAsia="ar-SA"/>
        </w:rPr>
        <w:br/>
        <w:t>w danym roku szkolnym oraz ustaleniu jednej oceny opisowej z zajęć edukacyjnych</w:t>
      </w:r>
      <w:r w:rsidR="00BE3856" w:rsidRPr="00BE3856">
        <w:rPr>
          <w:rFonts w:ascii="Times New Roman" w:eastAsia="Times New Roman" w:hAnsi="Times New Roman" w:cs="Times New Roman"/>
          <w:bCs/>
          <w:sz w:val="24"/>
          <w:szCs w:val="24"/>
          <w:lang w:eastAsia="ar-SA"/>
        </w:rPr>
        <w:br/>
        <w:t>i z zachowania</w:t>
      </w:r>
    </w:p>
    <w:p w:rsidR="00BE3856" w:rsidRPr="00BE3856" w:rsidRDefault="003713DF" w:rsidP="00FB0A16">
      <w:pPr>
        <w:suppressAutoHyphens/>
        <w:spacing w:before="120" w:after="12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Cs/>
          <w:sz w:val="24"/>
          <w:szCs w:val="24"/>
          <w:lang w:eastAsia="ar-SA"/>
        </w:rPr>
        <w:t>18</w:t>
      </w:r>
      <w:r w:rsidR="00BE3856" w:rsidRPr="00BE3856">
        <w:rPr>
          <w:rFonts w:ascii="Times New Roman" w:eastAsia="Times New Roman" w:hAnsi="Times New Roman" w:cs="Times New Roman"/>
          <w:bCs/>
          <w:sz w:val="24"/>
          <w:szCs w:val="24"/>
          <w:lang w:eastAsia="ar-SA"/>
        </w:rPr>
        <w:t>. Roczna opisowa ocena klasyfikacyjna z zajęć edukacyjnych uwzględnia poziom opanowania przez ucznia wiadomości i umiejętności z zakresu wymagań zawartych</w:t>
      </w:r>
      <w:r w:rsidR="00BE3856" w:rsidRPr="00BE3856">
        <w:rPr>
          <w:rFonts w:ascii="Times New Roman" w:eastAsia="Times New Roman" w:hAnsi="Times New Roman" w:cs="Times New Roman"/>
          <w:bCs/>
          <w:sz w:val="24"/>
          <w:szCs w:val="24"/>
          <w:lang w:eastAsia="ar-SA"/>
        </w:rPr>
        <w:br/>
        <w:t>w podstawie programowej oraz wskazuje potrzeby rozwojowe i edukacyjne ucznia związane z przezwyciężaniem trudności w nauce lub rozwijaniem uzdolnień.</w:t>
      </w:r>
    </w:p>
    <w:p w:rsidR="00BE3856" w:rsidRPr="00BE3856" w:rsidRDefault="003713DF" w:rsidP="00FB0A16">
      <w:pPr>
        <w:suppressAutoHyphens/>
        <w:spacing w:before="120" w:after="12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Cs/>
          <w:sz w:val="24"/>
          <w:szCs w:val="24"/>
          <w:lang w:eastAsia="ar-SA"/>
        </w:rPr>
        <w:t>19</w:t>
      </w:r>
      <w:r w:rsidR="00BE3856" w:rsidRPr="00BE3856">
        <w:rPr>
          <w:rFonts w:ascii="Times New Roman" w:eastAsia="Times New Roman" w:hAnsi="Times New Roman" w:cs="Times New Roman"/>
          <w:bCs/>
          <w:sz w:val="24"/>
          <w:szCs w:val="24"/>
          <w:lang w:eastAsia="ar-SA"/>
        </w:rPr>
        <w:t>. Ocena z religii, języka angielskiego i kaszubskiego na świadectwie oraz w arkuszu ocen wpisana jest stopniem:</w:t>
      </w:r>
    </w:p>
    <w:p w:rsidR="00BE3856" w:rsidRPr="00FB0A16" w:rsidRDefault="007A19E0" w:rsidP="00A545EC">
      <w:pPr>
        <w:pStyle w:val="Akapitzlist"/>
        <w:numPr>
          <w:ilvl w:val="0"/>
          <w:numId w:val="94"/>
        </w:numPr>
        <w:jc w:val="both"/>
        <w:rPr>
          <w:rFonts w:eastAsia="Times New Roman"/>
          <w:bCs/>
        </w:rPr>
      </w:pPr>
      <w:r>
        <w:rPr>
          <w:rFonts w:eastAsia="Times New Roman"/>
          <w:bCs/>
        </w:rPr>
        <w:t>c</w:t>
      </w:r>
      <w:r w:rsidR="00BE3856" w:rsidRPr="00FB0A16">
        <w:rPr>
          <w:rFonts w:eastAsia="Times New Roman"/>
          <w:bCs/>
        </w:rPr>
        <w:t>elujący</w:t>
      </w:r>
      <w:r w:rsidR="00FB0A16">
        <w:rPr>
          <w:rFonts w:eastAsia="Times New Roman"/>
          <w:bCs/>
        </w:rPr>
        <w:t>;</w:t>
      </w:r>
    </w:p>
    <w:p w:rsidR="00BE3856" w:rsidRPr="00FB0A16" w:rsidRDefault="00BE3856" w:rsidP="00A545EC">
      <w:pPr>
        <w:pStyle w:val="Akapitzlist"/>
        <w:numPr>
          <w:ilvl w:val="0"/>
          <w:numId w:val="94"/>
        </w:numPr>
        <w:jc w:val="both"/>
        <w:rPr>
          <w:rFonts w:eastAsia="Times New Roman"/>
          <w:color w:val="000000"/>
        </w:rPr>
      </w:pPr>
      <w:r w:rsidRPr="00FB0A16">
        <w:rPr>
          <w:rFonts w:eastAsia="Times New Roman"/>
          <w:bCs/>
        </w:rPr>
        <w:t>bardzo dobry</w:t>
      </w:r>
      <w:r w:rsidR="00FB0A16">
        <w:rPr>
          <w:rFonts w:eastAsia="Times New Roman"/>
          <w:bCs/>
        </w:rPr>
        <w:t>;</w:t>
      </w:r>
    </w:p>
    <w:p w:rsidR="00BE3856" w:rsidRPr="00FB0A16" w:rsidRDefault="00BE3856" w:rsidP="00A545EC">
      <w:pPr>
        <w:pStyle w:val="Akapitzlist"/>
        <w:numPr>
          <w:ilvl w:val="0"/>
          <w:numId w:val="94"/>
        </w:numPr>
        <w:jc w:val="both"/>
        <w:rPr>
          <w:rFonts w:eastAsia="Times New Roman"/>
          <w:color w:val="000000"/>
        </w:rPr>
      </w:pPr>
      <w:r w:rsidRPr="00FB0A16">
        <w:rPr>
          <w:rFonts w:eastAsia="Times New Roman"/>
          <w:bCs/>
        </w:rPr>
        <w:t>dobry</w:t>
      </w:r>
      <w:r w:rsidR="00FB0A16">
        <w:rPr>
          <w:rFonts w:eastAsia="Times New Roman"/>
          <w:bCs/>
        </w:rPr>
        <w:t>;</w:t>
      </w:r>
    </w:p>
    <w:p w:rsidR="00BE3856" w:rsidRPr="00FB0A16" w:rsidRDefault="00BE3856" w:rsidP="00A545EC">
      <w:pPr>
        <w:pStyle w:val="Akapitzlist"/>
        <w:numPr>
          <w:ilvl w:val="0"/>
          <w:numId w:val="94"/>
        </w:numPr>
        <w:jc w:val="both"/>
        <w:rPr>
          <w:rFonts w:eastAsia="Times New Roman"/>
          <w:color w:val="000000"/>
        </w:rPr>
      </w:pPr>
      <w:r w:rsidRPr="00FB0A16">
        <w:rPr>
          <w:rFonts w:eastAsia="Times New Roman"/>
          <w:bCs/>
        </w:rPr>
        <w:t>dostateczny</w:t>
      </w:r>
      <w:r w:rsidR="00FB0A16">
        <w:rPr>
          <w:rFonts w:eastAsia="Times New Roman"/>
          <w:bCs/>
        </w:rPr>
        <w:t>;</w:t>
      </w:r>
    </w:p>
    <w:p w:rsidR="00BE3856" w:rsidRPr="00FB0A16" w:rsidRDefault="00BE3856" w:rsidP="00A545EC">
      <w:pPr>
        <w:pStyle w:val="Akapitzlist"/>
        <w:numPr>
          <w:ilvl w:val="0"/>
          <w:numId w:val="94"/>
        </w:numPr>
        <w:jc w:val="both"/>
        <w:rPr>
          <w:rFonts w:eastAsia="Times New Roman"/>
          <w:color w:val="000000"/>
        </w:rPr>
      </w:pPr>
      <w:r w:rsidRPr="00FB0A16">
        <w:rPr>
          <w:rFonts w:eastAsia="Times New Roman"/>
          <w:bCs/>
        </w:rPr>
        <w:t>dopuszczający</w:t>
      </w:r>
      <w:r w:rsidR="00FB0A16">
        <w:rPr>
          <w:rFonts w:eastAsia="Times New Roman"/>
          <w:bCs/>
        </w:rPr>
        <w:t>;</w:t>
      </w:r>
    </w:p>
    <w:p w:rsidR="00BE3856" w:rsidRPr="00FB0A16" w:rsidRDefault="00BE3856" w:rsidP="00A545EC">
      <w:pPr>
        <w:pStyle w:val="Akapitzlist"/>
        <w:numPr>
          <w:ilvl w:val="0"/>
          <w:numId w:val="94"/>
        </w:numPr>
        <w:jc w:val="both"/>
        <w:rPr>
          <w:rFonts w:eastAsia="Times New Roman"/>
          <w:color w:val="000000"/>
        </w:rPr>
      </w:pPr>
      <w:r w:rsidRPr="00FB0A16">
        <w:rPr>
          <w:rFonts w:eastAsia="Times New Roman"/>
          <w:bCs/>
        </w:rPr>
        <w:t>niedostateczny</w:t>
      </w:r>
      <w:r w:rsidR="00FB0A16">
        <w:rPr>
          <w:rFonts w:eastAsia="Times New Roman"/>
          <w:bCs/>
        </w:rPr>
        <w:t>.</w:t>
      </w:r>
    </w:p>
    <w:p w:rsidR="00BE3856" w:rsidRPr="00BE3856" w:rsidRDefault="003713DF" w:rsidP="00FB0A16">
      <w:pPr>
        <w:suppressAutoHyphens/>
        <w:spacing w:before="120" w:after="12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Cs/>
          <w:sz w:val="24"/>
          <w:szCs w:val="24"/>
          <w:lang w:eastAsia="ar-SA"/>
        </w:rPr>
        <w:t>20</w:t>
      </w:r>
      <w:r w:rsidR="00BE3856" w:rsidRPr="00BE3856">
        <w:rPr>
          <w:rFonts w:ascii="Times New Roman" w:eastAsia="Times New Roman" w:hAnsi="Times New Roman" w:cs="Times New Roman"/>
          <w:bCs/>
          <w:sz w:val="24"/>
          <w:szCs w:val="24"/>
          <w:lang w:eastAsia="ar-SA"/>
        </w:rPr>
        <w:t>. Ocena z zajęć edukacyjnych nie ma wpływu na ocenę z zachowania.</w:t>
      </w:r>
    </w:p>
    <w:p w:rsidR="00BE3856" w:rsidRPr="00BE3856" w:rsidRDefault="003713DF" w:rsidP="00FB0A16">
      <w:pPr>
        <w:suppressAutoHyphens/>
        <w:spacing w:before="120" w:after="12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Cs/>
          <w:sz w:val="24"/>
          <w:szCs w:val="24"/>
          <w:lang w:eastAsia="ar-SA"/>
        </w:rPr>
        <w:t>21</w:t>
      </w:r>
      <w:r w:rsidR="00BE3856" w:rsidRPr="00BE3856">
        <w:rPr>
          <w:rFonts w:ascii="Times New Roman" w:eastAsia="Times New Roman" w:hAnsi="Times New Roman" w:cs="Times New Roman"/>
          <w:bCs/>
          <w:sz w:val="24"/>
          <w:szCs w:val="24"/>
          <w:lang w:eastAsia="ar-SA"/>
        </w:rPr>
        <w:t>. Ocenę z zachowania, która jest ostateczna ustala wychowawca, biorąc pod uwagę poczynione obserwacje, opinię innych nauczycieli, uczniów oraz pracowników szkoły.</w:t>
      </w:r>
    </w:p>
    <w:p w:rsidR="00BE3856" w:rsidRPr="00BE3856" w:rsidRDefault="003713DF" w:rsidP="00FB0A16">
      <w:pPr>
        <w:suppressAutoHyphens/>
        <w:spacing w:before="120" w:after="12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Cs/>
          <w:sz w:val="24"/>
          <w:szCs w:val="24"/>
          <w:lang w:eastAsia="ar-SA"/>
        </w:rPr>
        <w:t>22</w:t>
      </w:r>
      <w:r w:rsidR="00BE3856" w:rsidRPr="00BE3856">
        <w:rPr>
          <w:rFonts w:ascii="Times New Roman" w:eastAsia="Times New Roman" w:hAnsi="Times New Roman" w:cs="Times New Roman"/>
          <w:bCs/>
          <w:sz w:val="24"/>
          <w:szCs w:val="24"/>
          <w:lang w:eastAsia="ar-SA"/>
        </w:rPr>
        <w:t xml:space="preserve">. Klasyfikacja roczna ucznia z </w:t>
      </w:r>
      <w:r w:rsidR="00C42854">
        <w:rPr>
          <w:rFonts w:ascii="Times New Roman" w:eastAsia="Times New Roman" w:hAnsi="Times New Roman" w:cs="Times New Roman"/>
          <w:bCs/>
          <w:sz w:val="24"/>
          <w:szCs w:val="24"/>
          <w:lang w:eastAsia="ar-SA"/>
        </w:rPr>
        <w:t>niepełnosprawnością</w:t>
      </w:r>
      <w:r w:rsidR="00BE3856" w:rsidRPr="00BE3856">
        <w:rPr>
          <w:rFonts w:ascii="Times New Roman" w:eastAsia="Times New Roman" w:hAnsi="Times New Roman" w:cs="Times New Roman"/>
          <w:bCs/>
          <w:sz w:val="24"/>
          <w:szCs w:val="24"/>
          <w:lang w:eastAsia="ar-SA"/>
        </w:rPr>
        <w:t xml:space="preserve"> umysłow</w:t>
      </w:r>
      <w:r w:rsidR="00C42854">
        <w:rPr>
          <w:rFonts w:ascii="Times New Roman" w:eastAsia="Times New Roman" w:hAnsi="Times New Roman" w:cs="Times New Roman"/>
          <w:bCs/>
          <w:sz w:val="24"/>
          <w:szCs w:val="24"/>
          <w:lang w:eastAsia="ar-SA"/>
        </w:rPr>
        <w:t>ą</w:t>
      </w:r>
      <w:r w:rsidR="00BE3856" w:rsidRPr="00BE3856">
        <w:rPr>
          <w:rFonts w:ascii="Times New Roman" w:eastAsia="Times New Roman" w:hAnsi="Times New Roman" w:cs="Times New Roman"/>
          <w:bCs/>
          <w:sz w:val="24"/>
          <w:szCs w:val="24"/>
          <w:lang w:eastAsia="ar-SA"/>
        </w:rPr>
        <w:t xml:space="preserve"> w stopniu umiarkowanym lub znacznym polega na podsumowaniu jego osiągnięć z zajęć edukacyjnych i jego zachowania w danym roku szkolnym oraz ustaleniu jednej rocznej opisowej oceny klasyfikacyjnej z zajęć edukacyjnych i zachowania.</w:t>
      </w:r>
    </w:p>
    <w:p w:rsidR="00BE3856" w:rsidRPr="00BE3856" w:rsidRDefault="003713DF" w:rsidP="00FB0A16">
      <w:pPr>
        <w:suppressAutoHyphens/>
        <w:spacing w:before="120" w:after="12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23</w:t>
      </w:r>
      <w:r w:rsidR="00BE3856" w:rsidRPr="00BE3856">
        <w:rPr>
          <w:rFonts w:ascii="Times New Roman" w:eastAsia="Times New Roman" w:hAnsi="Times New Roman" w:cs="Times New Roman"/>
          <w:color w:val="000000"/>
          <w:sz w:val="24"/>
          <w:szCs w:val="24"/>
          <w:lang w:eastAsia="ar-SA"/>
        </w:rPr>
        <w:t>.</w:t>
      </w:r>
      <w:r w:rsidR="00FB0A16">
        <w:rPr>
          <w:rFonts w:ascii="Times New Roman" w:eastAsia="Times New Roman" w:hAnsi="Times New Roman" w:cs="Times New Roman"/>
          <w:color w:val="000000"/>
          <w:sz w:val="24"/>
          <w:szCs w:val="24"/>
          <w:lang w:eastAsia="ar-SA"/>
        </w:rPr>
        <w:t xml:space="preserve"> </w:t>
      </w:r>
      <w:r w:rsidR="00BE3856" w:rsidRPr="00BE3856">
        <w:rPr>
          <w:rFonts w:ascii="Times New Roman" w:eastAsia="Times New Roman" w:hAnsi="Times New Roman" w:cs="Times New Roman"/>
          <w:color w:val="000000"/>
          <w:sz w:val="24"/>
          <w:szCs w:val="24"/>
          <w:lang w:eastAsia="ar-SA"/>
        </w:rPr>
        <w:t>Rodzice będą informowani o o</w:t>
      </w:r>
      <w:r w:rsidR="00FB0A16">
        <w:rPr>
          <w:rFonts w:ascii="Times New Roman" w:eastAsia="Times New Roman" w:hAnsi="Times New Roman" w:cs="Times New Roman"/>
          <w:color w:val="000000"/>
          <w:sz w:val="24"/>
          <w:szCs w:val="24"/>
          <w:lang w:eastAsia="ar-SA"/>
        </w:rPr>
        <w:t>siągnięciach ich dzieci podczas:</w:t>
      </w:r>
    </w:p>
    <w:p w:rsidR="00BE3856" w:rsidRPr="00FB0A16" w:rsidRDefault="00BE3856" w:rsidP="00A545EC">
      <w:pPr>
        <w:pStyle w:val="Akapitzlist"/>
        <w:numPr>
          <w:ilvl w:val="0"/>
          <w:numId w:val="95"/>
        </w:numPr>
        <w:jc w:val="both"/>
        <w:rPr>
          <w:rFonts w:eastAsia="Times New Roman"/>
          <w:color w:val="000000"/>
        </w:rPr>
      </w:pPr>
      <w:r w:rsidRPr="00FB0A16">
        <w:rPr>
          <w:rFonts w:eastAsia="Times New Roman"/>
          <w:color w:val="000000"/>
        </w:rPr>
        <w:t>zebrania okr</w:t>
      </w:r>
      <w:r w:rsidR="00FB0A16">
        <w:rPr>
          <w:rFonts w:eastAsia="Times New Roman"/>
          <w:color w:val="000000"/>
        </w:rPr>
        <w:t>esowego;</w:t>
      </w:r>
    </w:p>
    <w:p w:rsidR="00BE3856" w:rsidRPr="00FB0A16" w:rsidRDefault="00FB0A16" w:rsidP="00A545EC">
      <w:pPr>
        <w:pStyle w:val="Akapitzlist"/>
        <w:numPr>
          <w:ilvl w:val="0"/>
          <w:numId w:val="95"/>
        </w:numPr>
        <w:jc w:val="both"/>
        <w:rPr>
          <w:rFonts w:eastAsia="Times New Roman"/>
          <w:color w:val="000000"/>
        </w:rPr>
      </w:pPr>
      <w:r>
        <w:rPr>
          <w:rFonts w:eastAsia="Times New Roman"/>
          <w:color w:val="000000"/>
        </w:rPr>
        <w:lastRenderedPageBreak/>
        <w:t>zebrań śródokresowych;</w:t>
      </w:r>
    </w:p>
    <w:p w:rsidR="00BE3856" w:rsidRPr="00FB0A16" w:rsidRDefault="00BE3856" w:rsidP="00A545EC">
      <w:pPr>
        <w:pStyle w:val="Akapitzlist"/>
        <w:numPr>
          <w:ilvl w:val="0"/>
          <w:numId w:val="95"/>
        </w:numPr>
        <w:jc w:val="both"/>
        <w:rPr>
          <w:rFonts w:eastAsia="Times New Roman"/>
          <w:color w:val="000000"/>
        </w:rPr>
      </w:pPr>
      <w:r w:rsidRPr="00FB0A16">
        <w:rPr>
          <w:rFonts w:eastAsia="Times New Roman"/>
          <w:color w:val="000000"/>
        </w:rPr>
        <w:t>kontaktów indywidualnych z ini</w:t>
      </w:r>
      <w:r w:rsidR="00FB0A16">
        <w:rPr>
          <w:rFonts w:eastAsia="Times New Roman"/>
          <w:color w:val="000000"/>
        </w:rPr>
        <w:t>cjatywy nauczyciela lub rodzica;</w:t>
      </w:r>
    </w:p>
    <w:p w:rsidR="00BE3856" w:rsidRPr="00FB0A16" w:rsidRDefault="00BE3856" w:rsidP="00A545EC">
      <w:pPr>
        <w:pStyle w:val="Akapitzlist"/>
        <w:numPr>
          <w:ilvl w:val="0"/>
          <w:numId w:val="95"/>
        </w:numPr>
        <w:jc w:val="both"/>
        <w:rPr>
          <w:rFonts w:eastAsia="Times New Roman"/>
          <w:color w:val="000000"/>
        </w:rPr>
      </w:pPr>
      <w:r w:rsidRPr="00FB0A16">
        <w:rPr>
          <w:rFonts w:eastAsia="Times New Roman"/>
          <w:color w:val="000000"/>
        </w:rPr>
        <w:t>wizyt nauczyciela w domu rodzinnym ucznia</w:t>
      </w:r>
      <w:r w:rsidR="00FB0A16">
        <w:rPr>
          <w:rFonts w:eastAsia="Times New Roman"/>
          <w:color w:val="000000"/>
        </w:rPr>
        <w:t xml:space="preserve"> (w razie potrzeby z pedagogiem</w:t>
      </w:r>
      <w:r w:rsidRPr="00FB0A16">
        <w:rPr>
          <w:rFonts w:eastAsia="Times New Roman"/>
          <w:color w:val="000000"/>
        </w:rPr>
        <w:t>)</w:t>
      </w:r>
      <w:r w:rsidR="00FB0A16">
        <w:rPr>
          <w:rFonts w:eastAsia="Times New Roman"/>
          <w:color w:val="000000"/>
        </w:rPr>
        <w:t>.</w:t>
      </w:r>
    </w:p>
    <w:p w:rsidR="00BE3856" w:rsidRPr="00BE3856" w:rsidRDefault="00BE3856" w:rsidP="00FB0A16">
      <w:pPr>
        <w:suppressAutoHyphens/>
        <w:spacing w:before="120" w:after="120" w:line="240" w:lineRule="auto"/>
        <w:jc w:val="both"/>
        <w:rPr>
          <w:rFonts w:ascii="Times New Roman" w:eastAsia="Times New Roman" w:hAnsi="Times New Roman" w:cs="Times New Roman"/>
          <w:color w:val="000000"/>
          <w:sz w:val="24"/>
          <w:szCs w:val="24"/>
          <w:lang w:eastAsia="ar-SA"/>
        </w:rPr>
      </w:pPr>
      <w:r w:rsidRPr="00BE3856">
        <w:rPr>
          <w:rFonts w:ascii="Times New Roman" w:eastAsia="Times New Roman" w:hAnsi="Times New Roman" w:cs="Times New Roman"/>
          <w:color w:val="000000"/>
          <w:sz w:val="24"/>
          <w:szCs w:val="24"/>
          <w:lang w:eastAsia="ar-SA"/>
        </w:rPr>
        <w:t>2</w:t>
      </w:r>
      <w:r w:rsidR="003713DF">
        <w:rPr>
          <w:rFonts w:ascii="Times New Roman" w:eastAsia="Times New Roman" w:hAnsi="Times New Roman" w:cs="Times New Roman"/>
          <w:color w:val="000000"/>
          <w:sz w:val="24"/>
          <w:szCs w:val="24"/>
          <w:lang w:eastAsia="ar-SA"/>
        </w:rPr>
        <w:t>4</w:t>
      </w:r>
      <w:r w:rsidRPr="00BE3856">
        <w:rPr>
          <w:rFonts w:ascii="Times New Roman" w:eastAsia="Times New Roman" w:hAnsi="Times New Roman" w:cs="Times New Roman"/>
          <w:color w:val="000000"/>
          <w:sz w:val="24"/>
          <w:szCs w:val="24"/>
          <w:lang w:eastAsia="ar-SA"/>
        </w:rPr>
        <w:t>.</w:t>
      </w:r>
      <w:r w:rsidR="00FB0A16">
        <w:rPr>
          <w:rFonts w:ascii="Times New Roman" w:eastAsia="Times New Roman" w:hAnsi="Times New Roman" w:cs="Times New Roman"/>
          <w:color w:val="000000"/>
          <w:sz w:val="24"/>
          <w:szCs w:val="24"/>
          <w:lang w:eastAsia="ar-SA"/>
        </w:rPr>
        <w:t xml:space="preserve"> </w:t>
      </w:r>
      <w:r w:rsidRPr="00BE3856">
        <w:rPr>
          <w:rFonts w:ascii="Times New Roman" w:eastAsia="Times New Roman" w:hAnsi="Times New Roman" w:cs="Times New Roman"/>
          <w:color w:val="000000"/>
          <w:sz w:val="24"/>
          <w:szCs w:val="24"/>
          <w:lang w:eastAsia="ar-SA"/>
        </w:rPr>
        <w:t>Rodzice otrzymują informację o:</w:t>
      </w:r>
    </w:p>
    <w:p w:rsidR="00BE3856" w:rsidRPr="00FB0A16" w:rsidRDefault="00FB0A16" w:rsidP="00A545EC">
      <w:pPr>
        <w:pStyle w:val="Akapitzlist"/>
        <w:numPr>
          <w:ilvl w:val="0"/>
          <w:numId w:val="96"/>
        </w:numPr>
        <w:jc w:val="both"/>
        <w:rPr>
          <w:rFonts w:eastAsia="Times New Roman"/>
          <w:color w:val="000000"/>
        </w:rPr>
      </w:pPr>
      <w:r>
        <w:rPr>
          <w:rFonts w:eastAsia="Times New Roman"/>
          <w:color w:val="000000"/>
        </w:rPr>
        <w:t>osiągnięciach uczniów;</w:t>
      </w:r>
    </w:p>
    <w:p w:rsidR="00BE3856" w:rsidRPr="00FB0A16" w:rsidRDefault="00BE3856" w:rsidP="00A545EC">
      <w:pPr>
        <w:pStyle w:val="Akapitzlist"/>
        <w:numPr>
          <w:ilvl w:val="0"/>
          <w:numId w:val="96"/>
        </w:numPr>
        <w:jc w:val="both"/>
        <w:rPr>
          <w:rFonts w:eastAsia="Times New Roman"/>
          <w:color w:val="000000"/>
        </w:rPr>
      </w:pPr>
      <w:r w:rsidRPr="00FB0A16">
        <w:rPr>
          <w:rFonts w:eastAsia="Times New Roman"/>
          <w:color w:val="000000"/>
        </w:rPr>
        <w:t>trudnościach napo</w:t>
      </w:r>
      <w:r w:rsidR="00FB0A16">
        <w:rPr>
          <w:rFonts w:eastAsia="Times New Roman"/>
          <w:color w:val="000000"/>
        </w:rPr>
        <w:t>tykanych w procesie edukacyjnym;</w:t>
      </w:r>
    </w:p>
    <w:p w:rsidR="00BE3856" w:rsidRPr="00FB0A16" w:rsidRDefault="00FB0A16" w:rsidP="00A545EC">
      <w:pPr>
        <w:pStyle w:val="Akapitzlist"/>
        <w:numPr>
          <w:ilvl w:val="0"/>
          <w:numId w:val="96"/>
        </w:numPr>
        <w:jc w:val="both"/>
        <w:rPr>
          <w:rFonts w:eastAsia="Times New Roman"/>
          <w:color w:val="000000"/>
        </w:rPr>
      </w:pPr>
      <w:r>
        <w:rPr>
          <w:rFonts w:eastAsia="Times New Roman"/>
          <w:color w:val="000000"/>
        </w:rPr>
        <w:t>potrzebach rozwojowych;</w:t>
      </w:r>
    </w:p>
    <w:p w:rsidR="00BE3856" w:rsidRPr="00FB0A16" w:rsidRDefault="00BE3856" w:rsidP="00A545EC">
      <w:pPr>
        <w:pStyle w:val="Akapitzlist"/>
        <w:numPr>
          <w:ilvl w:val="0"/>
          <w:numId w:val="96"/>
        </w:numPr>
        <w:jc w:val="both"/>
        <w:rPr>
          <w:rFonts w:eastAsia="Times New Roman"/>
          <w:color w:val="000000"/>
        </w:rPr>
      </w:pPr>
      <w:r w:rsidRPr="00FB0A16">
        <w:rPr>
          <w:rFonts w:eastAsia="Times New Roman"/>
          <w:color w:val="000000"/>
        </w:rPr>
        <w:t>sposobach pokonywania trudności.</w:t>
      </w:r>
    </w:p>
    <w:p w:rsidR="00BE3856" w:rsidRPr="00BE3856" w:rsidRDefault="003713DF" w:rsidP="00FB0A16">
      <w:pPr>
        <w:suppressAutoHyphens/>
        <w:spacing w:before="120" w:after="12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25</w:t>
      </w:r>
      <w:r w:rsidR="00BE3856" w:rsidRPr="00BE3856">
        <w:rPr>
          <w:rFonts w:ascii="Times New Roman" w:eastAsia="Times New Roman" w:hAnsi="Times New Roman" w:cs="Times New Roman"/>
          <w:color w:val="000000"/>
          <w:sz w:val="24"/>
          <w:szCs w:val="24"/>
          <w:lang w:eastAsia="ar-SA"/>
        </w:rPr>
        <w:t xml:space="preserve">. Sposobem informowania rodziców będą oceny opisowe śródroczne, roczne oceny opisowe, informacje ustne na podstawie ocen cyfrowych w dzienniku lekcyjnym i innych wytworach prac, udostępnionych rodzicom przybyłym na zebrania śródokresowe i spotkania indywidualne. </w:t>
      </w:r>
    </w:p>
    <w:p w:rsidR="00BE3856" w:rsidRPr="00BE3856" w:rsidRDefault="003713DF" w:rsidP="00FB0A16">
      <w:pPr>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26</w:t>
      </w:r>
      <w:r w:rsidR="00BE3856" w:rsidRPr="00BE3856">
        <w:rPr>
          <w:rFonts w:ascii="Times New Roman" w:eastAsia="Times New Roman" w:hAnsi="Times New Roman" w:cs="Times New Roman"/>
          <w:sz w:val="24"/>
          <w:szCs w:val="24"/>
          <w:lang w:eastAsia="ar-SA"/>
        </w:rPr>
        <w:t xml:space="preserve">. </w:t>
      </w:r>
      <w:hyperlink r:id="rId46" w:anchor="P1A6" w:tgtFrame="ostatnia" w:history="1">
        <w:r w:rsidR="00BE3856" w:rsidRPr="00BE3856">
          <w:rPr>
            <w:rFonts w:ascii="Times New Roman" w:eastAsia="Times New Roman" w:hAnsi="Times New Roman" w:cs="Times New Roman"/>
            <w:sz w:val="24"/>
            <w:szCs w:val="24"/>
            <w:lang w:eastAsia="ar-SA"/>
          </w:rPr>
          <w:t>Uczeń</w:t>
        </w:r>
      </w:hyperlink>
      <w:r w:rsidR="00BE3856" w:rsidRPr="00BE3856">
        <w:rPr>
          <w:rFonts w:ascii="Times New Roman" w:eastAsia="Times New Roman" w:hAnsi="Times New Roman" w:cs="Times New Roman"/>
          <w:sz w:val="24"/>
          <w:szCs w:val="24"/>
          <w:lang w:eastAsia="ar-SA"/>
        </w:rPr>
        <w:t xml:space="preserve"> klasy I-III szkoły podstawowej otrzymuje w każdym roku szkolnym promocję do klasy programowo wyższej. </w:t>
      </w:r>
    </w:p>
    <w:p w:rsidR="00BE3856" w:rsidRPr="00BE3856" w:rsidRDefault="003713DF" w:rsidP="00FB0A16">
      <w:pPr>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w:t>
      </w:r>
      <w:r w:rsidR="00BE3856" w:rsidRPr="00BE3856">
        <w:rPr>
          <w:rFonts w:ascii="Times New Roman" w:eastAsia="Times New Roman" w:hAnsi="Times New Roman" w:cs="Times New Roman"/>
          <w:sz w:val="24"/>
          <w:szCs w:val="24"/>
          <w:lang w:eastAsia="ar-SA"/>
        </w:rPr>
        <w:t xml:space="preserve">. W wyjątkowych przypadkach, uzasadnionych poziomem rozwoju i osiągnięć </w:t>
      </w:r>
      <w:hyperlink r:id="rId47" w:anchor="P1A6" w:tgtFrame="ostatnia" w:history="1">
        <w:r w:rsidR="00BE3856" w:rsidRPr="00BE3856">
          <w:rPr>
            <w:rFonts w:ascii="Times New Roman" w:eastAsia="Times New Roman" w:hAnsi="Times New Roman" w:cs="Times New Roman"/>
            <w:sz w:val="24"/>
            <w:szCs w:val="24"/>
            <w:lang w:eastAsia="ar-SA"/>
          </w:rPr>
          <w:t>ucznia</w:t>
        </w:r>
      </w:hyperlink>
      <w:r w:rsidR="00E95663">
        <w:rPr>
          <w:rFonts w:ascii="Times New Roman" w:eastAsia="Times New Roman" w:hAnsi="Times New Roman" w:cs="Times New Roman"/>
          <w:sz w:val="24"/>
          <w:szCs w:val="24"/>
          <w:lang w:eastAsia="ar-SA"/>
        </w:rPr>
        <w:br/>
      </w:r>
      <w:r w:rsidR="00BE3856" w:rsidRPr="00BE3856">
        <w:rPr>
          <w:rFonts w:ascii="Times New Roman" w:eastAsia="Times New Roman" w:hAnsi="Times New Roman" w:cs="Times New Roman"/>
          <w:sz w:val="24"/>
          <w:szCs w:val="24"/>
          <w:lang w:eastAsia="ar-SA"/>
        </w:rPr>
        <w:t xml:space="preserve">w danym roku szkolnym lub stanem zdrowia </w:t>
      </w:r>
      <w:hyperlink r:id="rId48" w:anchor="P1A6" w:tgtFrame="ostatnia" w:history="1">
        <w:r w:rsidR="00BE3856" w:rsidRPr="00BE3856">
          <w:rPr>
            <w:rFonts w:ascii="Times New Roman" w:eastAsia="Times New Roman" w:hAnsi="Times New Roman" w:cs="Times New Roman"/>
            <w:sz w:val="24"/>
            <w:szCs w:val="24"/>
            <w:lang w:eastAsia="ar-SA"/>
          </w:rPr>
          <w:t>ucznia</w:t>
        </w:r>
      </w:hyperlink>
      <w:r w:rsidR="00BE3856" w:rsidRPr="00BE3856">
        <w:rPr>
          <w:rFonts w:ascii="Times New Roman" w:eastAsia="Times New Roman" w:hAnsi="Times New Roman" w:cs="Times New Roman"/>
          <w:sz w:val="24"/>
          <w:szCs w:val="24"/>
          <w:lang w:eastAsia="ar-SA"/>
        </w:rPr>
        <w:t>, ra</w:t>
      </w:r>
      <w:r w:rsidR="00E95663">
        <w:rPr>
          <w:rFonts w:ascii="Times New Roman" w:eastAsia="Times New Roman" w:hAnsi="Times New Roman" w:cs="Times New Roman"/>
          <w:sz w:val="24"/>
          <w:szCs w:val="24"/>
          <w:lang w:eastAsia="ar-SA"/>
        </w:rPr>
        <w:t>da pedagogiczna może postanowić</w:t>
      </w:r>
      <w:r w:rsidR="00E95663">
        <w:rPr>
          <w:rFonts w:ascii="Times New Roman" w:eastAsia="Times New Roman" w:hAnsi="Times New Roman" w:cs="Times New Roman"/>
          <w:sz w:val="24"/>
          <w:szCs w:val="24"/>
          <w:lang w:eastAsia="ar-SA"/>
        </w:rPr>
        <w:br/>
      </w:r>
      <w:r w:rsidR="00BE3856" w:rsidRPr="00BE3856">
        <w:rPr>
          <w:rFonts w:ascii="Times New Roman" w:eastAsia="Times New Roman" w:hAnsi="Times New Roman" w:cs="Times New Roman"/>
          <w:sz w:val="24"/>
          <w:szCs w:val="24"/>
          <w:lang w:eastAsia="ar-SA"/>
        </w:rPr>
        <w:t xml:space="preserve">o powtarzaniu klasy przez </w:t>
      </w:r>
      <w:hyperlink r:id="rId49" w:anchor="P1A6" w:tgtFrame="ostatnia" w:history="1">
        <w:r w:rsidR="00BE3856" w:rsidRPr="00BE3856">
          <w:rPr>
            <w:rFonts w:ascii="Times New Roman" w:eastAsia="Times New Roman" w:hAnsi="Times New Roman" w:cs="Times New Roman"/>
            <w:sz w:val="24"/>
            <w:szCs w:val="24"/>
            <w:lang w:eastAsia="ar-SA"/>
          </w:rPr>
          <w:t>ucznia</w:t>
        </w:r>
      </w:hyperlink>
      <w:r w:rsidR="00BE3856" w:rsidRPr="00BE3856">
        <w:rPr>
          <w:rFonts w:ascii="Times New Roman" w:eastAsia="Times New Roman" w:hAnsi="Times New Roman" w:cs="Times New Roman"/>
          <w:sz w:val="24"/>
          <w:szCs w:val="24"/>
          <w:lang w:eastAsia="ar-SA"/>
        </w:rPr>
        <w:t xml:space="preserve"> klasy I-III szkoły podstawowej, na wniosek wychowawcy oddziału po zasięgnięciu opinii </w:t>
      </w:r>
      <w:hyperlink r:id="rId50" w:anchor="P1A6" w:tgtFrame="ostatnia" w:history="1">
        <w:r w:rsidR="00BE3856" w:rsidRPr="00BE3856">
          <w:rPr>
            <w:rFonts w:ascii="Times New Roman" w:eastAsia="Times New Roman" w:hAnsi="Times New Roman" w:cs="Times New Roman"/>
            <w:sz w:val="24"/>
            <w:szCs w:val="24"/>
            <w:lang w:eastAsia="ar-SA"/>
          </w:rPr>
          <w:t>rodziców</w:t>
        </w:r>
      </w:hyperlink>
      <w:r w:rsidR="00BE3856" w:rsidRPr="00BE3856">
        <w:rPr>
          <w:rFonts w:ascii="Times New Roman" w:eastAsia="Times New Roman" w:hAnsi="Times New Roman" w:cs="Times New Roman"/>
          <w:sz w:val="24"/>
          <w:szCs w:val="24"/>
          <w:lang w:eastAsia="ar-SA"/>
        </w:rPr>
        <w:t xml:space="preserve"> </w:t>
      </w:r>
      <w:hyperlink r:id="rId51" w:anchor="P1A6" w:tgtFrame="ostatnia" w:history="1">
        <w:r w:rsidR="00BE3856" w:rsidRPr="00BE3856">
          <w:rPr>
            <w:rFonts w:ascii="Times New Roman" w:eastAsia="Times New Roman" w:hAnsi="Times New Roman" w:cs="Times New Roman"/>
            <w:sz w:val="24"/>
            <w:szCs w:val="24"/>
            <w:lang w:eastAsia="ar-SA"/>
          </w:rPr>
          <w:t>ucznia</w:t>
        </w:r>
      </w:hyperlink>
      <w:r w:rsidR="00BE3856" w:rsidRPr="00BE3856">
        <w:rPr>
          <w:rFonts w:ascii="Times New Roman" w:eastAsia="Times New Roman" w:hAnsi="Times New Roman" w:cs="Times New Roman"/>
          <w:sz w:val="24"/>
          <w:szCs w:val="24"/>
          <w:lang w:eastAsia="ar-SA"/>
        </w:rPr>
        <w:t xml:space="preserve"> lub na wniosek </w:t>
      </w:r>
      <w:hyperlink r:id="rId52" w:anchor="P1A6" w:tgtFrame="ostatnia" w:history="1">
        <w:r w:rsidR="00BE3856" w:rsidRPr="00BE3856">
          <w:rPr>
            <w:rFonts w:ascii="Times New Roman" w:eastAsia="Times New Roman" w:hAnsi="Times New Roman" w:cs="Times New Roman"/>
            <w:sz w:val="24"/>
            <w:szCs w:val="24"/>
            <w:lang w:eastAsia="ar-SA"/>
          </w:rPr>
          <w:t>rodziców</w:t>
        </w:r>
      </w:hyperlink>
      <w:r w:rsidR="00BE3856" w:rsidRPr="00BE3856">
        <w:rPr>
          <w:rFonts w:ascii="Times New Roman" w:eastAsia="Times New Roman" w:hAnsi="Times New Roman" w:cs="Times New Roman"/>
          <w:sz w:val="24"/>
          <w:szCs w:val="24"/>
          <w:lang w:eastAsia="ar-SA"/>
        </w:rPr>
        <w:t xml:space="preserve"> </w:t>
      </w:r>
      <w:hyperlink r:id="rId53" w:anchor="P1A6" w:tgtFrame="ostatnia" w:history="1">
        <w:r w:rsidR="00BE3856" w:rsidRPr="00BE3856">
          <w:rPr>
            <w:rFonts w:ascii="Times New Roman" w:eastAsia="Times New Roman" w:hAnsi="Times New Roman" w:cs="Times New Roman"/>
            <w:sz w:val="24"/>
            <w:szCs w:val="24"/>
            <w:lang w:eastAsia="ar-SA"/>
          </w:rPr>
          <w:t>ucznia</w:t>
        </w:r>
      </w:hyperlink>
      <w:r w:rsidR="00BE3856" w:rsidRPr="00BE3856">
        <w:rPr>
          <w:rFonts w:ascii="Times New Roman" w:eastAsia="Times New Roman" w:hAnsi="Times New Roman" w:cs="Times New Roman"/>
          <w:sz w:val="24"/>
          <w:szCs w:val="24"/>
          <w:lang w:eastAsia="ar-SA"/>
        </w:rPr>
        <w:t xml:space="preserve"> po zasięgnięciu opinii wychowawcy oddziału. </w:t>
      </w:r>
    </w:p>
    <w:p w:rsidR="00BE3856" w:rsidRPr="00BE3856" w:rsidRDefault="003713DF" w:rsidP="003713DF">
      <w:pPr>
        <w:tabs>
          <w:tab w:val="left" w:pos="0"/>
        </w:tabs>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28</w:t>
      </w:r>
      <w:r w:rsidR="00BE3856" w:rsidRPr="00BE3856">
        <w:rPr>
          <w:rFonts w:ascii="Times New Roman" w:eastAsia="Times New Roman" w:hAnsi="Times New Roman" w:cs="Times New Roman"/>
          <w:color w:val="000000"/>
          <w:sz w:val="24"/>
          <w:szCs w:val="24"/>
          <w:lang w:eastAsia="ar-SA"/>
        </w:rPr>
        <w:t xml:space="preserve">. </w:t>
      </w:r>
      <w:r w:rsidR="00BE3856" w:rsidRPr="00BE3856">
        <w:rPr>
          <w:rFonts w:ascii="Times New Roman" w:eastAsia="Times New Roman" w:hAnsi="Times New Roman" w:cs="Times New Roman"/>
          <w:sz w:val="24"/>
          <w:szCs w:val="24"/>
          <w:lang w:eastAsia="ar-SA"/>
        </w:rPr>
        <w:t xml:space="preserve">Na wniosek </w:t>
      </w:r>
      <w:hyperlink r:id="rId54" w:anchor="P1A6" w:tgtFrame="ostatnia" w:history="1">
        <w:r w:rsidR="00BE3856" w:rsidRPr="00BE3856">
          <w:rPr>
            <w:rFonts w:ascii="Times New Roman" w:eastAsia="Times New Roman" w:hAnsi="Times New Roman" w:cs="Times New Roman"/>
            <w:sz w:val="24"/>
            <w:szCs w:val="24"/>
            <w:lang w:eastAsia="ar-SA"/>
          </w:rPr>
          <w:t>rodziców</w:t>
        </w:r>
      </w:hyperlink>
      <w:r w:rsidR="00BE3856" w:rsidRPr="00BE3856">
        <w:rPr>
          <w:rFonts w:ascii="Times New Roman" w:eastAsia="Times New Roman" w:hAnsi="Times New Roman" w:cs="Times New Roman"/>
          <w:sz w:val="24"/>
          <w:szCs w:val="24"/>
          <w:lang w:eastAsia="ar-SA"/>
        </w:rPr>
        <w:t xml:space="preserve"> </w:t>
      </w:r>
      <w:hyperlink r:id="rId55" w:anchor="P1A6" w:tgtFrame="ostatnia" w:history="1">
        <w:r w:rsidR="00BE3856" w:rsidRPr="00BE3856">
          <w:rPr>
            <w:rFonts w:ascii="Times New Roman" w:eastAsia="Times New Roman" w:hAnsi="Times New Roman" w:cs="Times New Roman"/>
            <w:sz w:val="24"/>
            <w:szCs w:val="24"/>
            <w:lang w:eastAsia="ar-SA"/>
          </w:rPr>
          <w:t>ucznia</w:t>
        </w:r>
      </w:hyperlink>
      <w:r w:rsidR="00BE3856" w:rsidRPr="00BE3856">
        <w:rPr>
          <w:rFonts w:ascii="Times New Roman" w:eastAsia="Times New Roman" w:hAnsi="Times New Roman" w:cs="Times New Roman"/>
          <w:sz w:val="24"/>
          <w:szCs w:val="24"/>
          <w:lang w:eastAsia="ar-SA"/>
        </w:rPr>
        <w:t xml:space="preserve"> i po uzyskaniu zgody wychowawcy oddziału albo na wniosek wychowawcy oddziału i po uzyskaniu zgody </w:t>
      </w:r>
      <w:hyperlink r:id="rId56" w:anchor="P1A6" w:tgtFrame="ostatnia" w:history="1">
        <w:r w:rsidR="00BE3856" w:rsidRPr="00BE3856">
          <w:rPr>
            <w:rFonts w:ascii="Times New Roman" w:eastAsia="Times New Roman" w:hAnsi="Times New Roman" w:cs="Times New Roman"/>
            <w:sz w:val="24"/>
            <w:szCs w:val="24"/>
            <w:lang w:eastAsia="ar-SA"/>
          </w:rPr>
          <w:t>rodziców</w:t>
        </w:r>
      </w:hyperlink>
      <w:r w:rsidR="00BE3856" w:rsidRPr="00BE3856">
        <w:rPr>
          <w:rFonts w:ascii="Times New Roman" w:eastAsia="Times New Roman" w:hAnsi="Times New Roman" w:cs="Times New Roman"/>
          <w:sz w:val="24"/>
          <w:szCs w:val="24"/>
          <w:lang w:eastAsia="ar-SA"/>
        </w:rPr>
        <w:t xml:space="preserve"> </w:t>
      </w:r>
      <w:hyperlink r:id="rId57" w:anchor="P1A6" w:tgtFrame="ostatnia" w:history="1">
        <w:r w:rsidR="00BE3856" w:rsidRPr="00BE3856">
          <w:rPr>
            <w:rFonts w:ascii="Times New Roman" w:eastAsia="Times New Roman" w:hAnsi="Times New Roman" w:cs="Times New Roman"/>
            <w:sz w:val="24"/>
            <w:szCs w:val="24"/>
            <w:lang w:eastAsia="ar-SA"/>
          </w:rPr>
          <w:t>ucznia</w:t>
        </w:r>
      </w:hyperlink>
      <w:r w:rsidR="00BE3856" w:rsidRPr="00BE3856">
        <w:rPr>
          <w:rFonts w:ascii="Times New Roman" w:eastAsia="Times New Roman" w:hAnsi="Times New Roman" w:cs="Times New Roman"/>
          <w:sz w:val="24"/>
          <w:szCs w:val="24"/>
          <w:lang w:eastAsia="ar-SA"/>
        </w:rPr>
        <w:t xml:space="preserve"> rada pedagogiczna może postanowić o promowaniu </w:t>
      </w:r>
      <w:hyperlink r:id="rId58" w:anchor="P1A6" w:tgtFrame="ostatnia" w:history="1">
        <w:r w:rsidR="00BE3856" w:rsidRPr="00BE3856">
          <w:rPr>
            <w:rFonts w:ascii="Times New Roman" w:eastAsia="Times New Roman" w:hAnsi="Times New Roman" w:cs="Times New Roman"/>
            <w:sz w:val="24"/>
            <w:szCs w:val="24"/>
            <w:lang w:eastAsia="ar-SA"/>
          </w:rPr>
          <w:t>ucznia</w:t>
        </w:r>
      </w:hyperlink>
      <w:r w:rsidR="00BE3856" w:rsidRPr="00BE3856">
        <w:rPr>
          <w:rFonts w:ascii="Times New Roman" w:eastAsia="Times New Roman" w:hAnsi="Times New Roman" w:cs="Times New Roman"/>
          <w:sz w:val="24"/>
          <w:szCs w:val="24"/>
          <w:lang w:eastAsia="ar-SA"/>
        </w:rPr>
        <w:t xml:space="preserve"> klasy I i II szkoły podstawowej do klasy programowo wyższej również w ciągu roku szkolnego, jeżeli poziom rozwoju i osiągnięć </w:t>
      </w:r>
      <w:hyperlink r:id="rId59" w:anchor="P1A6" w:tgtFrame="ostatnia" w:history="1">
        <w:r w:rsidR="00BE3856" w:rsidRPr="00BE3856">
          <w:rPr>
            <w:rFonts w:ascii="Times New Roman" w:eastAsia="Times New Roman" w:hAnsi="Times New Roman" w:cs="Times New Roman"/>
            <w:sz w:val="24"/>
            <w:szCs w:val="24"/>
            <w:lang w:eastAsia="ar-SA"/>
          </w:rPr>
          <w:t>ucznia</w:t>
        </w:r>
      </w:hyperlink>
      <w:r w:rsidR="00BE3856" w:rsidRPr="00BE3856">
        <w:rPr>
          <w:rFonts w:ascii="Times New Roman" w:eastAsia="Times New Roman" w:hAnsi="Times New Roman" w:cs="Times New Roman"/>
          <w:sz w:val="24"/>
          <w:szCs w:val="24"/>
          <w:lang w:eastAsia="ar-SA"/>
        </w:rPr>
        <w:t xml:space="preserve"> rokuje opanowanie w jednym roku szkolnym treści nauczania przewidzianych w p</w:t>
      </w:r>
      <w:r>
        <w:rPr>
          <w:rFonts w:ascii="Times New Roman" w:eastAsia="Times New Roman" w:hAnsi="Times New Roman" w:cs="Times New Roman"/>
          <w:sz w:val="24"/>
          <w:szCs w:val="24"/>
          <w:lang w:eastAsia="ar-SA"/>
        </w:rPr>
        <w:t xml:space="preserve">rogramie nauczania dwóch klas. </w:t>
      </w:r>
    </w:p>
    <w:p w:rsidR="002B5D73" w:rsidRPr="002829D6" w:rsidRDefault="002B5D73" w:rsidP="002B5D73">
      <w:pPr>
        <w:suppressAutoHyphens/>
        <w:spacing w:before="120" w:after="120" w:line="240" w:lineRule="auto"/>
        <w:jc w:val="center"/>
        <w:rPr>
          <w:rFonts w:ascii="Times New Roman" w:eastAsia="Times New Roman" w:hAnsi="Times New Roman" w:cs="Times New Roman"/>
          <w:color w:val="000000"/>
          <w:sz w:val="24"/>
          <w:szCs w:val="24"/>
          <w:lang w:eastAsia="ar-SA"/>
        </w:rPr>
      </w:pPr>
      <w:r w:rsidRPr="002829D6">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color w:val="000000"/>
          <w:sz w:val="24"/>
          <w:szCs w:val="24"/>
          <w:lang w:eastAsia="ar-SA"/>
        </w:rPr>
        <w:t xml:space="preserve"> 4</w:t>
      </w:r>
      <w:r w:rsidR="008C707A">
        <w:rPr>
          <w:rFonts w:ascii="Times New Roman" w:eastAsia="Times New Roman" w:hAnsi="Times New Roman" w:cs="Times New Roman"/>
          <w:color w:val="000000"/>
          <w:sz w:val="24"/>
          <w:szCs w:val="24"/>
          <w:lang w:eastAsia="ar-SA"/>
        </w:rPr>
        <w:t>1</w:t>
      </w:r>
    </w:p>
    <w:p w:rsidR="00BE3856" w:rsidRPr="002829D6" w:rsidRDefault="00BE3856" w:rsidP="002B5D73">
      <w:pPr>
        <w:suppressAutoHyphens/>
        <w:spacing w:before="120" w:after="120" w:line="240" w:lineRule="auto"/>
        <w:jc w:val="center"/>
        <w:rPr>
          <w:rFonts w:ascii="Times New Roman" w:eastAsia="Times New Roman" w:hAnsi="Times New Roman" w:cs="Times New Roman"/>
          <w:color w:val="000000"/>
          <w:sz w:val="24"/>
          <w:szCs w:val="24"/>
          <w:lang w:eastAsia="ar-SA"/>
        </w:rPr>
      </w:pPr>
      <w:r w:rsidRPr="002829D6">
        <w:rPr>
          <w:rFonts w:ascii="Times New Roman" w:eastAsia="Times New Roman" w:hAnsi="Times New Roman" w:cs="Times New Roman"/>
          <w:color w:val="000000"/>
          <w:sz w:val="24"/>
          <w:szCs w:val="24"/>
          <w:lang w:eastAsia="ar-SA"/>
        </w:rPr>
        <w:t>Klasyfikacja śródroczna i roczna</w:t>
      </w:r>
    </w:p>
    <w:p w:rsidR="00BE3856" w:rsidRPr="00BE3856" w:rsidRDefault="00BE3856" w:rsidP="00BE3856">
      <w:pPr>
        <w:suppressAutoHyphens/>
        <w:spacing w:after="0" w:line="240" w:lineRule="auto"/>
        <w:jc w:val="both"/>
        <w:outlineLvl w:val="1"/>
        <w:rPr>
          <w:rFonts w:ascii="Times New Roman" w:eastAsia="Times New Roman" w:hAnsi="Times New Roman" w:cs="Times New Roman"/>
          <w:b/>
          <w:bCs/>
          <w:color w:val="000000"/>
          <w:sz w:val="24"/>
          <w:szCs w:val="24"/>
          <w:lang w:eastAsia="ar-SA"/>
        </w:rPr>
      </w:pPr>
    </w:p>
    <w:p w:rsidR="00BE3856" w:rsidRPr="00BE3856" w:rsidRDefault="00BE3856" w:rsidP="00741880">
      <w:pPr>
        <w:suppressAutoHyphens/>
        <w:spacing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1. </w:t>
      </w:r>
      <w:hyperlink r:id="rId60" w:anchor="P1A6" w:tgtFrame="ostatnia" w:history="1">
        <w:r w:rsidRPr="00BE3856">
          <w:rPr>
            <w:rFonts w:ascii="Times New Roman" w:eastAsia="Times New Roman" w:hAnsi="Times New Roman" w:cs="Times New Roman"/>
            <w:sz w:val="24"/>
            <w:szCs w:val="24"/>
            <w:lang w:eastAsia="ar-SA"/>
          </w:rPr>
          <w:t>Uczeń</w:t>
        </w:r>
      </w:hyperlink>
      <w:r w:rsidRPr="00BE3856">
        <w:rPr>
          <w:rFonts w:ascii="Times New Roman" w:eastAsia="Times New Roman" w:hAnsi="Times New Roman" w:cs="Times New Roman"/>
          <w:sz w:val="24"/>
          <w:szCs w:val="24"/>
          <w:lang w:eastAsia="ar-SA"/>
        </w:rPr>
        <w:t xml:space="preserve"> podlega klasyfikacji: </w:t>
      </w:r>
    </w:p>
    <w:p w:rsidR="00BE3856" w:rsidRPr="00E95663" w:rsidRDefault="00BE3856" w:rsidP="00A545EC">
      <w:pPr>
        <w:pStyle w:val="Akapitzlist"/>
        <w:numPr>
          <w:ilvl w:val="0"/>
          <w:numId w:val="97"/>
        </w:numPr>
        <w:jc w:val="both"/>
        <w:rPr>
          <w:rFonts w:eastAsia="Times New Roman"/>
        </w:rPr>
      </w:pPr>
      <w:r w:rsidRPr="00E95663">
        <w:rPr>
          <w:rFonts w:eastAsia="Times New Roman"/>
        </w:rPr>
        <w:t>śródrocznej i rocznej;</w:t>
      </w:r>
    </w:p>
    <w:p w:rsidR="00BE3856" w:rsidRPr="00E95663" w:rsidRDefault="00BE3856" w:rsidP="00A545EC">
      <w:pPr>
        <w:pStyle w:val="Akapitzlist"/>
        <w:numPr>
          <w:ilvl w:val="0"/>
          <w:numId w:val="97"/>
        </w:numPr>
        <w:jc w:val="both"/>
        <w:rPr>
          <w:rFonts w:eastAsia="Times New Roman"/>
        </w:rPr>
      </w:pPr>
      <w:r w:rsidRPr="00E95663">
        <w:rPr>
          <w:rFonts w:eastAsia="Times New Roman"/>
        </w:rPr>
        <w:t>końcowej.</w:t>
      </w:r>
    </w:p>
    <w:p w:rsidR="00E95663" w:rsidRDefault="00BE3856" w:rsidP="00E95663">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2. Klasyfikacja śródroczna polega na okresowym podsumowaniu osiągnięć edukacyjnych </w:t>
      </w:r>
      <w:hyperlink r:id="rId61" w:anchor="P1A6" w:tgtFrame="ostatnia" w:history="1">
        <w:r w:rsidRPr="00BE3856">
          <w:rPr>
            <w:rFonts w:ascii="Times New Roman" w:eastAsia="Times New Roman" w:hAnsi="Times New Roman" w:cs="Times New Roman"/>
            <w:sz w:val="24"/>
            <w:szCs w:val="24"/>
            <w:lang w:eastAsia="ar-SA"/>
          </w:rPr>
          <w:t>ucznia</w:t>
        </w:r>
      </w:hyperlink>
      <w:r w:rsidRPr="00BE3856">
        <w:rPr>
          <w:rFonts w:ascii="Times New Roman" w:eastAsia="Times New Roman" w:hAnsi="Times New Roman" w:cs="Times New Roman"/>
          <w:sz w:val="24"/>
          <w:szCs w:val="24"/>
          <w:lang w:eastAsia="ar-SA"/>
        </w:rPr>
        <w:t xml:space="preserve"> z </w:t>
      </w:r>
      <w:hyperlink r:id="rId62" w:anchor="P1A329" w:tgtFrame="ostatnia" w:history="1">
        <w:r w:rsidRPr="00BE3856">
          <w:rPr>
            <w:rFonts w:ascii="Times New Roman" w:eastAsia="Times New Roman" w:hAnsi="Times New Roman" w:cs="Times New Roman"/>
            <w:sz w:val="24"/>
            <w:szCs w:val="24"/>
            <w:lang w:eastAsia="ar-SA"/>
          </w:rPr>
          <w:t>zajęć edukacyjnych</w:t>
        </w:r>
      </w:hyperlink>
      <w:r w:rsidRPr="00BE3856">
        <w:rPr>
          <w:rFonts w:ascii="Times New Roman" w:eastAsia="Times New Roman" w:hAnsi="Times New Roman" w:cs="Times New Roman"/>
          <w:sz w:val="24"/>
          <w:szCs w:val="24"/>
          <w:lang w:eastAsia="ar-SA"/>
        </w:rPr>
        <w:t xml:space="preserve"> i zachowania </w:t>
      </w:r>
      <w:hyperlink r:id="rId63" w:anchor="P1A6" w:tgtFrame="ostatnia" w:history="1">
        <w:r w:rsidRPr="00BE3856">
          <w:rPr>
            <w:rFonts w:ascii="Times New Roman" w:eastAsia="Times New Roman" w:hAnsi="Times New Roman" w:cs="Times New Roman"/>
            <w:sz w:val="24"/>
            <w:szCs w:val="24"/>
            <w:lang w:eastAsia="ar-SA"/>
          </w:rPr>
          <w:t>ucznia</w:t>
        </w:r>
      </w:hyperlink>
      <w:r w:rsidRPr="00BE3856">
        <w:rPr>
          <w:rFonts w:ascii="Times New Roman" w:eastAsia="Times New Roman" w:hAnsi="Times New Roman" w:cs="Times New Roman"/>
          <w:sz w:val="24"/>
          <w:szCs w:val="24"/>
          <w:lang w:eastAsia="ar-SA"/>
        </w:rPr>
        <w:t xml:space="preserve"> oraz ustaleniu śródrocznych ocen klasyfikacyjnych z tych zajęć i śródrocznej oceny klasyfikacyjnej zachowania. Klasyfikację śródroczną przeprowadza się w miesiącu styczn</w:t>
      </w:r>
      <w:r w:rsidR="00E95663">
        <w:rPr>
          <w:rFonts w:ascii="Times New Roman" w:eastAsia="Times New Roman" w:hAnsi="Times New Roman" w:cs="Times New Roman"/>
          <w:sz w:val="24"/>
          <w:szCs w:val="24"/>
          <w:lang w:eastAsia="ar-SA"/>
        </w:rPr>
        <w:t>iu a roczną w miesiącu czerwcu.</w:t>
      </w:r>
    </w:p>
    <w:p w:rsidR="00BE3856" w:rsidRPr="00BE3856" w:rsidRDefault="00BE3856" w:rsidP="00E95663">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3. Klasyfikacja roczna polega na podsumowaniu osiągnięć edukacyjnych </w:t>
      </w:r>
      <w:hyperlink r:id="rId64" w:anchor="P1A6" w:tgtFrame="ostatnia" w:history="1">
        <w:r w:rsidRPr="00BE3856">
          <w:rPr>
            <w:rFonts w:ascii="Times New Roman" w:eastAsia="Times New Roman" w:hAnsi="Times New Roman" w:cs="Times New Roman"/>
            <w:sz w:val="24"/>
            <w:szCs w:val="24"/>
            <w:lang w:eastAsia="ar-SA"/>
          </w:rPr>
          <w:t>ucznia</w:t>
        </w:r>
      </w:hyperlink>
      <w:r w:rsidRPr="00BE3856">
        <w:rPr>
          <w:rFonts w:ascii="Times New Roman" w:eastAsia="Times New Roman" w:hAnsi="Times New Roman" w:cs="Times New Roman"/>
          <w:sz w:val="24"/>
          <w:szCs w:val="24"/>
          <w:lang w:eastAsia="ar-SA"/>
        </w:rPr>
        <w:t xml:space="preserve"> z </w:t>
      </w:r>
      <w:hyperlink r:id="rId65" w:anchor="P1A329" w:tgtFrame="ostatnia" w:history="1">
        <w:r w:rsidRPr="00BE3856">
          <w:rPr>
            <w:rFonts w:ascii="Times New Roman" w:eastAsia="Times New Roman" w:hAnsi="Times New Roman" w:cs="Times New Roman"/>
            <w:sz w:val="24"/>
            <w:szCs w:val="24"/>
            <w:lang w:eastAsia="ar-SA"/>
          </w:rPr>
          <w:t>zajęć edukacyjnych</w:t>
        </w:r>
      </w:hyperlink>
      <w:r w:rsidRPr="00BE3856">
        <w:rPr>
          <w:rFonts w:ascii="Times New Roman" w:eastAsia="Times New Roman" w:hAnsi="Times New Roman" w:cs="Times New Roman"/>
          <w:sz w:val="24"/>
          <w:szCs w:val="24"/>
          <w:lang w:eastAsia="ar-SA"/>
        </w:rPr>
        <w:t xml:space="preserve"> i zachowania </w:t>
      </w:r>
      <w:hyperlink r:id="rId66" w:anchor="P1A6" w:tgtFrame="ostatnia" w:history="1">
        <w:r w:rsidRPr="00BE3856">
          <w:rPr>
            <w:rFonts w:ascii="Times New Roman" w:eastAsia="Times New Roman" w:hAnsi="Times New Roman" w:cs="Times New Roman"/>
            <w:sz w:val="24"/>
            <w:szCs w:val="24"/>
            <w:lang w:eastAsia="ar-SA"/>
          </w:rPr>
          <w:t>ucznia</w:t>
        </w:r>
      </w:hyperlink>
      <w:r w:rsidRPr="00BE3856">
        <w:rPr>
          <w:rFonts w:ascii="Times New Roman" w:eastAsia="Times New Roman" w:hAnsi="Times New Roman" w:cs="Times New Roman"/>
          <w:sz w:val="24"/>
          <w:szCs w:val="24"/>
          <w:lang w:eastAsia="ar-SA"/>
        </w:rPr>
        <w:t xml:space="preserve"> w danym roku szkolnym oraz ustaleniu rocznych ocen klasyfikacyjnych z tych zajęć i rocznej oceny klasyfikacyjnej zachowania, z tym że w klasach I-III szkoły podstawowej w przypadku: </w:t>
      </w:r>
    </w:p>
    <w:p w:rsidR="00BE3856" w:rsidRPr="00307BCD" w:rsidRDefault="00BE3856" w:rsidP="00A545EC">
      <w:pPr>
        <w:pStyle w:val="Akapitzlist"/>
        <w:numPr>
          <w:ilvl w:val="0"/>
          <w:numId w:val="98"/>
        </w:numPr>
        <w:jc w:val="both"/>
        <w:rPr>
          <w:rFonts w:eastAsia="Times New Roman"/>
        </w:rPr>
      </w:pPr>
      <w:r w:rsidRPr="00307BCD">
        <w:rPr>
          <w:rFonts w:eastAsia="Times New Roman"/>
        </w:rPr>
        <w:t xml:space="preserve">obowiązkowych </w:t>
      </w:r>
      <w:hyperlink r:id="rId67" w:anchor="P1A329" w:tgtFrame="ostatnia" w:history="1">
        <w:r w:rsidRPr="00307BCD">
          <w:rPr>
            <w:rFonts w:eastAsia="Times New Roman"/>
          </w:rPr>
          <w:t>zajęć edukacyjnych</w:t>
        </w:r>
      </w:hyperlink>
      <w:r w:rsidRPr="00307BCD">
        <w:rPr>
          <w:rFonts w:eastAsia="Times New Roman"/>
        </w:rPr>
        <w:t xml:space="preserve"> ustala się jedną roczną ocenę klasyfikacyjną z tych zajęć;</w:t>
      </w:r>
    </w:p>
    <w:p w:rsidR="00BE3856" w:rsidRPr="00307BCD" w:rsidRDefault="00BE3856" w:rsidP="00A545EC">
      <w:pPr>
        <w:pStyle w:val="Akapitzlist"/>
        <w:numPr>
          <w:ilvl w:val="0"/>
          <w:numId w:val="98"/>
        </w:numPr>
        <w:jc w:val="both"/>
        <w:rPr>
          <w:rFonts w:eastAsia="Times New Roman"/>
        </w:rPr>
      </w:pPr>
      <w:r w:rsidRPr="00307BCD">
        <w:rPr>
          <w:rFonts w:eastAsia="Times New Roman"/>
        </w:rPr>
        <w:t xml:space="preserve">dodatkowych </w:t>
      </w:r>
      <w:hyperlink r:id="rId68" w:anchor="P1A329" w:tgtFrame="ostatnia" w:history="1">
        <w:r w:rsidRPr="00307BCD">
          <w:rPr>
            <w:rFonts w:eastAsia="Times New Roman"/>
          </w:rPr>
          <w:t>zajęć edukacyjnych</w:t>
        </w:r>
      </w:hyperlink>
      <w:r w:rsidRPr="00307BCD">
        <w:rPr>
          <w:rFonts w:eastAsia="Times New Roman"/>
        </w:rPr>
        <w:t xml:space="preserve"> ustala się jedną roczną ocenę klasyfikacyjną z tych zajęć.</w:t>
      </w:r>
    </w:p>
    <w:p w:rsidR="00BE3856" w:rsidRPr="00BE3856" w:rsidRDefault="00BE3856" w:rsidP="00307BCD">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lastRenderedPageBreak/>
        <w:t>4. Na klasyfikację końcową składają się: oceny</w:t>
      </w:r>
      <w:r w:rsidR="00307BCD">
        <w:rPr>
          <w:rFonts w:ascii="Times New Roman" w:eastAsia="Times New Roman" w:hAnsi="Times New Roman" w:cs="Times New Roman"/>
          <w:sz w:val="24"/>
          <w:szCs w:val="24"/>
          <w:lang w:eastAsia="ar-SA"/>
        </w:rPr>
        <w:t>:</w:t>
      </w:r>
    </w:p>
    <w:p w:rsidR="00BE3856" w:rsidRPr="00307BCD" w:rsidRDefault="00BE3856" w:rsidP="00A545EC">
      <w:pPr>
        <w:pStyle w:val="Akapitzlist"/>
        <w:numPr>
          <w:ilvl w:val="0"/>
          <w:numId w:val="99"/>
        </w:numPr>
        <w:jc w:val="both"/>
        <w:rPr>
          <w:rFonts w:eastAsia="Times New Roman"/>
        </w:rPr>
      </w:pPr>
      <w:r w:rsidRPr="00307BCD">
        <w:rPr>
          <w:rFonts w:eastAsia="Times New Roman"/>
        </w:rPr>
        <w:t xml:space="preserve">roczne oceny klasyfikacyjne z </w:t>
      </w:r>
      <w:hyperlink r:id="rId69" w:anchor="P1A329" w:tgtFrame="ostatnia" w:history="1">
        <w:r w:rsidRPr="00307BCD">
          <w:rPr>
            <w:rFonts w:eastAsia="Times New Roman"/>
          </w:rPr>
          <w:t>zajęć edukacyjnych</w:t>
        </w:r>
      </w:hyperlink>
      <w:r w:rsidRPr="00307BCD">
        <w:rPr>
          <w:rFonts w:eastAsia="Times New Roman"/>
        </w:rPr>
        <w:t>, ustalone odpowiednio w klasie programowo najwyższej oraz</w:t>
      </w:r>
    </w:p>
    <w:p w:rsidR="00BE3856" w:rsidRPr="00307BCD" w:rsidRDefault="00BE3856" w:rsidP="00A545EC">
      <w:pPr>
        <w:pStyle w:val="Akapitzlist"/>
        <w:numPr>
          <w:ilvl w:val="0"/>
          <w:numId w:val="99"/>
        </w:numPr>
        <w:jc w:val="both"/>
        <w:rPr>
          <w:rFonts w:eastAsia="Times New Roman"/>
        </w:rPr>
      </w:pPr>
      <w:r w:rsidRPr="00307BCD">
        <w:rPr>
          <w:rFonts w:eastAsia="Times New Roman"/>
        </w:rPr>
        <w:t xml:space="preserve">roczne oceny klasyfikacyjne z </w:t>
      </w:r>
      <w:hyperlink r:id="rId70" w:anchor="P1A329" w:tgtFrame="ostatnia" w:history="1">
        <w:r w:rsidRPr="00307BCD">
          <w:rPr>
            <w:rFonts w:eastAsia="Times New Roman"/>
          </w:rPr>
          <w:t>zajęć edukacyjnych</w:t>
        </w:r>
      </w:hyperlink>
      <w:r w:rsidRPr="00307BCD">
        <w:rPr>
          <w:rFonts w:eastAsia="Times New Roman"/>
        </w:rPr>
        <w:t>, których realizacja zakończyła się odpowiednio w klasach programowo niższych oraz</w:t>
      </w:r>
    </w:p>
    <w:p w:rsidR="00BE3856" w:rsidRPr="00307BCD" w:rsidRDefault="00BE3856" w:rsidP="00A545EC">
      <w:pPr>
        <w:pStyle w:val="Akapitzlist"/>
        <w:numPr>
          <w:ilvl w:val="0"/>
          <w:numId w:val="99"/>
        </w:numPr>
        <w:jc w:val="both"/>
        <w:rPr>
          <w:rFonts w:eastAsia="Times New Roman"/>
        </w:rPr>
      </w:pPr>
      <w:r w:rsidRPr="00307BCD">
        <w:rPr>
          <w:rFonts w:eastAsia="Times New Roman"/>
        </w:rPr>
        <w:t>roczna ocena klasyfikacyjna zachowania ustalona w klasie programowo najwyższej.</w:t>
      </w:r>
    </w:p>
    <w:p w:rsidR="00BE3856" w:rsidRPr="00BE3856" w:rsidRDefault="00BE3856" w:rsidP="00307BCD">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5. Klasyfikacji końcowej dokonuje się </w:t>
      </w:r>
      <w:r w:rsidR="00307BCD">
        <w:rPr>
          <w:rFonts w:ascii="Times New Roman" w:eastAsia="Times New Roman" w:hAnsi="Times New Roman" w:cs="Times New Roman"/>
          <w:sz w:val="24"/>
          <w:szCs w:val="24"/>
          <w:lang w:eastAsia="ar-SA"/>
        </w:rPr>
        <w:t>w klasie programowo najwyższej.</w:t>
      </w:r>
    </w:p>
    <w:p w:rsidR="00BE3856" w:rsidRPr="00BE3856" w:rsidRDefault="00BE3856" w:rsidP="00307BCD">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6. W przypadku uczniów posiadających orzeczenie o potrzebie kształcenia specjalnego wydane ze względu na </w:t>
      </w:r>
      <w:r w:rsidR="00C42854">
        <w:rPr>
          <w:rFonts w:ascii="Times New Roman" w:eastAsia="Times New Roman" w:hAnsi="Times New Roman" w:cs="Times New Roman"/>
          <w:sz w:val="24"/>
          <w:szCs w:val="24"/>
          <w:lang w:eastAsia="ar-SA"/>
        </w:rPr>
        <w:t>niepełnosprawność</w:t>
      </w:r>
      <w:r w:rsidRPr="00BE3856">
        <w:rPr>
          <w:rFonts w:ascii="Times New Roman" w:eastAsia="Times New Roman" w:hAnsi="Times New Roman" w:cs="Times New Roman"/>
          <w:sz w:val="24"/>
          <w:szCs w:val="24"/>
          <w:lang w:eastAsia="ar-SA"/>
        </w:rPr>
        <w:t xml:space="preserve"> umysłow</w:t>
      </w:r>
      <w:r w:rsidR="00C42854">
        <w:rPr>
          <w:rFonts w:ascii="Times New Roman" w:eastAsia="Times New Roman" w:hAnsi="Times New Roman" w:cs="Times New Roman"/>
          <w:sz w:val="24"/>
          <w:szCs w:val="24"/>
          <w:lang w:eastAsia="ar-SA"/>
        </w:rPr>
        <w:t>ą</w:t>
      </w:r>
      <w:r w:rsidRPr="00BE3856">
        <w:rPr>
          <w:rFonts w:ascii="Times New Roman" w:eastAsia="Times New Roman" w:hAnsi="Times New Roman" w:cs="Times New Roman"/>
          <w:sz w:val="24"/>
          <w:szCs w:val="24"/>
          <w:lang w:eastAsia="ar-SA"/>
        </w:rPr>
        <w:t xml:space="preserve"> w stopniu umiarkowanym lub znacznym klasyfikacji śródrocznej i rocznej dokonuje się z uwzględnieniem ustaleń zawartych w indywidualnym progra</w:t>
      </w:r>
      <w:r w:rsidR="00307BCD">
        <w:rPr>
          <w:rFonts w:ascii="Times New Roman" w:eastAsia="Times New Roman" w:hAnsi="Times New Roman" w:cs="Times New Roman"/>
          <w:sz w:val="24"/>
          <w:szCs w:val="24"/>
          <w:lang w:eastAsia="ar-SA"/>
        </w:rPr>
        <w:t>mie edukacyjno-terapeutycznym.</w:t>
      </w:r>
    </w:p>
    <w:p w:rsidR="00BE3856" w:rsidRPr="00BE3856" w:rsidRDefault="00BE3856" w:rsidP="00307BCD">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7. Oceny klasyfikacyjne z </w:t>
      </w:r>
      <w:hyperlink r:id="rId71" w:anchor="P1A329" w:tgtFrame="ostatnia" w:history="1">
        <w:r w:rsidRPr="00BE3856">
          <w:rPr>
            <w:rFonts w:ascii="Times New Roman" w:eastAsia="Times New Roman" w:hAnsi="Times New Roman" w:cs="Times New Roman"/>
            <w:sz w:val="24"/>
            <w:szCs w:val="24"/>
            <w:lang w:eastAsia="ar-SA"/>
          </w:rPr>
          <w:t>zajęć edukacyjnych</w:t>
        </w:r>
      </w:hyperlink>
      <w:r w:rsidRPr="00BE3856">
        <w:rPr>
          <w:rFonts w:ascii="Times New Roman" w:eastAsia="Times New Roman" w:hAnsi="Times New Roman" w:cs="Times New Roman"/>
          <w:sz w:val="24"/>
          <w:szCs w:val="24"/>
          <w:lang w:eastAsia="ar-SA"/>
        </w:rPr>
        <w:t xml:space="preserve"> nie mają wpływu na o</w:t>
      </w:r>
      <w:r w:rsidR="00307BCD">
        <w:rPr>
          <w:rFonts w:ascii="Times New Roman" w:eastAsia="Times New Roman" w:hAnsi="Times New Roman" w:cs="Times New Roman"/>
          <w:sz w:val="24"/>
          <w:szCs w:val="24"/>
          <w:lang w:eastAsia="ar-SA"/>
        </w:rPr>
        <w:t>cenę klasyfikacyjną zachowania.</w:t>
      </w:r>
    </w:p>
    <w:p w:rsidR="00BE3856" w:rsidRPr="00BE3856" w:rsidRDefault="00BE3856" w:rsidP="00307BCD">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8. Ocena klasyfikacyj</w:t>
      </w:r>
      <w:r w:rsidR="00307BCD">
        <w:rPr>
          <w:rFonts w:ascii="Times New Roman" w:eastAsia="Times New Roman" w:hAnsi="Times New Roman" w:cs="Times New Roman"/>
          <w:sz w:val="24"/>
          <w:szCs w:val="24"/>
          <w:lang w:eastAsia="ar-SA"/>
        </w:rPr>
        <w:t>na zachowania nie ma wpływu na:</w:t>
      </w:r>
    </w:p>
    <w:p w:rsidR="00BE3856" w:rsidRPr="00307BCD" w:rsidRDefault="00BE3856" w:rsidP="00A545EC">
      <w:pPr>
        <w:pStyle w:val="Akapitzlist"/>
        <w:numPr>
          <w:ilvl w:val="0"/>
          <w:numId w:val="100"/>
        </w:numPr>
        <w:jc w:val="both"/>
        <w:rPr>
          <w:rFonts w:eastAsia="Times New Roman"/>
        </w:rPr>
      </w:pPr>
      <w:r w:rsidRPr="00307BCD">
        <w:rPr>
          <w:rFonts w:eastAsia="Times New Roman"/>
        </w:rPr>
        <w:t xml:space="preserve">oceny klasyfikacyjne z </w:t>
      </w:r>
      <w:hyperlink r:id="rId72" w:anchor="P1A329" w:tgtFrame="ostatnia" w:history="1">
        <w:r w:rsidRPr="00307BCD">
          <w:rPr>
            <w:rFonts w:eastAsia="Times New Roman"/>
          </w:rPr>
          <w:t>zajęć edukacyjnych</w:t>
        </w:r>
      </w:hyperlink>
      <w:r w:rsidRPr="00307BCD">
        <w:rPr>
          <w:rFonts w:eastAsia="Times New Roman"/>
        </w:rPr>
        <w:t>;</w:t>
      </w:r>
    </w:p>
    <w:p w:rsidR="00BE3856" w:rsidRPr="00307BCD" w:rsidRDefault="00BE3856" w:rsidP="00A545EC">
      <w:pPr>
        <w:pStyle w:val="Akapitzlist"/>
        <w:numPr>
          <w:ilvl w:val="0"/>
          <w:numId w:val="100"/>
        </w:numPr>
        <w:jc w:val="both"/>
        <w:rPr>
          <w:rFonts w:eastAsia="Times New Roman"/>
        </w:rPr>
      </w:pPr>
      <w:r w:rsidRPr="00307BCD">
        <w:rPr>
          <w:rFonts w:eastAsia="Times New Roman"/>
        </w:rPr>
        <w:t xml:space="preserve">promocję do klasy programowo wyższej lub ukończenie </w:t>
      </w:r>
      <w:hyperlink r:id="rId73" w:anchor="P1A6" w:tgtFrame="ostatnia" w:history="1">
        <w:r w:rsidRPr="00307BCD">
          <w:rPr>
            <w:rFonts w:eastAsia="Times New Roman"/>
          </w:rPr>
          <w:t>szkoły</w:t>
        </w:r>
      </w:hyperlink>
      <w:r w:rsidRPr="00307BCD">
        <w:rPr>
          <w:rFonts w:eastAsia="Times New Roman"/>
        </w:rPr>
        <w:t>.</w:t>
      </w:r>
    </w:p>
    <w:p w:rsidR="00BE3856" w:rsidRPr="00BE3856" w:rsidRDefault="00BE3856" w:rsidP="00307BCD">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bCs/>
          <w:sz w:val="24"/>
          <w:szCs w:val="24"/>
          <w:lang w:eastAsia="ar-SA"/>
        </w:rPr>
        <w:t xml:space="preserve">9. </w:t>
      </w:r>
      <w:r w:rsidRPr="00BE3856">
        <w:rPr>
          <w:rFonts w:ascii="Times New Roman" w:eastAsia="Times New Roman" w:hAnsi="Times New Roman" w:cs="Times New Roman"/>
          <w:sz w:val="24"/>
          <w:szCs w:val="24"/>
          <w:lang w:eastAsia="ar-SA"/>
        </w:rPr>
        <w:t xml:space="preserve">Przed rocznym klasyfikacyjnym zebraniem rady pedagogicznej </w:t>
      </w:r>
      <w:hyperlink r:id="rId74" w:anchor="P1A6" w:tgtFrame="ostatnia" w:history="1">
        <w:r w:rsidRPr="00BE3856">
          <w:rPr>
            <w:rFonts w:ascii="Times New Roman" w:eastAsia="Times New Roman" w:hAnsi="Times New Roman" w:cs="Times New Roman"/>
            <w:sz w:val="24"/>
            <w:szCs w:val="24"/>
            <w:lang w:eastAsia="ar-SA"/>
          </w:rPr>
          <w:t>nauczyciele</w:t>
        </w:r>
      </w:hyperlink>
      <w:r w:rsidRPr="00BE3856">
        <w:rPr>
          <w:rFonts w:ascii="Times New Roman" w:eastAsia="Times New Roman" w:hAnsi="Times New Roman" w:cs="Times New Roman"/>
          <w:sz w:val="24"/>
          <w:szCs w:val="24"/>
          <w:lang w:eastAsia="ar-SA"/>
        </w:rPr>
        <w:t xml:space="preserve"> prowadzący poszczególne </w:t>
      </w:r>
      <w:hyperlink r:id="rId75" w:anchor="P1A329" w:tgtFrame="ostatnia" w:history="1">
        <w:r w:rsidRPr="00BE3856">
          <w:rPr>
            <w:rFonts w:ascii="Times New Roman" w:eastAsia="Times New Roman" w:hAnsi="Times New Roman" w:cs="Times New Roman"/>
            <w:sz w:val="24"/>
            <w:szCs w:val="24"/>
            <w:lang w:eastAsia="ar-SA"/>
          </w:rPr>
          <w:t>zajęcia edukacyjne</w:t>
        </w:r>
      </w:hyperlink>
      <w:r w:rsidRPr="00BE3856">
        <w:rPr>
          <w:rFonts w:ascii="Times New Roman" w:eastAsia="Times New Roman" w:hAnsi="Times New Roman" w:cs="Times New Roman"/>
          <w:sz w:val="24"/>
          <w:szCs w:val="24"/>
          <w:lang w:eastAsia="ar-SA"/>
        </w:rPr>
        <w:t xml:space="preserve"> oraz wychowawca oddziału informują </w:t>
      </w:r>
      <w:hyperlink r:id="rId76" w:anchor="P1A6" w:tgtFrame="ostatnia" w:history="1">
        <w:r w:rsidRPr="00BE3856">
          <w:rPr>
            <w:rFonts w:ascii="Times New Roman" w:eastAsia="Times New Roman" w:hAnsi="Times New Roman" w:cs="Times New Roman"/>
            <w:sz w:val="24"/>
            <w:szCs w:val="24"/>
            <w:lang w:eastAsia="ar-SA"/>
          </w:rPr>
          <w:t>ucznia</w:t>
        </w:r>
      </w:hyperlink>
      <w:r w:rsidRPr="00BE3856">
        <w:rPr>
          <w:rFonts w:ascii="Times New Roman" w:eastAsia="Times New Roman" w:hAnsi="Times New Roman" w:cs="Times New Roman"/>
          <w:sz w:val="24"/>
          <w:szCs w:val="24"/>
          <w:lang w:eastAsia="ar-SA"/>
        </w:rPr>
        <w:t xml:space="preserve"> i jego </w:t>
      </w:r>
      <w:hyperlink r:id="rId77" w:anchor="P1A6" w:tgtFrame="ostatnia" w:history="1">
        <w:r w:rsidRPr="00BE3856">
          <w:rPr>
            <w:rFonts w:ascii="Times New Roman" w:eastAsia="Times New Roman" w:hAnsi="Times New Roman" w:cs="Times New Roman"/>
            <w:sz w:val="24"/>
            <w:szCs w:val="24"/>
            <w:lang w:eastAsia="ar-SA"/>
          </w:rPr>
          <w:t>rodziców</w:t>
        </w:r>
      </w:hyperlink>
      <w:r w:rsidRPr="00BE3856">
        <w:rPr>
          <w:rFonts w:ascii="Times New Roman" w:eastAsia="Times New Roman" w:hAnsi="Times New Roman" w:cs="Times New Roman"/>
          <w:sz w:val="24"/>
          <w:szCs w:val="24"/>
          <w:lang w:eastAsia="ar-SA"/>
        </w:rPr>
        <w:t xml:space="preserve"> o przewidywanych dla niego rocznych ocenach klasyfikacyjnych z </w:t>
      </w:r>
      <w:hyperlink r:id="rId78" w:anchor="P1A329" w:tgtFrame="ostatnia" w:history="1">
        <w:r w:rsidRPr="00BE3856">
          <w:rPr>
            <w:rFonts w:ascii="Times New Roman" w:eastAsia="Times New Roman" w:hAnsi="Times New Roman" w:cs="Times New Roman"/>
            <w:sz w:val="24"/>
            <w:szCs w:val="24"/>
            <w:lang w:eastAsia="ar-SA"/>
          </w:rPr>
          <w:t>zajęć edukacyjnych</w:t>
        </w:r>
      </w:hyperlink>
      <w:r w:rsidRPr="00BE3856">
        <w:rPr>
          <w:rFonts w:ascii="Times New Roman" w:eastAsia="Times New Roman" w:hAnsi="Times New Roman" w:cs="Times New Roman"/>
          <w:sz w:val="24"/>
          <w:szCs w:val="24"/>
          <w:lang w:eastAsia="ar-SA"/>
        </w:rPr>
        <w:t xml:space="preserve"> i przewidywanej rocznej ocenie klasyfikacyjnej zachowania co najmniej 2 tygodnie przed klasyfikacyjnym zebraniem rady pedagogicznej.</w:t>
      </w:r>
    </w:p>
    <w:p w:rsidR="00BE3856" w:rsidRPr="00BE3856" w:rsidRDefault="00BE3856" w:rsidP="00307BCD">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bCs/>
          <w:sz w:val="24"/>
          <w:szCs w:val="24"/>
          <w:lang w:eastAsia="ar-SA"/>
        </w:rPr>
        <w:t xml:space="preserve">10. </w:t>
      </w:r>
      <w:r w:rsidRPr="00BE3856">
        <w:rPr>
          <w:rFonts w:ascii="Times New Roman" w:eastAsia="Times New Roman" w:hAnsi="Times New Roman" w:cs="Times New Roman"/>
          <w:sz w:val="24"/>
          <w:szCs w:val="24"/>
          <w:lang w:eastAsia="ar-SA"/>
        </w:rPr>
        <w:t xml:space="preserve">Śródroczne i roczne  oceny klasyfikacyjne z </w:t>
      </w:r>
      <w:hyperlink r:id="rId79" w:anchor="P1A329" w:tgtFrame="ostatnia" w:history="1">
        <w:r w:rsidRPr="00BE3856">
          <w:rPr>
            <w:rFonts w:ascii="Times New Roman" w:eastAsia="Times New Roman" w:hAnsi="Times New Roman" w:cs="Times New Roman"/>
            <w:sz w:val="24"/>
            <w:szCs w:val="24"/>
            <w:lang w:eastAsia="ar-SA"/>
          </w:rPr>
          <w:t>zajęć edukacyjnych</w:t>
        </w:r>
      </w:hyperlink>
      <w:r w:rsidRPr="00BE3856">
        <w:rPr>
          <w:rFonts w:ascii="Times New Roman" w:eastAsia="Times New Roman" w:hAnsi="Times New Roman" w:cs="Times New Roman"/>
          <w:sz w:val="24"/>
          <w:szCs w:val="24"/>
          <w:lang w:eastAsia="ar-SA"/>
        </w:rPr>
        <w:t xml:space="preserve"> ustalają </w:t>
      </w:r>
      <w:hyperlink r:id="rId80" w:anchor="P1A6" w:tgtFrame="ostatnia" w:history="1">
        <w:r w:rsidRPr="00BE3856">
          <w:rPr>
            <w:rFonts w:ascii="Times New Roman" w:eastAsia="Times New Roman" w:hAnsi="Times New Roman" w:cs="Times New Roman"/>
            <w:sz w:val="24"/>
            <w:szCs w:val="24"/>
            <w:lang w:eastAsia="ar-SA"/>
          </w:rPr>
          <w:t>nauczyciele</w:t>
        </w:r>
      </w:hyperlink>
      <w:r w:rsidRPr="00BE3856">
        <w:rPr>
          <w:rFonts w:ascii="Times New Roman" w:eastAsia="Times New Roman" w:hAnsi="Times New Roman" w:cs="Times New Roman"/>
          <w:sz w:val="24"/>
          <w:szCs w:val="24"/>
          <w:lang w:eastAsia="ar-SA"/>
        </w:rPr>
        <w:t xml:space="preserve"> prowadzący poszczególne </w:t>
      </w:r>
      <w:hyperlink r:id="rId81" w:anchor="P1A329" w:tgtFrame="ostatnia" w:history="1">
        <w:r w:rsidRPr="00BE3856">
          <w:rPr>
            <w:rFonts w:ascii="Times New Roman" w:eastAsia="Times New Roman" w:hAnsi="Times New Roman" w:cs="Times New Roman"/>
            <w:sz w:val="24"/>
            <w:szCs w:val="24"/>
            <w:lang w:eastAsia="ar-SA"/>
          </w:rPr>
          <w:t>zajęcia edukacyjne</w:t>
        </w:r>
      </w:hyperlink>
      <w:r w:rsidRPr="00BE3856">
        <w:rPr>
          <w:rFonts w:ascii="Times New Roman" w:eastAsia="Times New Roman" w:hAnsi="Times New Roman" w:cs="Times New Roman"/>
          <w:sz w:val="24"/>
          <w:szCs w:val="24"/>
          <w:lang w:eastAsia="ar-SA"/>
        </w:rPr>
        <w:t xml:space="preserve">, a śródroczną i roczną ocenę klasyfikacyjną zachowania - wychowawca oddziału po zasięgnięciu opinii </w:t>
      </w:r>
      <w:hyperlink r:id="rId82" w:anchor="P1A6" w:tgtFrame="ostatnia" w:history="1">
        <w:r w:rsidRPr="00BE3856">
          <w:rPr>
            <w:rFonts w:ascii="Times New Roman" w:eastAsia="Times New Roman" w:hAnsi="Times New Roman" w:cs="Times New Roman"/>
            <w:sz w:val="24"/>
            <w:szCs w:val="24"/>
            <w:lang w:eastAsia="ar-SA"/>
          </w:rPr>
          <w:t>nauczycieli</w:t>
        </w:r>
      </w:hyperlink>
      <w:r w:rsidRPr="00BE3856">
        <w:rPr>
          <w:rFonts w:ascii="Times New Roman" w:eastAsia="Times New Roman" w:hAnsi="Times New Roman" w:cs="Times New Roman"/>
          <w:sz w:val="24"/>
          <w:szCs w:val="24"/>
          <w:lang w:eastAsia="ar-SA"/>
        </w:rPr>
        <w:t xml:space="preserve">, </w:t>
      </w:r>
      <w:hyperlink r:id="rId83" w:anchor="P1A6" w:tgtFrame="ostatnia" w:history="1">
        <w:r w:rsidRPr="00BE3856">
          <w:rPr>
            <w:rFonts w:ascii="Times New Roman" w:eastAsia="Times New Roman" w:hAnsi="Times New Roman" w:cs="Times New Roman"/>
            <w:sz w:val="24"/>
            <w:szCs w:val="24"/>
            <w:lang w:eastAsia="ar-SA"/>
          </w:rPr>
          <w:t>uczniów</w:t>
        </w:r>
      </w:hyperlink>
      <w:r w:rsidRPr="00BE3856">
        <w:rPr>
          <w:rFonts w:ascii="Times New Roman" w:eastAsia="Times New Roman" w:hAnsi="Times New Roman" w:cs="Times New Roman"/>
          <w:sz w:val="24"/>
          <w:szCs w:val="24"/>
          <w:lang w:eastAsia="ar-SA"/>
        </w:rPr>
        <w:t xml:space="preserve"> danego oddziału oraz ocenianego </w:t>
      </w:r>
      <w:hyperlink r:id="rId84" w:anchor="P1A6" w:tgtFrame="ostatnia" w:history="1">
        <w:r w:rsidRPr="00BE3856">
          <w:rPr>
            <w:rFonts w:ascii="Times New Roman" w:eastAsia="Times New Roman" w:hAnsi="Times New Roman" w:cs="Times New Roman"/>
            <w:sz w:val="24"/>
            <w:szCs w:val="24"/>
            <w:lang w:eastAsia="ar-SA"/>
          </w:rPr>
          <w:t>ucznia</w:t>
        </w:r>
      </w:hyperlink>
      <w:r w:rsidRPr="00BE3856">
        <w:rPr>
          <w:rFonts w:ascii="Times New Roman" w:eastAsia="Times New Roman" w:hAnsi="Times New Roman" w:cs="Times New Roman"/>
          <w:sz w:val="24"/>
          <w:szCs w:val="24"/>
          <w:lang w:eastAsia="ar-SA"/>
        </w:rPr>
        <w:t xml:space="preserve">. </w:t>
      </w:r>
    </w:p>
    <w:p w:rsidR="00BE3856" w:rsidRPr="00BE3856" w:rsidRDefault="00BE3856" w:rsidP="00307BCD">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11. W </w:t>
      </w:r>
      <w:hyperlink r:id="rId85" w:anchor="P1A6" w:tgtFrame="ostatnia" w:history="1">
        <w:r w:rsidRPr="00BE3856">
          <w:rPr>
            <w:rFonts w:ascii="Times New Roman" w:eastAsia="Times New Roman" w:hAnsi="Times New Roman" w:cs="Times New Roman"/>
            <w:sz w:val="24"/>
            <w:szCs w:val="24"/>
            <w:lang w:eastAsia="ar-SA"/>
          </w:rPr>
          <w:t>szkole</w:t>
        </w:r>
      </w:hyperlink>
      <w:r w:rsidRPr="00BE3856">
        <w:rPr>
          <w:rFonts w:ascii="Times New Roman" w:eastAsia="Times New Roman" w:hAnsi="Times New Roman" w:cs="Times New Roman"/>
          <w:sz w:val="24"/>
          <w:szCs w:val="24"/>
          <w:lang w:eastAsia="ar-SA"/>
        </w:rPr>
        <w:t xml:space="preserve"> śródroczną i roczną ocenę klasyfikacyjną z </w:t>
      </w:r>
      <w:hyperlink r:id="rId86" w:anchor="P1A329" w:tgtFrame="ostatnia" w:history="1">
        <w:r w:rsidRPr="00BE3856">
          <w:rPr>
            <w:rFonts w:ascii="Times New Roman" w:eastAsia="Times New Roman" w:hAnsi="Times New Roman" w:cs="Times New Roman"/>
            <w:sz w:val="24"/>
            <w:szCs w:val="24"/>
            <w:lang w:eastAsia="ar-SA"/>
          </w:rPr>
          <w:t>zajęć edukacyjnych</w:t>
        </w:r>
      </w:hyperlink>
      <w:r w:rsidRPr="00BE3856">
        <w:rPr>
          <w:rFonts w:ascii="Times New Roman" w:eastAsia="Times New Roman" w:hAnsi="Times New Roman" w:cs="Times New Roman"/>
          <w:sz w:val="24"/>
          <w:szCs w:val="24"/>
          <w:lang w:eastAsia="ar-SA"/>
        </w:rPr>
        <w:t xml:space="preserve"> dla </w:t>
      </w:r>
      <w:hyperlink r:id="rId87" w:anchor="P1A6" w:tgtFrame="ostatnia" w:history="1">
        <w:r w:rsidRPr="00BE3856">
          <w:rPr>
            <w:rFonts w:ascii="Times New Roman" w:eastAsia="Times New Roman" w:hAnsi="Times New Roman" w:cs="Times New Roman"/>
            <w:sz w:val="24"/>
            <w:szCs w:val="24"/>
            <w:lang w:eastAsia="ar-SA"/>
          </w:rPr>
          <w:t>ucznia</w:t>
        </w:r>
      </w:hyperlink>
      <w:r w:rsidRPr="00BE3856">
        <w:rPr>
          <w:rFonts w:ascii="Times New Roman" w:eastAsia="Times New Roman" w:hAnsi="Times New Roman" w:cs="Times New Roman"/>
          <w:sz w:val="24"/>
          <w:szCs w:val="24"/>
          <w:lang w:eastAsia="ar-SA"/>
        </w:rPr>
        <w:t xml:space="preserve"> posiadającego orzeczenie o potrzebie kształcenia specjalnego ustala </w:t>
      </w:r>
      <w:hyperlink r:id="rId88" w:anchor="P1A6" w:tgtFrame="ostatnia" w:history="1">
        <w:r w:rsidRPr="00BE3856">
          <w:rPr>
            <w:rFonts w:ascii="Times New Roman" w:eastAsia="Times New Roman" w:hAnsi="Times New Roman" w:cs="Times New Roman"/>
            <w:sz w:val="24"/>
            <w:szCs w:val="24"/>
            <w:lang w:eastAsia="ar-SA"/>
          </w:rPr>
          <w:t>nauczyciel</w:t>
        </w:r>
      </w:hyperlink>
      <w:r w:rsidRPr="00BE3856">
        <w:rPr>
          <w:rFonts w:ascii="Times New Roman" w:eastAsia="Times New Roman" w:hAnsi="Times New Roman" w:cs="Times New Roman"/>
          <w:sz w:val="24"/>
          <w:szCs w:val="24"/>
          <w:lang w:eastAsia="ar-SA"/>
        </w:rPr>
        <w:t xml:space="preserve"> prowadzący dane </w:t>
      </w:r>
      <w:hyperlink r:id="rId89" w:anchor="P1A329" w:tgtFrame="ostatnia" w:history="1">
        <w:r w:rsidRPr="00BE3856">
          <w:rPr>
            <w:rFonts w:ascii="Times New Roman" w:eastAsia="Times New Roman" w:hAnsi="Times New Roman" w:cs="Times New Roman"/>
            <w:sz w:val="24"/>
            <w:szCs w:val="24"/>
            <w:lang w:eastAsia="ar-SA"/>
          </w:rPr>
          <w:t>zajęcia edukacyjne</w:t>
        </w:r>
      </w:hyperlink>
      <w:r w:rsidRPr="00BE3856">
        <w:rPr>
          <w:rFonts w:ascii="Times New Roman" w:eastAsia="Times New Roman" w:hAnsi="Times New Roman" w:cs="Times New Roman"/>
          <w:sz w:val="24"/>
          <w:szCs w:val="24"/>
          <w:lang w:eastAsia="ar-SA"/>
        </w:rPr>
        <w:t xml:space="preserve">. </w:t>
      </w:r>
    </w:p>
    <w:p w:rsidR="00BE3856" w:rsidRPr="00BE3856" w:rsidRDefault="00C42854" w:rsidP="00307BCD">
      <w:pPr>
        <w:tabs>
          <w:tab w:val="left" w:pos="360"/>
        </w:tabs>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r w:rsidR="00BE3856" w:rsidRPr="00BE3856">
        <w:rPr>
          <w:rFonts w:ascii="Times New Roman" w:eastAsia="Times New Roman" w:hAnsi="Times New Roman" w:cs="Times New Roman"/>
          <w:sz w:val="24"/>
          <w:szCs w:val="24"/>
          <w:lang w:eastAsia="ar-SA"/>
        </w:rPr>
        <w:t>. O przewidywanej dla ucznia ocenie negatywnej należy poinformować rodziców na 30 dni przed rocznym zebraniem klasyfikacyjnym rady pedagogicznej.</w:t>
      </w:r>
    </w:p>
    <w:p w:rsidR="00BE3856" w:rsidRPr="00BE3856" w:rsidRDefault="00C42854" w:rsidP="00307BCD">
      <w:pPr>
        <w:tabs>
          <w:tab w:val="left" w:pos="360"/>
        </w:tabs>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r w:rsidR="00BE3856" w:rsidRPr="00BE3856">
        <w:rPr>
          <w:rFonts w:ascii="Times New Roman" w:eastAsia="Times New Roman" w:hAnsi="Times New Roman" w:cs="Times New Roman"/>
          <w:sz w:val="24"/>
          <w:szCs w:val="24"/>
          <w:lang w:eastAsia="ar-SA"/>
        </w:rPr>
        <w:t>. Rodzice są zobowiązani do bezpośredniego kontaktu z nauczycielem bądź wychowawcą w przypadku otrzymania informacji, o której mowa  w ustępie 1</w:t>
      </w:r>
      <w:r>
        <w:rPr>
          <w:rFonts w:ascii="Times New Roman" w:eastAsia="Times New Roman" w:hAnsi="Times New Roman" w:cs="Times New Roman"/>
          <w:sz w:val="24"/>
          <w:szCs w:val="24"/>
          <w:lang w:eastAsia="ar-SA"/>
        </w:rPr>
        <w:t>2</w:t>
      </w:r>
      <w:r w:rsidR="00BE3856" w:rsidRPr="00BE3856">
        <w:rPr>
          <w:rFonts w:ascii="Times New Roman" w:eastAsia="Times New Roman" w:hAnsi="Times New Roman" w:cs="Times New Roman"/>
          <w:sz w:val="24"/>
          <w:szCs w:val="24"/>
          <w:lang w:eastAsia="ar-SA"/>
        </w:rPr>
        <w:t xml:space="preserve">. </w:t>
      </w:r>
    </w:p>
    <w:p w:rsidR="00BE3856" w:rsidRPr="00BE3856" w:rsidRDefault="00C42854" w:rsidP="00307BCD">
      <w:pPr>
        <w:tabs>
          <w:tab w:val="left" w:pos="360"/>
        </w:tabs>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r w:rsidR="00BE3856" w:rsidRPr="00BE3856">
        <w:rPr>
          <w:rFonts w:ascii="Times New Roman" w:eastAsia="Times New Roman" w:hAnsi="Times New Roman" w:cs="Times New Roman"/>
          <w:sz w:val="24"/>
          <w:szCs w:val="24"/>
          <w:lang w:eastAsia="ar-SA"/>
        </w:rPr>
        <w:t xml:space="preserve">. Wychowawca bądź nauczyciel omawia z rodzicem sposoby i formy poprawy oceny negatywnej. </w:t>
      </w:r>
    </w:p>
    <w:p w:rsidR="00BE3856" w:rsidRPr="00BE3856" w:rsidRDefault="00C42854" w:rsidP="00307BCD">
      <w:pPr>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r w:rsidR="00BE3856" w:rsidRPr="00BE3856">
        <w:rPr>
          <w:rFonts w:ascii="Times New Roman" w:eastAsia="Times New Roman" w:hAnsi="Times New Roman" w:cs="Times New Roman"/>
          <w:sz w:val="24"/>
          <w:szCs w:val="24"/>
          <w:lang w:eastAsia="ar-SA"/>
        </w:rPr>
        <w:t>.</w:t>
      </w:r>
      <w:r w:rsidR="00307BCD">
        <w:rPr>
          <w:rFonts w:ascii="Times New Roman" w:eastAsia="Times New Roman" w:hAnsi="Times New Roman" w:cs="Times New Roman"/>
          <w:sz w:val="24"/>
          <w:szCs w:val="24"/>
          <w:lang w:eastAsia="ar-SA"/>
        </w:rPr>
        <w:t xml:space="preserve"> </w:t>
      </w:r>
      <w:r w:rsidR="00BE3856" w:rsidRPr="00BE3856">
        <w:rPr>
          <w:rFonts w:ascii="Times New Roman" w:eastAsia="Times New Roman" w:hAnsi="Times New Roman" w:cs="Times New Roman"/>
          <w:sz w:val="24"/>
          <w:szCs w:val="24"/>
          <w:lang w:eastAsia="ar-SA"/>
        </w:rPr>
        <w:t xml:space="preserve">Na dwa tygodnie, przed rocznym zebraniem klasyfikacyjnym rady pedagogicznej nauczyciele i wychowawca klasy informują o przewidywanych (wszystkich) rocznych ocenach z obowiązkowych i dodatkowych zajęć edukacyjnych i przewidywanej rocznej ocenie zachowania: </w:t>
      </w:r>
    </w:p>
    <w:p w:rsidR="00BE3856" w:rsidRPr="00307BCD" w:rsidRDefault="00BE3856" w:rsidP="00A545EC">
      <w:pPr>
        <w:pStyle w:val="Akapitzlist"/>
        <w:numPr>
          <w:ilvl w:val="0"/>
          <w:numId w:val="101"/>
        </w:numPr>
        <w:jc w:val="both"/>
        <w:rPr>
          <w:rFonts w:eastAsia="Times New Roman"/>
        </w:rPr>
      </w:pPr>
      <w:r w:rsidRPr="00307BCD">
        <w:rPr>
          <w:rFonts w:eastAsia="Times New Roman"/>
        </w:rPr>
        <w:t>ucznia na poszczególnych godzinach zajęć w rozmowie bezpośredniej z uczniami z wpisem tematu</w:t>
      </w:r>
      <w:r w:rsidR="00307BCD">
        <w:rPr>
          <w:rFonts w:eastAsia="Times New Roman"/>
        </w:rPr>
        <w:t xml:space="preserve"> lekcji do dziennika lekcyjnego;</w:t>
      </w:r>
    </w:p>
    <w:p w:rsidR="00BE3856" w:rsidRPr="00C42854" w:rsidRDefault="00BE3856" w:rsidP="00A545EC">
      <w:pPr>
        <w:pStyle w:val="Akapitzlist"/>
        <w:numPr>
          <w:ilvl w:val="0"/>
          <w:numId w:val="101"/>
        </w:numPr>
        <w:jc w:val="both"/>
        <w:rPr>
          <w:rFonts w:eastAsia="Times New Roman"/>
          <w:color w:val="000000"/>
        </w:rPr>
      </w:pPr>
      <w:r w:rsidRPr="00C42854">
        <w:rPr>
          <w:rFonts w:eastAsia="Times New Roman"/>
        </w:rPr>
        <w:t xml:space="preserve">jego rodziców w formie pisemnej </w:t>
      </w:r>
      <w:r w:rsidR="00C42854" w:rsidRPr="00C42854">
        <w:rPr>
          <w:rFonts w:eastAsia="Times New Roman"/>
        </w:rPr>
        <w:t xml:space="preserve">i </w:t>
      </w:r>
      <w:r w:rsidR="00C42854">
        <w:rPr>
          <w:rFonts w:eastAsia="Times New Roman"/>
        </w:rPr>
        <w:t>w dzienniku elektronicznym.</w:t>
      </w:r>
    </w:p>
    <w:p w:rsidR="00BE3856" w:rsidRPr="00BE3856" w:rsidRDefault="00BE3856" w:rsidP="00BE3856">
      <w:pPr>
        <w:tabs>
          <w:tab w:val="left" w:pos="180"/>
        </w:tabs>
        <w:suppressAutoHyphens/>
        <w:spacing w:after="0" w:line="240" w:lineRule="auto"/>
        <w:jc w:val="both"/>
        <w:rPr>
          <w:rFonts w:ascii="Times New Roman" w:eastAsia="Times New Roman" w:hAnsi="Times New Roman" w:cs="Times New Roman"/>
          <w:color w:val="000000"/>
          <w:sz w:val="24"/>
          <w:szCs w:val="24"/>
          <w:lang w:eastAsia="ar-SA"/>
        </w:rPr>
      </w:pPr>
    </w:p>
    <w:p w:rsidR="002B5D73" w:rsidRPr="002B5D73" w:rsidRDefault="00BE3856" w:rsidP="002B5D73">
      <w:pPr>
        <w:suppressAutoHyphens/>
        <w:spacing w:before="120" w:after="120" w:line="240" w:lineRule="auto"/>
        <w:jc w:val="center"/>
        <w:rPr>
          <w:rFonts w:ascii="Times New Roman" w:eastAsia="Times New Roman" w:hAnsi="Times New Roman" w:cs="Times New Roman"/>
          <w:color w:val="000000"/>
          <w:sz w:val="24"/>
          <w:szCs w:val="24"/>
          <w:lang w:eastAsia="ar-SA"/>
        </w:rPr>
      </w:pPr>
      <w:r w:rsidRPr="002B5D73">
        <w:rPr>
          <w:rFonts w:ascii="Times New Roman" w:eastAsia="Times New Roman" w:hAnsi="Times New Roman" w:cs="Times New Roman"/>
          <w:color w:val="000000"/>
          <w:sz w:val="24"/>
          <w:szCs w:val="24"/>
          <w:lang w:eastAsia="ar-SA"/>
        </w:rPr>
        <w:lastRenderedPageBreak/>
        <w:t>§</w:t>
      </w:r>
      <w:r w:rsidR="002B5D73" w:rsidRPr="002B5D73">
        <w:rPr>
          <w:rFonts w:ascii="Times New Roman" w:eastAsia="Times New Roman" w:hAnsi="Times New Roman" w:cs="Times New Roman"/>
          <w:color w:val="000000"/>
          <w:sz w:val="24"/>
          <w:szCs w:val="24"/>
          <w:lang w:eastAsia="ar-SA"/>
        </w:rPr>
        <w:t xml:space="preserve"> 4</w:t>
      </w:r>
      <w:r w:rsidR="008C707A">
        <w:rPr>
          <w:rFonts w:ascii="Times New Roman" w:eastAsia="Times New Roman" w:hAnsi="Times New Roman" w:cs="Times New Roman"/>
          <w:color w:val="000000"/>
          <w:sz w:val="24"/>
          <w:szCs w:val="24"/>
          <w:lang w:eastAsia="ar-SA"/>
        </w:rPr>
        <w:t>2</w:t>
      </w:r>
    </w:p>
    <w:p w:rsidR="00BE3856" w:rsidRPr="00BE3856" w:rsidRDefault="00307BCD" w:rsidP="00A545EC">
      <w:pPr>
        <w:numPr>
          <w:ilvl w:val="0"/>
          <w:numId w:val="54"/>
        </w:numPr>
        <w:suppressAutoHyphens/>
        <w:spacing w:before="120" w:after="120" w:line="240" w:lineRule="auto"/>
        <w:ind w:left="181" w:hanging="18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E3856" w:rsidRPr="00BE3856">
        <w:rPr>
          <w:rFonts w:ascii="Times New Roman" w:eastAsia="Times New Roman" w:hAnsi="Times New Roman" w:cs="Times New Roman"/>
          <w:sz w:val="24"/>
          <w:szCs w:val="24"/>
          <w:lang w:eastAsia="ar-SA"/>
        </w:rPr>
        <w:t>Jeżeli uczeń lub jego rodzice nie zgadzają się z przewidywaną roczną oceną klasyfikacyjną z obowiązkowych i dodatkowych zajęć edukacyjnych, z którą zostali zapoznani przez wychowawcę klasy w terminie dwóch tygodni przed rocznym zebraniem klasyfikacyjnym rady pedagogicznej, to zgłaszają swoje zastrzeżenia do dyrektora szkoły w formie pisemnej w terminie 3 dni roboczych od dnia zapoznania z propozycją oceny.</w:t>
      </w:r>
    </w:p>
    <w:p w:rsidR="00BE3856" w:rsidRPr="00BE3856" w:rsidRDefault="00307BCD" w:rsidP="00A545EC">
      <w:pPr>
        <w:numPr>
          <w:ilvl w:val="0"/>
          <w:numId w:val="54"/>
        </w:numPr>
        <w:suppressAutoHyphens/>
        <w:spacing w:before="120" w:after="120" w:line="240" w:lineRule="auto"/>
        <w:ind w:left="181" w:hanging="18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E3856" w:rsidRPr="00BE3856">
        <w:rPr>
          <w:rFonts w:ascii="Times New Roman" w:eastAsia="Times New Roman" w:hAnsi="Times New Roman" w:cs="Times New Roman"/>
          <w:sz w:val="24"/>
          <w:szCs w:val="24"/>
          <w:lang w:eastAsia="ar-SA"/>
        </w:rPr>
        <w:t>Sprawdzenie poziomu wiedzy i umiejętności ucznia po wyrażeniu niezgody ucznia lub jego rodziców z przewidywaną roczną oceną klasyfikacyjną z obowiązkowych i dodatkowych zajęć edukacyjnych odbywa się w części pisemnej i w części ustnej z każdego z przedmiotów, dla których uczeń lub jego rodzice nie zgadzają się z przewidywaną roczną oceną klasyfikacyjną,  w terminie 3 dni roboczych od zgłoszenia zast</w:t>
      </w:r>
      <w:r>
        <w:rPr>
          <w:rFonts w:ascii="Times New Roman" w:eastAsia="Times New Roman" w:hAnsi="Times New Roman" w:cs="Times New Roman"/>
          <w:sz w:val="24"/>
          <w:szCs w:val="24"/>
          <w:lang w:eastAsia="ar-SA"/>
        </w:rPr>
        <w:t>rzeżeń ucznia lub jego rodziców</w:t>
      </w:r>
      <w:r w:rsidR="00BE3856" w:rsidRPr="00BE3856">
        <w:rPr>
          <w:rFonts w:ascii="Times New Roman" w:eastAsia="Times New Roman" w:hAnsi="Times New Roman" w:cs="Times New Roman"/>
          <w:sz w:val="24"/>
          <w:szCs w:val="24"/>
          <w:lang w:eastAsia="ar-SA"/>
        </w:rPr>
        <w:t xml:space="preserve">. </w:t>
      </w:r>
    </w:p>
    <w:p w:rsidR="00BE3856" w:rsidRPr="00BE3856" w:rsidRDefault="00307BCD" w:rsidP="00A545EC">
      <w:pPr>
        <w:numPr>
          <w:ilvl w:val="0"/>
          <w:numId w:val="54"/>
        </w:numPr>
        <w:suppressAutoHyphens/>
        <w:spacing w:before="120" w:after="120" w:line="240" w:lineRule="auto"/>
        <w:ind w:left="181" w:hanging="18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E3856" w:rsidRPr="00BE3856">
        <w:rPr>
          <w:rFonts w:ascii="Times New Roman" w:eastAsia="Times New Roman" w:hAnsi="Times New Roman" w:cs="Times New Roman"/>
          <w:sz w:val="24"/>
          <w:szCs w:val="24"/>
          <w:lang w:eastAsia="ar-SA"/>
        </w:rPr>
        <w:t>Dyrektor szkoły w ciągu kolejnych 2 dni roboczych informuje na piśmie ucznia lub jego rodziców o wyznaczonym dniu, w którym odbędzie się pisemne i ustne sprawdzenie umiejętności i wiedzy ucznia w zakresie danych zajęć obowiązkowych i dodatkowych.</w:t>
      </w:r>
    </w:p>
    <w:p w:rsidR="00BE3856" w:rsidRPr="00BE3856" w:rsidRDefault="00307BCD" w:rsidP="00A545EC">
      <w:pPr>
        <w:numPr>
          <w:ilvl w:val="0"/>
          <w:numId w:val="54"/>
        </w:numPr>
        <w:suppressAutoHyphens/>
        <w:spacing w:before="120" w:after="120" w:line="240" w:lineRule="auto"/>
        <w:ind w:left="181" w:hanging="18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E3856" w:rsidRPr="00BE3856">
        <w:rPr>
          <w:rFonts w:ascii="Times New Roman" w:eastAsia="Times New Roman" w:hAnsi="Times New Roman" w:cs="Times New Roman"/>
          <w:sz w:val="24"/>
          <w:szCs w:val="24"/>
          <w:lang w:eastAsia="ar-SA"/>
        </w:rPr>
        <w:t>Sprawdzenie wiedzy i umiejętności ucznia przeprowadza nauczyciel danych zajęć edukacyjnych w obecności, wskazanego przez dyrektora szkoły nauczyciela takich samych lub pokrewnych zajęć edukacyjnych.</w:t>
      </w:r>
    </w:p>
    <w:p w:rsidR="00BE3856" w:rsidRPr="00BE3856" w:rsidRDefault="00307BCD" w:rsidP="00A545EC">
      <w:pPr>
        <w:numPr>
          <w:ilvl w:val="0"/>
          <w:numId w:val="54"/>
        </w:numPr>
        <w:suppressAutoHyphens/>
        <w:spacing w:before="120" w:after="120" w:line="240" w:lineRule="auto"/>
        <w:ind w:left="181" w:hanging="18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E3856" w:rsidRPr="00BE3856">
        <w:rPr>
          <w:rFonts w:ascii="Times New Roman" w:eastAsia="Times New Roman" w:hAnsi="Times New Roman" w:cs="Times New Roman"/>
          <w:sz w:val="24"/>
          <w:szCs w:val="24"/>
          <w:lang w:eastAsia="ar-SA"/>
        </w:rPr>
        <w:t>Z przeprowadzonych czynności sprawdzających sporządza się protokół (oddzielny dla każdego przedmiotu z zajęć obowiązkowych i dodatkowych), który zwiera:</w:t>
      </w:r>
    </w:p>
    <w:p w:rsidR="00BE3856" w:rsidRPr="00307BCD" w:rsidRDefault="00BE3856" w:rsidP="00A545EC">
      <w:pPr>
        <w:pStyle w:val="Akapitzlist"/>
        <w:numPr>
          <w:ilvl w:val="0"/>
          <w:numId w:val="102"/>
        </w:numPr>
        <w:jc w:val="both"/>
        <w:rPr>
          <w:rFonts w:eastAsia="Times New Roman"/>
        </w:rPr>
      </w:pPr>
      <w:r w:rsidRPr="00307BCD">
        <w:rPr>
          <w:rFonts w:eastAsia="Times New Roman"/>
        </w:rPr>
        <w:t>imiona i nazwiska nauczycieli, korzy przepr</w:t>
      </w:r>
      <w:r w:rsidR="00307BCD" w:rsidRPr="00307BCD">
        <w:rPr>
          <w:rFonts w:eastAsia="Times New Roman"/>
        </w:rPr>
        <w:t>owadzili czynności sprawdzające;</w:t>
      </w:r>
    </w:p>
    <w:p w:rsidR="00BE3856" w:rsidRPr="00307BCD" w:rsidRDefault="00307BCD" w:rsidP="00A545EC">
      <w:pPr>
        <w:pStyle w:val="Akapitzlist"/>
        <w:numPr>
          <w:ilvl w:val="0"/>
          <w:numId w:val="102"/>
        </w:numPr>
        <w:jc w:val="both"/>
        <w:rPr>
          <w:rFonts w:eastAsia="Times New Roman"/>
        </w:rPr>
      </w:pPr>
      <w:r w:rsidRPr="00307BCD">
        <w:rPr>
          <w:rFonts w:eastAsia="Times New Roman"/>
        </w:rPr>
        <w:t>termin tych czynności;</w:t>
      </w:r>
    </w:p>
    <w:p w:rsidR="00BE3856" w:rsidRPr="00307BCD" w:rsidRDefault="00307BCD" w:rsidP="00A545EC">
      <w:pPr>
        <w:pStyle w:val="Akapitzlist"/>
        <w:numPr>
          <w:ilvl w:val="0"/>
          <w:numId w:val="102"/>
        </w:numPr>
        <w:jc w:val="both"/>
        <w:rPr>
          <w:rFonts w:eastAsia="Times New Roman"/>
        </w:rPr>
      </w:pPr>
      <w:r w:rsidRPr="00307BCD">
        <w:rPr>
          <w:rFonts w:eastAsia="Times New Roman"/>
        </w:rPr>
        <w:t>zadania sprawdzające;</w:t>
      </w:r>
    </w:p>
    <w:p w:rsidR="00BE3856" w:rsidRPr="00307BCD" w:rsidRDefault="00BE3856" w:rsidP="00A545EC">
      <w:pPr>
        <w:pStyle w:val="Akapitzlist"/>
        <w:numPr>
          <w:ilvl w:val="0"/>
          <w:numId w:val="102"/>
        </w:numPr>
        <w:jc w:val="both"/>
        <w:rPr>
          <w:rFonts w:eastAsia="Times New Roman"/>
        </w:rPr>
      </w:pPr>
      <w:r w:rsidRPr="00307BCD">
        <w:rPr>
          <w:rFonts w:eastAsia="Times New Roman"/>
        </w:rPr>
        <w:t>wynik czynności sprawdzających</w:t>
      </w:r>
      <w:r w:rsidR="00307BCD" w:rsidRPr="00307BCD">
        <w:rPr>
          <w:rFonts w:eastAsia="Times New Roman"/>
        </w:rPr>
        <w:t xml:space="preserve"> oraz ustaloną ostateczną ocenę;</w:t>
      </w:r>
    </w:p>
    <w:p w:rsidR="00BE3856" w:rsidRPr="00307BCD" w:rsidRDefault="00BE3856" w:rsidP="00A545EC">
      <w:pPr>
        <w:pStyle w:val="Akapitzlist"/>
        <w:numPr>
          <w:ilvl w:val="0"/>
          <w:numId w:val="102"/>
        </w:numPr>
        <w:jc w:val="both"/>
        <w:rPr>
          <w:rFonts w:eastAsia="Times New Roman"/>
        </w:rPr>
      </w:pPr>
      <w:r w:rsidRPr="00307BCD">
        <w:rPr>
          <w:rFonts w:eastAsia="Times New Roman"/>
        </w:rPr>
        <w:t>podpisy nauczycieli, którzy przeprowadzili czynności sprawdzające.</w:t>
      </w:r>
    </w:p>
    <w:p w:rsidR="00BE3856" w:rsidRPr="00BE3856" w:rsidRDefault="00F667FE" w:rsidP="00A545EC">
      <w:pPr>
        <w:widowControl w:val="0"/>
        <w:numPr>
          <w:ilvl w:val="0"/>
          <w:numId w:val="54"/>
        </w:numPr>
        <w:suppressAutoHyphens/>
        <w:spacing w:before="120" w:after="120" w:line="240" w:lineRule="auto"/>
        <w:ind w:left="181" w:hanging="18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E3856" w:rsidRPr="00BE3856">
        <w:rPr>
          <w:rFonts w:ascii="Times New Roman" w:eastAsia="Times New Roman" w:hAnsi="Times New Roman" w:cs="Times New Roman"/>
          <w:sz w:val="24"/>
          <w:szCs w:val="24"/>
          <w:lang w:eastAsia="ar-SA"/>
        </w:rPr>
        <w:t xml:space="preserve">Pisemny wniosek ucznia lub jego rodziców oraz protokół z przeprowadzonych czynności sprawdzających znajduje się w dokumentacji szkoły. </w:t>
      </w:r>
    </w:p>
    <w:p w:rsidR="00BE3856" w:rsidRPr="00BE3856" w:rsidRDefault="00BE3856" w:rsidP="00307BCD">
      <w:pPr>
        <w:widowControl w:val="0"/>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7.</w:t>
      </w:r>
      <w:r w:rsidR="00F667FE">
        <w:rPr>
          <w:rFonts w:ascii="Times New Roman" w:eastAsia="Times New Roman" w:hAnsi="Times New Roman" w:cs="Times New Roman"/>
          <w:sz w:val="24"/>
          <w:szCs w:val="24"/>
          <w:lang w:eastAsia="ar-SA"/>
        </w:rPr>
        <w:t xml:space="preserve"> </w:t>
      </w:r>
      <w:r w:rsidRPr="00BE3856">
        <w:rPr>
          <w:rFonts w:ascii="Times New Roman" w:eastAsia="Times New Roman" w:hAnsi="Times New Roman" w:cs="Times New Roman"/>
          <w:sz w:val="24"/>
          <w:szCs w:val="24"/>
          <w:lang w:eastAsia="ar-SA"/>
        </w:rPr>
        <w:t>Uczeń traci możliwość uzyskania wyższej niż przewidywana rocznej oceny klasyfikacyjnej, jeżeli:</w:t>
      </w:r>
    </w:p>
    <w:p w:rsidR="00BE3856" w:rsidRPr="00307BCD" w:rsidRDefault="00BE3856" w:rsidP="00A545EC">
      <w:pPr>
        <w:pStyle w:val="Akapitzlist"/>
        <w:numPr>
          <w:ilvl w:val="0"/>
          <w:numId w:val="103"/>
        </w:numPr>
        <w:ind w:left="714" w:hanging="357"/>
        <w:jc w:val="both"/>
        <w:rPr>
          <w:rFonts w:eastAsia="Times New Roman"/>
        </w:rPr>
      </w:pPr>
      <w:r w:rsidRPr="00307BCD">
        <w:rPr>
          <w:rFonts w:eastAsia="Times New Roman"/>
        </w:rPr>
        <w:t xml:space="preserve">nie wynika to </w:t>
      </w:r>
      <w:r w:rsidR="00307BCD">
        <w:rPr>
          <w:rFonts w:eastAsia="Times New Roman"/>
        </w:rPr>
        <w:t>z ocen cząstkowych;</w:t>
      </w:r>
    </w:p>
    <w:p w:rsidR="00BE3856" w:rsidRPr="00307BCD" w:rsidRDefault="00BE3856" w:rsidP="00A545EC">
      <w:pPr>
        <w:pStyle w:val="Akapitzlist"/>
        <w:numPr>
          <w:ilvl w:val="0"/>
          <w:numId w:val="103"/>
        </w:numPr>
        <w:ind w:left="714" w:hanging="357"/>
        <w:jc w:val="both"/>
        <w:rPr>
          <w:rFonts w:eastAsia="Times New Roman"/>
        </w:rPr>
      </w:pPr>
      <w:r w:rsidRPr="00307BCD">
        <w:rPr>
          <w:rFonts w:eastAsia="Times New Roman"/>
        </w:rPr>
        <w:t>opuszcza bez uzasadnionej pr</w:t>
      </w:r>
      <w:r w:rsidR="00307BCD">
        <w:rPr>
          <w:rFonts w:eastAsia="Times New Roman"/>
        </w:rPr>
        <w:t>zyczyny dane zajęcia edukacyjne;</w:t>
      </w:r>
    </w:p>
    <w:p w:rsidR="00BE3856" w:rsidRPr="00307BCD" w:rsidRDefault="00BE3856" w:rsidP="00A545EC">
      <w:pPr>
        <w:pStyle w:val="Akapitzlist"/>
        <w:numPr>
          <w:ilvl w:val="0"/>
          <w:numId w:val="103"/>
        </w:numPr>
        <w:ind w:left="714" w:hanging="357"/>
        <w:jc w:val="both"/>
        <w:rPr>
          <w:rFonts w:eastAsia="Times New Roman"/>
        </w:rPr>
      </w:pPr>
      <w:r w:rsidRPr="00307BCD">
        <w:rPr>
          <w:rFonts w:eastAsia="Times New Roman"/>
        </w:rPr>
        <w:t>nie uczestniczył we wszystkich obowiązkowych pracach pisemnych w terminie i fo</w:t>
      </w:r>
      <w:r w:rsidR="00307BCD">
        <w:rPr>
          <w:rFonts w:eastAsia="Times New Roman"/>
        </w:rPr>
        <w:t>rmie uzgodnionej z nauczycielem;</w:t>
      </w:r>
    </w:p>
    <w:p w:rsidR="00BE3856" w:rsidRPr="00307BCD" w:rsidRDefault="00BE3856" w:rsidP="00A545EC">
      <w:pPr>
        <w:pStyle w:val="Akapitzlist"/>
        <w:numPr>
          <w:ilvl w:val="0"/>
          <w:numId w:val="103"/>
        </w:numPr>
        <w:ind w:left="714" w:hanging="357"/>
        <w:jc w:val="both"/>
        <w:rPr>
          <w:rFonts w:eastAsia="Times New Roman"/>
        </w:rPr>
      </w:pPr>
      <w:r w:rsidRPr="00307BCD">
        <w:rPr>
          <w:rFonts w:eastAsia="Times New Roman"/>
        </w:rPr>
        <w:t>nie wykorzystał proponowanych wcześniej form poprawy.</w:t>
      </w:r>
    </w:p>
    <w:p w:rsidR="00BE3856" w:rsidRPr="00BE3856" w:rsidRDefault="00BE3856" w:rsidP="00307BCD">
      <w:pPr>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8. Jeżeli uczeń lub jego rodzice nie zgadzają się z przewidywaną roczną oceną zachowania, z którą zostali zapoznani przez wychowawcę klasy w terminie dwóch tygodni, przed rocznym zebraniem klasyfikacyjnym rady pedagogicznej, to zgłaszają swoje zastrzeżenia do dyrektora szkoły w formie pisemnej w terminie 3 dni roboczych od dnia zapoznania z propozycją oceny.</w:t>
      </w:r>
    </w:p>
    <w:p w:rsidR="00BE3856" w:rsidRPr="00BE3856" w:rsidRDefault="00BE3856" w:rsidP="00307BCD">
      <w:pPr>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9. Dyrektor szkoły powołuje zespół nauczycieli uczących dany oddział, do którego uczęszcza uczeń, poszerzony o udział w pracach zespołu pedagoga, psychologa, uczniów samorządu klasowego (najmniej 3 przedstawicieli), celem dodatkowej analizy proponowanej przez wychowawcę oceny zachowania. Dyrektor szkoły jest przewodniczącym tego zespołu. </w:t>
      </w:r>
    </w:p>
    <w:p w:rsidR="00BE3856" w:rsidRPr="00BE3856" w:rsidRDefault="00BE3856" w:rsidP="00307BCD">
      <w:pPr>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lastRenderedPageBreak/>
        <w:t xml:space="preserve">10. Argumenty nauczycieli oraz uczniów mogą (nie muszą) przekonać wychowawcę klasy o zmianie proponowanej oceny. Wychowawca może zmienić lub utrzymać proponowaną ocenę zachowania po analizie przeprowadzonej z dyrektorem lub po analizie przeprowadzonej w w/w zespole. </w:t>
      </w:r>
    </w:p>
    <w:p w:rsidR="00BE3856" w:rsidRPr="00BE3856" w:rsidRDefault="00BE3856" w:rsidP="00307BCD">
      <w:pPr>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11. Dyrektor powiadamia w formie pisemnej ucznia lub jego rodzica następnego dnia </w:t>
      </w:r>
      <w:r w:rsidRPr="00BE3856">
        <w:rPr>
          <w:rFonts w:ascii="Times New Roman" w:eastAsia="Times New Roman" w:hAnsi="Times New Roman" w:cs="Times New Roman"/>
          <w:sz w:val="24"/>
          <w:szCs w:val="24"/>
          <w:lang w:eastAsia="ar-SA"/>
        </w:rPr>
        <w:br/>
        <w:t>o rozstrzygnięciu w sprawie; rozstrzygnięcie to jest ostateczne.</w:t>
      </w:r>
    </w:p>
    <w:p w:rsidR="00BE3856" w:rsidRPr="00BE3856" w:rsidRDefault="00BE3856" w:rsidP="00307BCD">
      <w:pPr>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12. Z przeprowadzonej analizy zasadności proponowanej oceny sporządza się protokół, który zwiera: </w:t>
      </w:r>
    </w:p>
    <w:p w:rsidR="00BE3856" w:rsidRPr="00F667FE" w:rsidRDefault="00BE3856" w:rsidP="00A545EC">
      <w:pPr>
        <w:pStyle w:val="Akapitzlist"/>
        <w:numPr>
          <w:ilvl w:val="0"/>
          <w:numId w:val="104"/>
        </w:numPr>
        <w:jc w:val="both"/>
        <w:rPr>
          <w:rFonts w:eastAsia="Times New Roman"/>
        </w:rPr>
      </w:pPr>
      <w:r w:rsidRPr="00F667FE">
        <w:rPr>
          <w:rFonts w:eastAsia="Times New Roman"/>
        </w:rPr>
        <w:t>imiona i nazwiska uczestników, którzy brali udział w analizi</w:t>
      </w:r>
      <w:r w:rsidR="00F667FE" w:rsidRPr="00F667FE">
        <w:rPr>
          <w:rFonts w:eastAsia="Times New Roman"/>
        </w:rPr>
        <w:t>e proponowanej oceny;</w:t>
      </w:r>
    </w:p>
    <w:p w:rsidR="00BE3856" w:rsidRPr="00F667FE" w:rsidRDefault="00F667FE" w:rsidP="00A545EC">
      <w:pPr>
        <w:pStyle w:val="Akapitzlist"/>
        <w:numPr>
          <w:ilvl w:val="0"/>
          <w:numId w:val="104"/>
        </w:numPr>
        <w:jc w:val="both"/>
        <w:rPr>
          <w:rFonts w:eastAsia="Times New Roman"/>
        </w:rPr>
      </w:pPr>
      <w:r w:rsidRPr="00F667FE">
        <w:rPr>
          <w:rFonts w:eastAsia="Times New Roman"/>
        </w:rPr>
        <w:t>termin spotkania zespołu;</w:t>
      </w:r>
    </w:p>
    <w:p w:rsidR="00BE3856" w:rsidRPr="00F667FE" w:rsidRDefault="00BE3856" w:rsidP="00A545EC">
      <w:pPr>
        <w:pStyle w:val="Akapitzlist"/>
        <w:numPr>
          <w:ilvl w:val="0"/>
          <w:numId w:val="104"/>
        </w:numPr>
        <w:jc w:val="both"/>
        <w:rPr>
          <w:rFonts w:eastAsia="Times New Roman"/>
        </w:rPr>
      </w:pPr>
      <w:r w:rsidRPr="00F667FE">
        <w:rPr>
          <w:rFonts w:eastAsia="Times New Roman"/>
        </w:rPr>
        <w:t>ostateczną ocenę zachowan</w:t>
      </w:r>
      <w:r w:rsidR="00F667FE" w:rsidRPr="00F667FE">
        <w:rPr>
          <w:rFonts w:eastAsia="Times New Roman"/>
        </w:rPr>
        <w:t>ia proponowaną przez wychowawcę;</w:t>
      </w:r>
    </w:p>
    <w:p w:rsidR="00BE3856" w:rsidRPr="00F667FE" w:rsidRDefault="00BE3856" w:rsidP="00A545EC">
      <w:pPr>
        <w:pStyle w:val="Akapitzlist"/>
        <w:numPr>
          <w:ilvl w:val="0"/>
          <w:numId w:val="104"/>
        </w:numPr>
        <w:jc w:val="both"/>
        <w:rPr>
          <w:rFonts w:eastAsia="Times New Roman"/>
        </w:rPr>
      </w:pPr>
      <w:r w:rsidRPr="00F667FE">
        <w:rPr>
          <w:rFonts w:eastAsia="Times New Roman"/>
        </w:rPr>
        <w:t>podpisy osób uczestniczących w spotkaniu.</w:t>
      </w:r>
    </w:p>
    <w:p w:rsidR="00BE3856" w:rsidRPr="00BE3856" w:rsidRDefault="00BE3856" w:rsidP="00F667FE">
      <w:pPr>
        <w:spacing w:before="120" w:after="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13. Pisemny wniosek ucznia lub jego rodziców oraz protokół znajduje się w dokumentacji szkoły. </w:t>
      </w:r>
    </w:p>
    <w:p w:rsidR="00BE3856" w:rsidRPr="00BE3856" w:rsidRDefault="00BE3856" w:rsidP="00BE3856">
      <w:pPr>
        <w:suppressAutoHyphens/>
        <w:spacing w:after="0" w:line="240" w:lineRule="auto"/>
        <w:jc w:val="both"/>
        <w:rPr>
          <w:rFonts w:ascii="Times New Roman" w:eastAsia="Times New Roman" w:hAnsi="Times New Roman" w:cs="Times New Roman"/>
          <w:color w:val="000000"/>
          <w:sz w:val="24"/>
          <w:szCs w:val="24"/>
          <w:lang w:eastAsia="ar-SA"/>
        </w:rPr>
      </w:pPr>
    </w:p>
    <w:p w:rsidR="00BE3856" w:rsidRPr="002B5D73" w:rsidRDefault="00911751" w:rsidP="00911751">
      <w:pPr>
        <w:suppressAutoHyphens/>
        <w:spacing w:after="0" w:line="240" w:lineRule="auto"/>
        <w:jc w:val="center"/>
        <w:rPr>
          <w:rFonts w:ascii="Times New Roman" w:eastAsia="Times New Roman" w:hAnsi="Times New Roman" w:cs="Times New Roman"/>
          <w:color w:val="000000"/>
          <w:sz w:val="24"/>
          <w:szCs w:val="24"/>
          <w:lang w:eastAsia="ar-SA"/>
        </w:rPr>
      </w:pPr>
      <w:r w:rsidRPr="002B5D73">
        <w:rPr>
          <w:rFonts w:ascii="Times New Roman" w:eastAsia="Times New Roman" w:hAnsi="Times New Roman" w:cs="Times New Roman"/>
          <w:color w:val="000000"/>
          <w:sz w:val="24"/>
          <w:szCs w:val="24"/>
          <w:lang w:eastAsia="ar-SA"/>
        </w:rPr>
        <w:t>§</w:t>
      </w:r>
      <w:r w:rsidR="002B5D73" w:rsidRPr="002B5D73">
        <w:rPr>
          <w:rFonts w:ascii="Times New Roman" w:eastAsia="Times New Roman" w:hAnsi="Times New Roman" w:cs="Times New Roman"/>
          <w:color w:val="000000"/>
          <w:sz w:val="24"/>
          <w:szCs w:val="24"/>
          <w:lang w:eastAsia="ar-SA"/>
        </w:rPr>
        <w:t xml:space="preserve"> 4</w:t>
      </w:r>
      <w:r w:rsidR="008C707A">
        <w:rPr>
          <w:rFonts w:ascii="Times New Roman" w:eastAsia="Times New Roman" w:hAnsi="Times New Roman" w:cs="Times New Roman"/>
          <w:color w:val="000000"/>
          <w:sz w:val="24"/>
          <w:szCs w:val="24"/>
          <w:lang w:eastAsia="ar-SA"/>
        </w:rPr>
        <w:t>3</w:t>
      </w:r>
    </w:p>
    <w:p w:rsidR="00F667FE" w:rsidRDefault="00BE3856" w:rsidP="00F667FE">
      <w:pPr>
        <w:suppressAutoHyphens/>
        <w:spacing w:before="120" w:after="120" w:line="240" w:lineRule="auto"/>
        <w:rPr>
          <w:rFonts w:ascii="Times New Roman" w:eastAsia="Times New Roman" w:hAnsi="Times New Roman" w:cs="Times New Roman"/>
          <w:sz w:val="24"/>
          <w:szCs w:val="24"/>
          <w:lang w:eastAsia="ar-SA"/>
        </w:rPr>
      </w:pPr>
      <w:r w:rsidRPr="00BE3856">
        <w:rPr>
          <w:rFonts w:ascii="Times New Roman" w:eastAsia="Times New Roman" w:hAnsi="Times New Roman" w:cs="Times New Roman"/>
          <w:bCs/>
          <w:sz w:val="24"/>
          <w:szCs w:val="24"/>
          <w:lang w:eastAsia="ar-SA"/>
        </w:rPr>
        <w:t xml:space="preserve">1. </w:t>
      </w:r>
      <w:r w:rsidRPr="00BE3856">
        <w:rPr>
          <w:rFonts w:ascii="Times New Roman" w:eastAsia="Times New Roman" w:hAnsi="Times New Roman" w:cs="Times New Roman"/>
          <w:color w:val="000000"/>
          <w:sz w:val="24"/>
          <w:szCs w:val="24"/>
          <w:lang w:eastAsia="ar-SA"/>
        </w:rPr>
        <w:t xml:space="preserve">Laureat </w:t>
      </w:r>
      <w:r w:rsidRPr="00BE3856">
        <w:rPr>
          <w:rFonts w:ascii="Times New Roman" w:eastAsia="Times New Roman" w:hAnsi="Times New Roman" w:cs="Times New Roman"/>
          <w:sz w:val="24"/>
          <w:szCs w:val="24"/>
          <w:lang w:eastAsia="ar-SA"/>
        </w:rPr>
        <w:t xml:space="preserve">konkursu przedmiotowego o zasięgu wojewódzkim lub ponadwojewódzkim oraz laureat lub finalista ogólnopolskiej olimpiady przedmiotowej, przeprowadzonych zgodnie z </w:t>
      </w:r>
      <w:r w:rsidRPr="00BE3856">
        <w:rPr>
          <w:rFonts w:ascii="Times New Roman" w:eastAsia="Times New Roman" w:hAnsi="Times New Roman" w:cs="Times New Roman"/>
          <w:color w:val="000000"/>
          <w:sz w:val="24"/>
          <w:szCs w:val="24"/>
          <w:lang w:eastAsia="ar-SA"/>
        </w:rPr>
        <w:t xml:space="preserve">odrębnymi przepisami </w:t>
      </w:r>
      <w:r w:rsidRPr="00BE3856">
        <w:rPr>
          <w:rFonts w:ascii="Times New Roman" w:eastAsia="Times New Roman" w:hAnsi="Times New Roman" w:cs="Times New Roman"/>
          <w:sz w:val="24"/>
          <w:szCs w:val="24"/>
          <w:lang w:eastAsia="ar-SA"/>
        </w:rPr>
        <w:t xml:space="preserve">otrzymuje z danych </w:t>
      </w:r>
      <w:hyperlink r:id="rId90" w:anchor="P1A329" w:tgtFrame="ostatnia" w:history="1">
        <w:r w:rsidRPr="00BE3856">
          <w:rPr>
            <w:rFonts w:ascii="Times New Roman" w:eastAsia="Times New Roman" w:hAnsi="Times New Roman" w:cs="Times New Roman"/>
            <w:sz w:val="24"/>
            <w:szCs w:val="24"/>
            <w:lang w:eastAsia="ar-SA"/>
          </w:rPr>
          <w:t>zajęć edukacyjnych</w:t>
        </w:r>
      </w:hyperlink>
      <w:r w:rsidRPr="00BE3856">
        <w:rPr>
          <w:rFonts w:ascii="Times New Roman" w:eastAsia="Times New Roman" w:hAnsi="Times New Roman" w:cs="Times New Roman"/>
          <w:sz w:val="24"/>
          <w:szCs w:val="24"/>
          <w:lang w:eastAsia="ar-SA"/>
        </w:rPr>
        <w:t xml:space="preserve"> najwyższą pozytyw</w:t>
      </w:r>
      <w:r w:rsidR="00F667FE">
        <w:rPr>
          <w:rFonts w:ascii="Times New Roman" w:eastAsia="Times New Roman" w:hAnsi="Times New Roman" w:cs="Times New Roman"/>
          <w:sz w:val="24"/>
          <w:szCs w:val="24"/>
          <w:lang w:eastAsia="ar-SA"/>
        </w:rPr>
        <w:t>ną roczną ocenę klasyfikacyjną.</w:t>
      </w:r>
    </w:p>
    <w:p w:rsidR="00BE3856" w:rsidRPr="00BE3856" w:rsidRDefault="00BE3856" w:rsidP="00F667FE">
      <w:pPr>
        <w:suppressAutoHyphens/>
        <w:spacing w:before="120" w:after="120" w:line="240" w:lineRule="auto"/>
        <w:rPr>
          <w:rFonts w:ascii="Times New Roman" w:eastAsia="Times New Roman" w:hAnsi="Times New Roman" w:cs="Times New Roman"/>
          <w:sz w:val="24"/>
          <w:szCs w:val="24"/>
          <w:lang w:eastAsia="ar-SA"/>
        </w:rPr>
      </w:pPr>
      <w:r w:rsidRPr="00BE3856">
        <w:rPr>
          <w:rFonts w:ascii="Times New Roman" w:eastAsia="Times New Roman" w:hAnsi="Times New Roman" w:cs="Times New Roman"/>
          <w:color w:val="000000"/>
          <w:sz w:val="24"/>
          <w:szCs w:val="24"/>
          <w:lang w:eastAsia="ar-SA"/>
        </w:rPr>
        <w:t>2.</w:t>
      </w:r>
      <w:r w:rsidR="00F667FE">
        <w:rPr>
          <w:rFonts w:ascii="Times New Roman" w:eastAsia="Times New Roman" w:hAnsi="Times New Roman" w:cs="Times New Roman"/>
          <w:color w:val="000000"/>
          <w:sz w:val="24"/>
          <w:szCs w:val="24"/>
          <w:lang w:eastAsia="ar-SA"/>
        </w:rPr>
        <w:t xml:space="preserve"> </w:t>
      </w:r>
      <w:hyperlink r:id="rId91" w:anchor="P1A6" w:tgtFrame="ostatnia" w:history="1">
        <w:r w:rsidRPr="00BE3856">
          <w:rPr>
            <w:rFonts w:ascii="Times New Roman" w:eastAsia="Times New Roman" w:hAnsi="Times New Roman" w:cs="Times New Roman"/>
            <w:sz w:val="24"/>
            <w:szCs w:val="24"/>
            <w:lang w:eastAsia="ar-SA"/>
          </w:rPr>
          <w:t>Uczeń</w:t>
        </w:r>
      </w:hyperlink>
      <w:r w:rsidRPr="00BE3856">
        <w:rPr>
          <w:rFonts w:ascii="Times New Roman" w:eastAsia="Times New Roman" w:hAnsi="Times New Roman" w:cs="Times New Roman"/>
          <w:sz w:val="24"/>
          <w:szCs w:val="24"/>
          <w:lang w:eastAsia="ar-SA"/>
        </w:rPr>
        <w:t xml:space="preserve">, który tytuł laureata konkursu przedmiotowego o zasięgu wojewódzkim lub ponadwojewódzkim lub tytuł laureata lub finalisty ogólnopolskiej olimpiady przedmiotowej uzyskał po ustaleniu rocznej oceny klasyfikacyjnej z </w:t>
      </w:r>
      <w:hyperlink r:id="rId92" w:anchor="P1A329" w:tgtFrame="ostatnia" w:history="1">
        <w:r w:rsidRPr="00BE3856">
          <w:rPr>
            <w:rFonts w:ascii="Times New Roman" w:eastAsia="Times New Roman" w:hAnsi="Times New Roman" w:cs="Times New Roman"/>
            <w:sz w:val="24"/>
            <w:szCs w:val="24"/>
            <w:lang w:eastAsia="ar-SA"/>
          </w:rPr>
          <w:t>zajęć edukacyjnych</w:t>
        </w:r>
      </w:hyperlink>
      <w:r w:rsidRPr="00BE3856">
        <w:rPr>
          <w:rFonts w:ascii="Times New Roman" w:eastAsia="Times New Roman" w:hAnsi="Times New Roman" w:cs="Times New Roman"/>
          <w:sz w:val="24"/>
          <w:szCs w:val="24"/>
          <w:lang w:eastAsia="ar-SA"/>
        </w:rPr>
        <w:t xml:space="preserve">, otrzymuje z tych </w:t>
      </w:r>
      <w:hyperlink r:id="rId93" w:anchor="P1A329" w:tgtFrame="ostatnia" w:history="1">
        <w:r w:rsidRPr="00BE3856">
          <w:rPr>
            <w:rFonts w:ascii="Times New Roman" w:eastAsia="Times New Roman" w:hAnsi="Times New Roman" w:cs="Times New Roman"/>
            <w:sz w:val="24"/>
            <w:szCs w:val="24"/>
            <w:lang w:eastAsia="ar-SA"/>
          </w:rPr>
          <w:t>zajęć edukacyjnych</w:t>
        </w:r>
      </w:hyperlink>
      <w:r w:rsidRPr="00BE3856">
        <w:rPr>
          <w:rFonts w:ascii="Times New Roman" w:eastAsia="Times New Roman" w:hAnsi="Times New Roman" w:cs="Times New Roman"/>
          <w:sz w:val="24"/>
          <w:szCs w:val="24"/>
          <w:lang w:eastAsia="ar-SA"/>
        </w:rPr>
        <w:t xml:space="preserve"> najwyższą pozytywną końcową ocenę klasyfikacyjną. </w:t>
      </w:r>
    </w:p>
    <w:p w:rsidR="00BE3856" w:rsidRPr="00BE3856" w:rsidRDefault="00BE3856" w:rsidP="00F667FE">
      <w:pPr>
        <w:suppressAutoHyphens/>
        <w:spacing w:before="120" w:after="120" w:line="240" w:lineRule="auto"/>
        <w:rPr>
          <w:rFonts w:ascii="Times New Roman" w:eastAsia="Times New Roman" w:hAnsi="Times New Roman" w:cs="Times New Roman"/>
          <w:sz w:val="24"/>
          <w:szCs w:val="24"/>
          <w:lang w:eastAsia="ar-SA"/>
        </w:rPr>
      </w:pPr>
      <w:r w:rsidRPr="00BE3856">
        <w:rPr>
          <w:rFonts w:ascii="Times New Roman" w:eastAsia="Times New Roman" w:hAnsi="Times New Roman" w:cs="Times New Roman"/>
          <w:color w:val="000000"/>
          <w:sz w:val="24"/>
          <w:szCs w:val="24"/>
          <w:lang w:eastAsia="ar-SA"/>
        </w:rPr>
        <w:t xml:space="preserve">3. </w:t>
      </w:r>
      <w:r w:rsidRPr="00BE3856">
        <w:rPr>
          <w:rFonts w:ascii="Times New Roman" w:eastAsia="Times New Roman" w:hAnsi="Times New Roman" w:cs="Times New Roman"/>
          <w:sz w:val="24"/>
          <w:szCs w:val="24"/>
          <w:lang w:eastAsia="ar-SA"/>
        </w:rPr>
        <w:t>Począwszy od klasy IV szkoły podstawowej, uczeń, który w wyniku klasyfikacji rocznej uzyskał z obowiązkowych zajęć edukacyjnych średnią rocznych ocen klasyfikacyjnych co najmniej 4,75 oraz co najmniej bardzo dobrą roczną ocenę klasyfikacyjną zachowania, otrzymuje promocję do klasy programowo wyższej z wyróżnieniem.</w:t>
      </w:r>
    </w:p>
    <w:p w:rsidR="00BE3856" w:rsidRPr="00BE3856" w:rsidRDefault="00BE3856" w:rsidP="00F667FE">
      <w:pPr>
        <w:suppressAutoHyphens/>
        <w:spacing w:before="120" w:after="120" w:line="240" w:lineRule="auto"/>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4. </w:t>
      </w:r>
      <w:hyperlink r:id="rId94" w:anchor="P1A6" w:tgtFrame="ostatnia" w:history="1">
        <w:r w:rsidRPr="00BE3856">
          <w:rPr>
            <w:rFonts w:ascii="Times New Roman" w:eastAsia="Times New Roman" w:hAnsi="Times New Roman" w:cs="Times New Roman"/>
            <w:sz w:val="24"/>
            <w:szCs w:val="24"/>
            <w:lang w:eastAsia="ar-SA"/>
          </w:rPr>
          <w:t>Uczeń</w:t>
        </w:r>
      </w:hyperlink>
      <w:r w:rsidRPr="00BE3856">
        <w:rPr>
          <w:rFonts w:ascii="Times New Roman" w:eastAsia="Times New Roman" w:hAnsi="Times New Roman" w:cs="Times New Roman"/>
          <w:sz w:val="24"/>
          <w:szCs w:val="24"/>
          <w:lang w:eastAsia="ar-SA"/>
        </w:rPr>
        <w:t xml:space="preserve"> kończy szkołę podstawową jeżeli:</w:t>
      </w:r>
    </w:p>
    <w:p w:rsidR="00BE3856" w:rsidRPr="00F667FE" w:rsidRDefault="00BE3856" w:rsidP="00A545EC">
      <w:pPr>
        <w:pStyle w:val="Akapitzlist"/>
        <w:numPr>
          <w:ilvl w:val="0"/>
          <w:numId w:val="105"/>
        </w:numPr>
        <w:spacing w:before="120" w:after="120"/>
        <w:rPr>
          <w:rFonts w:eastAsia="Times New Roman"/>
        </w:rPr>
      </w:pPr>
      <w:r w:rsidRPr="00F667FE">
        <w:rPr>
          <w:rFonts w:eastAsia="Times New Roman"/>
        </w:rPr>
        <w:t xml:space="preserve">w wyniku klasyfikacji końcowej otrzymał ze wszystkich obowiązkowych </w:t>
      </w:r>
      <w:hyperlink r:id="rId95" w:anchor="P1A329" w:tgtFrame="ostatnia" w:history="1">
        <w:r w:rsidRPr="00F667FE">
          <w:rPr>
            <w:rFonts w:eastAsia="Times New Roman"/>
          </w:rPr>
          <w:t>zajęć edukacyjnych</w:t>
        </w:r>
      </w:hyperlink>
      <w:r w:rsidRPr="00F667FE">
        <w:rPr>
          <w:rFonts w:eastAsia="Times New Roman"/>
        </w:rPr>
        <w:t xml:space="preserve"> oraz zajęć z języka mniejszości narodowej, mniejszości etnicznej lub języka regionalnego pozytywne końcowe oceny klasyfikacyjne;</w:t>
      </w:r>
    </w:p>
    <w:p w:rsidR="00BE3856" w:rsidRDefault="00BE3856" w:rsidP="00A545EC">
      <w:pPr>
        <w:pStyle w:val="Akapitzlist"/>
        <w:numPr>
          <w:ilvl w:val="0"/>
          <w:numId w:val="105"/>
        </w:numPr>
        <w:spacing w:before="120" w:after="120"/>
        <w:rPr>
          <w:rFonts w:eastAsia="Times New Roman"/>
        </w:rPr>
      </w:pPr>
      <w:r w:rsidRPr="00F667FE">
        <w:rPr>
          <w:rFonts w:eastAsia="Times New Roman"/>
        </w:rPr>
        <w:t>w przypadku szkoły podstawowej - przystąpił ponadto odpowiednio do egzaminu zewnętrznego.</w:t>
      </w:r>
    </w:p>
    <w:p w:rsidR="00911751" w:rsidRDefault="00911751" w:rsidP="00911751">
      <w:pPr>
        <w:spacing w:before="120" w:after="120"/>
        <w:rPr>
          <w:rFonts w:eastAsia="Times New Roman"/>
        </w:rPr>
      </w:pPr>
    </w:p>
    <w:p w:rsidR="00BE3856" w:rsidRPr="003D2751" w:rsidRDefault="00BE3856" w:rsidP="00BE3856">
      <w:pPr>
        <w:suppressAutoHyphens/>
        <w:spacing w:after="0" w:line="240" w:lineRule="auto"/>
        <w:jc w:val="center"/>
        <w:rPr>
          <w:rFonts w:ascii="Times New Roman" w:eastAsia="Times New Roman" w:hAnsi="Times New Roman" w:cs="Times New Roman"/>
          <w:color w:val="000000"/>
          <w:sz w:val="24"/>
          <w:szCs w:val="24"/>
          <w:lang w:eastAsia="ar-SA"/>
        </w:rPr>
      </w:pPr>
      <w:r w:rsidRPr="003D2751">
        <w:rPr>
          <w:rFonts w:ascii="Times New Roman" w:eastAsia="Times New Roman" w:hAnsi="Times New Roman" w:cs="Times New Roman"/>
          <w:color w:val="000000"/>
          <w:sz w:val="24"/>
          <w:szCs w:val="24"/>
          <w:lang w:eastAsia="ar-SA"/>
        </w:rPr>
        <w:t>§</w:t>
      </w:r>
      <w:r w:rsidR="003D2751" w:rsidRPr="003D2751">
        <w:rPr>
          <w:rFonts w:ascii="Times New Roman" w:eastAsia="Times New Roman" w:hAnsi="Times New Roman" w:cs="Times New Roman"/>
          <w:color w:val="000000"/>
          <w:sz w:val="24"/>
          <w:szCs w:val="24"/>
          <w:lang w:eastAsia="ar-SA"/>
        </w:rPr>
        <w:t xml:space="preserve"> 4</w:t>
      </w:r>
      <w:r w:rsidR="008C707A">
        <w:rPr>
          <w:rFonts w:ascii="Times New Roman" w:eastAsia="Times New Roman" w:hAnsi="Times New Roman" w:cs="Times New Roman"/>
          <w:color w:val="000000"/>
          <w:sz w:val="24"/>
          <w:szCs w:val="24"/>
          <w:lang w:eastAsia="ar-SA"/>
        </w:rPr>
        <w:t>4</w:t>
      </w:r>
    </w:p>
    <w:p w:rsidR="00BE3856" w:rsidRPr="00BE3856" w:rsidRDefault="00BE3856" w:rsidP="00AA68E7">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1. </w:t>
      </w:r>
      <w:hyperlink r:id="rId96" w:anchor="P1A6" w:tgtFrame="ostatnia" w:history="1">
        <w:r w:rsidRPr="00BE3856">
          <w:rPr>
            <w:rFonts w:ascii="Times New Roman" w:eastAsia="Times New Roman" w:hAnsi="Times New Roman" w:cs="Times New Roman"/>
            <w:sz w:val="24"/>
            <w:szCs w:val="24"/>
            <w:lang w:eastAsia="ar-SA"/>
          </w:rPr>
          <w:t>Uczeń</w:t>
        </w:r>
      </w:hyperlink>
      <w:r w:rsidRPr="00BE3856">
        <w:rPr>
          <w:rFonts w:ascii="Times New Roman" w:eastAsia="Times New Roman" w:hAnsi="Times New Roman" w:cs="Times New Roman"/>
          <w:sz w:val="24"/>
          <w:szCs w:val="24"/>
          <w:lang w:eastAsia="ar-SA"/>
        </w:rPr>
        <w:t xml:space="preserve"> lub jego </w:t>
      </w:r>
      <w:hyperlink r:id="rId97" w:anchor="P1A6" w:tgtFrame="ostatnia" w:history="1">
        <w:r w:rsidRPr="00BE3856">
          <w:rPr>
            <w:rFonts w:ascii="Times New Roman" w:eastAsia="Times New Roman" w:hAnsi="Times New Roman" w:cs="Times New Roman"/>
            <w:sz w:val="24"/>
            <w:szCs w:val="24"/>
            <w:lang w:eastAsia="ar-SA"/>
          </w:rPr>
          <w:t>rodzice</w:t>
        </w:r>
      </w:hyperlink>
      <w:r w:rsidRPr="00BE3856">
        <w:rPr>
          <w:rFonts w:ascii="Times New Roman" w:eastAsia="Times New Roman" w:hAnsi="Times New Roman" w:cs="Times New Roman"/>
          <w:sz w:val="24"/>
          <w:szCs w:val="24"/>
          <w:lang w:eastAsia="ar-SA"/>
        </w:rPr>
        <w:t xml:space="preserve"> mogą zgłosić zastrzeżenia do dyrektora </w:t>
      </w:r>
      <w:hyperlink r:id="rId98" w:anchor="P1A6" w:tgtFrame="ostatnia" w:history="1">
        <w:r w:rsidRPr="00BE3856">
          <w:rPr>
            <w:rFonts w:ascii="Times New Roman" w:eastAsia="Times New Roman" w:hAnsi="Times New Roman" w:cs="Times New Roman"/>
            <w:sz w:val="24"/>
            <w:szCs w:val="24"/>
            <w:lang w:eastAsia="ar-SA"/>
          </w:rPr>
          <w:t>szkoły</w:t>
        </w:r>
      </w:hyperlink>
      <w:r w:rsidRPr="00BE3856">
        <w:rPr>
          <w:rFonts w:ascii="Times New Roman" w:eastAsia="Times New Roman" w:hAnsi="Times New Roman" w:cs="Times New Roman"/>
          <w:sz w:val="24"/>
          <w:szCs w:val="24"/>
          <w:lang w:eastAsia="ar-SA"/>
        </w:rPr>
        <w:t xml:space="preserve">, jeżeli uznają, że roczna ocena klasyfikacyjna z </w:t>
      </w:r>
      <w:hyperlink r:id="rId99" w:anchor="P1A329" w:tgtFrame="ostatnia" w:history="1">
        <w:r w:rsidRPr="00BE3856">
          <w:rPr>
            <w:rFonts w:ascii="Times New Roman" w:eastAsia="Times New Roman" w:hAnsi="Times New Roman" w:cs="Times New Roman"/>
            <w:sz w:val="24"/>
            <w:szCs w:val="24"/>
            <w:lang w:eastAsia="ar-SA"/>
          </w:rPr>
          <w:t>zajęć edukacyjnych</w:t>
        </w:r>
      </w:hyperlink>
      <w:r w:rsidRPr="00BE3856">
        <w:rPr>
          <w:rFonts w:ascii="Times New Roman" w:eastAsia="Times New Roman" w:hAnsi="Times New Roman" w:cs="Times New Roman"/>
          <w:sz w:val="24"/>
          <w:szCs w:val="24"/>
          <w:lang w:eastAsia="ar-SA"/>
        </w:rPr>
        <w:t xml:space="preserve"> lub roczna ocena klasyfikacyjna zachowania zostały ustalone niezgodnie z przepisami dotyczącymi trybu ustalania tych ocen. </w:t>
      </w:r>
    </w:p>
    <w:p w:rsidR="00AA68E7" w:rsidRDefault="00BE3856" w:rsidP="00AA68E7">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2. Zastrzeżenia, zgłasza się od dnia ustalenia rocznej oceny klasyfikacyjnej z </w:t>
      </w:r>
      <w:hyperlink r:id="rId100" w:anchor="P1A329" w:tgtFrame="ostatnia" w:history="1">
        <w:r w:rsidRPr="00BE3856">
          <w:rPr>
            <w:rFonts w:ascii="Times New Roman" w:eastAsia="Times New Roman" w:hAnsi="Times New Roman" w:cs="Times New Roman"/>
            <w:sz w:val="24"/>
            <w:szCs w:val="24"/>
            <w:lang w:eastAsia="ar-SA"/>
          </w:rPr>
          <w:t>zajęć edukacyjnych</w:t>
        </w:r>
      </w:hyperlink>
      <w:r w:rsidRPr="00BE3856">
        <w:rPr>
          <w:rFonts w:ascii="Times New Roman" w:eastAsia="Times New Roman" w:hAnsi="Times New Roman" w:cs="Times New Roman"/>
          <w:sz w:val="24"/>
          <w:szCs w:val="24"/>
          <w:lang w:eastAsia="ar-SA"/>
        </w:rPr>
        <w:t xml:space="preserve"> lub rocznej oceny klasyfikacyjnej zachowania, nie później jednak niż w terminie 2 dni roboczych od dnia zakończenia rocznych zajęć dydaktyczno-wychowawczych.</w:t>
      </w:r>
    </w:p>
    <w:p w:rsidR="00BE3856" w:rsidRPr="00BE3856" w:rsidRDefault="00BE3856" w:rsidP="00AA68E7">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lastRenderedPageBreak/>
        <w:t xml:space="preserve">3. W przypadku stwierdzenia, że roczna ocena klasyfikacyjna z </w:t>
      </w:r>
      <w:hyperlink r:id="rId101" w:anchor="P1A329" w:tgtFrame="ostatnia" w:history="1">
        <w:r w:rsidRPr="00BE3856">
          <w:rPr>
            <w:rFonts w:ascii="Times New Roman" w:eastAsia="Times New Roman" w:hAnsi="Times New Roman" w:cs="Times New Roman"/>
            <w:sz w:val="24"/>
            <w:szCs w:val="24"/>
            <w:lang w:eastAsia="ar-SA"/>
          </w:rPr>
          <w:t>zajęć edukacyjnych</w:t>
        </w:r>
      </w:hyperlink>
      <w:r w:rsidRPr="00BE3856">
        <w:rPr>
          <w:rFonts w:ascii="Times New Roman" w:eastAsia="Times New Roman" w:hAnsi="Times New Roman" w:cs="Times New Roman"/>
          <w:sz w:val="24"/>
          <w:szCs w:val="24"/>
          <w:lang w:eastAsia="ar-SA"/>
        </w:rPr>
        <w:t xml:space="preserve"> lub roczna ocena klasyfikacyjna zachowania zostały ustalone niezgodnie z przepisami dotyczącymi trybu ustalania tych ocen, dyrektor </w:t>
      </w:r>
      <w:hyperlink r:id="rId102" w:anchor="P1A6" w:tgtFrame="ostatnia" w:history="1">
        <w:r w:rsidRPr="00BE3856">
          <w:rPr>
            <w:rFonts w:ascii="Times New Roman" w:eastAsia="Times New Roman" w:hAnsi="Times New Roman" w:cs="Times New Roman"/>
            <w:sz w:val="24"/>
            <w:szCs w:val="24"/>
            <w:lang w:eastAsia="ar-SA"/>
          </w:rPr>
          <w:t>szkoły</w:t>
        </w:r>
      </w:hyperlink>
      <w:r w:rsidRPr="00BE3856">
        <w:rPr>
          <w:rFonts w:ascii="Times New Roman" w:eastAsia="Times New Roman" w:hAnsi="Times New Roman" w:cs="Times New Roman"/>
          <w:sz w:val="24"/>
          <w:szCs w:val="24"/>
          <w:lang w:eastAsia="ar-SA"/>
        </w:rPr>
        <w:t xml:space="preserve"> powołuje komisję, która: </w:t>
      </w:r>
    </w:p>
    <w:p w:rsidR="00BE3856" w:rsidRPr="00AA68E7" w:rsidRDefault="00BE3856" w:rsidP="00A545EC">
      <w:pPr>
        <w:pStyle w:val="Akapitzlist"/>
        <w:numPr>
          <w:ilvl w:val="0"/>
          <w:numId w:val="107"/>
        </w:numPr>
        <w:jc w:val="both"/>
        <w:rPr>
          <w:rFonts w:eastAsia="Times New Roman"/>
        </w:rPr>
      </w:pPr>
      <w:r w:rsidRPr="00AA68E7">
        <w:rPr>
          <w:rFonts w:eastAsia="Times New Roman"/>
        </w:rPr>
        <w:t xml:space="preserve">w przypadku rocznej ceny klasyfikacyjnej z </w:t>
      </w:r>
      <w:hyperlink r:id="rId103" w:anchor="P1A329" w:tgtFrame="ostatnia" w:history="1">
        <w:r w:rsidRPr="00AA68E7">
          <w:rPr>
            <w:rFonts w:eastAsia="Times New Roman"/>
          </w:rPr>
          <w:t>zajęć edukacyjnych</w:t>
        </w:r>
      </w:hyperlink>
      <w:r w:rsidRPr="00AA68E7">
        <w:rPr>
          <w:rFonts w:eastAsia="Times New Roman"/>
        </w:rPr>
        <w:t xml:space="preserve"> - przeprowadza sprawdzian wiadomości i umiejętności </w:t>
      </w:r>
      <w:hyperlink r:id="rId104" w:anchor="P1A6" w:tgtFrame="ostatnia" w:history="1">
        <w:r w:rsidRPr="00AA68E7">
          <w:rPr>
            <w:rFonts w:eastAsia="Times New Roman"/>
          </w:rPr>
          <w:t>ucznia</w:t>
        </w:r>
      </w:hyperlink>
      <w:r w:rsidRPr="00AA68E7">
        <w:rPr>
          <w:rFonts w:eastAsia="Times New Roman"/>
        </w:rPr>
        <w:t xml:space="preserve"> oraz ustala roczną ocenę klasyfikacyjną z danych </w:t>
      </w:r>
      <w:hyperlink r:id="rId105" w:anchor="P1A329" w:tgtFrame="ostatnia" w:history="1">
        <w:r w:rsidRPr="00AA68E7">
          <w:rPr>
            <w:rFonts w:eastAsia="Times New Roman"/>
          </w:rPr>
          <w:t>zajęć edukacyjnych</w:t>
        </w:r>
      </w:hyperlink>
      <w:r w:rsidRPr="00AA68E7">
        <w:rPr>
          <w:rFonts w:eastAsia="Times New Roman"/>
        </w:rPr>
        <w:t>;</w:t>
      </w:r>
    </w:p>
    <w:p w:rsidR="00BE3856" w:rsidRPr="00AA68E7" w:rsidRDefault="00BE3856" w:rsidP="00A545EC">
      <w:pPr>
        <w:pStyle w:val="Akapitzlist"/>
        <w:numPr>
          <w:ilvl w:val="0"/>
          <w:numId w:val="107"/>
        </w:numPr>
        <w:jc w:val="both"/>
        <w:rPr>
          <w:rFonts w:eastAsia="Times New Roman"/>
        </w:rPr>
      </w:pPr>
      <w:r w:rsidRPr="00AA68E7">
        <w:rPr>
          <w:rFonts w:eastAsia="Times New Roman"/>
        </w:rPr>
        <w:t>w przypadku rocznej oceny klasyfikacyjnej zachowania - ustala roczną ocenę klasyfikacyjną zachowania.</w:t>
      </w:r>
    </w:p>
    <w:p w:rsidR="00AA68E7" w:rsidRDefault="00AA68E7" w:rsidP="00AA68E7">
      <w:pPr>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BE3856" w:rsidRPr="00BE3856">
        <w:rPr>
          <w:rFonts w:ascii="Times New Roman" w:eastAsia="Times New Roman" w:hAnsi="Times New Roman" w:cs="Times New Roman"/>
          <w:sz w:val="24"/>
          <w:szCs w:val="24"/>
          <w:lang w:eastAsia="ar-SA"/>
        </w:rPr>
        <w:t xml:space="preserve">. Ustalona przez komisję ocena klasyfikacyjna z </w:t>
      </w:r>
      <w:hyperlink r:id="rId106" w:anchor="P1A329" w:tgtFrame="ostatnia" w:history="1">
        <w:r w:rsidR="00BE3856" w:rsidRPr="00BE3856">
          <w:rPr>
            <w:rFonts w:ascii="Times New Roman" w:eastAsia="Times New Roman" w:hAnsi="Times New Roman" w:cs="Times New Roman"/>
            <w:sz w:val="24"/>
            <w:szCs w:val="24"/>
            <w:lang w:eastAsia="ar-SA"/>
          </w:rPr>
          <w:t>zajęć edukacyjnych</w:t>
        </w:r>
      </w:hyperlink>
      <w:r w:rsidR="00BE3856" w:rsidRPr="00BE3856">
        <w:rPr>
          <w:rFonts w:ascii="Times New Roman" w:eastAsia="Times New Roman" w:hAnsi="Times New Roman" w:cs="Times New Roman"/>
          <w:sz w:val="24"/>
          <w:szCs w:val="24"/>
          <w:lang w:eastAsia="ar-SA"/>
        </w:rPr>
        <w:t xml:space="preserve"> oraz roczna ocena klasyfikacyjna zachowania nie może być niższa od ustalonej wcześniej oceny. Ocena ustalona przez komisję jest ostateczna, z wyjątkiem negatywnej rocznej, która może być zmieniona </w:t>
      </w:r>
      <w:r>
        <w:rPr>
          <w:rFonts w:ascii="Times New Roman" w:eastAsia="Times New Roman" w:hAnsi="Times New Roman" w:cs="Times New Roman"/>
          <w:sz w:val="24"/>
          <w:szCs w:val="24"/>
          <w:lang w:eastAsia="ar-SA"/>
        </w:rPr>
        <w:t>w wyniku egzaminu poprawkowego.</w:t>
      </w:r>
    </w:p>
    <w:p w:rsidR="00BE3856" w:rsidRPr="00BE3856" w:rsidRDefault="00AA68E7" w:rsidP="00AA68E7">
      <w:pPr>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BE3856" w:rsidRPr="00BE3856">
        <w:rPr>
          <w:rFonts w:ascii="Times New Roman" w:eastAsia="Times New Roman" w:hAnsi="Times New Roman" w:cs="Times New Roman"/>
          <w:sz w:val="24"/>
          <w:szCs w:val="24"/>
          <w:lang w:eastAsia="ar-SA"/>
        </w:rPr>
        <w:t xml:space="preserve">. </w:t>
      </w:r>
      <w:hyperlink r:id="rId107" w:anchor="P1A6" w:tgtFrame="ostatnia" w:history="1">
        <w:r w:rsidR="00BE3856" w:rsidRPr="00BE3856">
          <w:rPr>
            <w:rFonts w:ascii="Times New Roman" w:eastAsia="Times New Roman" w:hAnsi="Times New Roman" w:cs="Times New Roman"/>
            <w:sz w:val="24"/>
            <w:szCs w:val="24"/>
            <w:lang w:eastAsia="ar-SA"/>
          </w:rPr>
          <w:t>Uczeń</w:t>
        </w:r>
      </w:hyperlink>
      <w:r w:rsidR="00BE3856" w:rsidRPr="00BE3856">
        <w:rPr>
          <w:rFonts w:ascii="Times New Roman" w:eastAsia="Times New Roman" w:hAnsi="Times New Roman" w:cs="Times New Roman"/>
          <w:sz w:val="24"/>
          <w:szCs w:val="24"/>
          <w:lang w:eastAsia="ar-SA"/>
        </w:rPr>
        <w:t xml:space="preserve">, który z przyczyn usprawiedliwionych nie przystąpił do sprawdzianu w wyznaczonym terminie, może przystąpić do niego w dodatkowym terminie wyznaczonym przez dyrektora </w:t>
      </w:r>
      <w:hyperlink r:id="rId108" w:anchor="P1A6" w:tgtFrame="ostatnia" w:history="1">
        <w:r w:rsidR="00BE3856" w:rsidRPr="00BE3856">
          <w:rPr>
            <w:rFonts w:ascii="Times New Roman" w:eastAsia="Times New Roman" w:hAnsi="Times New Roman" w:cs="Times New Roman"/>
            <w:sz w:val="24"/>
            <w:szCs w:val="24"/>
            <w:lang w:eastAsia="ar-SA"/>
          </w:rPr>
          <w:t>szkoły</w:t>
        </w:r>
      </w:hyperlink>
      <w:r w:rsidR="00BE3856" w:rsidRPr="00BE3856">
        <w:rPr>
          <w:rFonts w:ascii="Times New Roman" w:eastAsia="Times New Roman" w:hAnsi="Times New Roman" w:cs="Times New Roman"/>
          <w:sz w:val="24"/>
          <w:szCs w:val="24"/>
          <w:lang w:eastAsia="ar-SA"/>
        </w:rPr>
        <w:t xml:space="preserve"> w uzgodnieniu z </w:t>
      </w:r>
      <w:hyperlink r:id="rId109" w:anchor="P1A6" w:tgtFrame="ostatnia" w:history="1">
        <w:r w:rsidR="00BE3856" w:rsidRPr="00BE3856">
          <w:rPr>
            <w:rFonts w:ascii="Times New Roman" w:eastAsia="Times New Roman" w:hAnsi="Times New Roman" w:cs="Times New Roman"/>
            <w:sz w:val="24"/>
            <w:szCs w:val="24"/>
            <w:lang w:eastAsia="ar-SA"/>
          </w:rPr>
          <w:t>uczniem</w:t>
        </w:r>
      </w:hyperlink>
      <w:r w:rsidR="00BE3856" w:rsidRPr="00BE3856">
        <w:rPr>
          <w:rFonts w:ascii="Times New Roman" w:eastAsia="Times New Roman" w:hAnsi="Times New Roman" w:cs="Times New Roman"/>
          <w:sz w:val="24"/>
          <w:szCs w:val="24"/>
          <w:lang w:eastAsia="ar-SA"/>
        </w:rPr>
        <w:t xml:space="preserve"> i jego </w:t>
      </w:r>
      <w:hyperlink r:id="rId110" w:anchor="P1A6" w:tgtFrame="ostatnia" w:history="1">
        <w:r w:rsidR="00BE3856" w:rsidRPr="00BE3856">
          <w:rPr>
            <w:rFonts w:ascii="Times New Roman" w:eastAsia="Times New Roman" w:hAnsi="Times New Roman" w:cs="Times New Roman"/>
            <w:sz w:val="24"/>
            <w:szCs w:val="24"/>
            <w:lang w:eastAsia="ar-SA"/>
          </w:rPr>
          <w:t>rodzicami</w:t>
        </w:r>
      </w:hyperlink>
      <w:r w:rsidR="00BE3856" w:rsidRPr="00BE3856">
        <w:rPr>
          <w:rFonts w:ascii="Times New Roman" w:eastAsia="Times New Roman" w:hAnsi="Times New Roman" w:cs="Times New Roman"/>
          <w:sz w:val="24"/>
          <w:szCs w:val="24"/>
          <w:lang w:eastAsia="ar-SA"/>
        </w:rPr>
        <w:t>.</w:t>
      </w:r>
    </w:p>
    <w:p w:rsidR="00BE3856" w:rsidRPr="00BE3856" w:rsidRDefault="00BE3856" w:rsidP="00BE3856">
      <w:pPr>
        <w:suppressAutoHyphens/>
        <w:spacing w:after="0" w:line="240" w:lineRule="auto"/>
        <w:jc w:val="both"/>
        <w:rPr>
          <w:rFonts w:ascii="Times New Roman" w:eastAsia="Times New Roman" w:hAnsi="Times New Roman" w:cs="Times New Roman"/>
          <w:sz w:val="24"/>
          <w:szCs w:val="24"/>
          <w:lang w:eastAsia="ar-SA"/>
        </w:rPr>
      </w:pPr>
    </w:p>
    <w:p w:rsidR="00BE3856" w:rsidRDefault="00BE3856" w:rsidP="00BE3856">
      <w:pPr>
        <w:tabs>
          <w:tab w:val="left" w:pos="360"/>
        </w:tabs>
        <w:suppressAutoHyphens/>
        <w:spacing w:after="0" w:line="360" w:lineRule="auto"/>
        <w:jc w:val="center"/>
        <w:rPr>
          <w:rFonts w:ascii="Times New Roman" w:eastAsia="Times New Roman" w:hAnsi="Times New Roman" w:cs="Times New Roman"/>
          <w:sz w:val="24"/>
          <w:szCs w:val="24"/>
          <w:lang w:eastAsia="ar-SA"/>
        </w:rPr>
      </w:pPr>
      <w:r w:rsidRPr="003D2751">
        <w:rPr>
          <w:rFonts w:ascii="Times New Roman" w:eastAsia="Times New Roman" w:hAnsi="Times New Roman" w:cs="Times New Roman"/>
          <w:sz w:val="24"/>
          <w:szCs w:val="24"/>
          <w:lang w:eastAsia="ar-SA"/>
        </w:rPr>
        <w:t>§</w:t>
      </w:r>
      <w:r w:rsidR="003D2751" w:rsidRPr="003D2751">
        <w:rPr>
          <w:rFonts w:ascii="Times New Roman" w:eastAsia="Times New Roman" w:hAnsi="Times New Roman" w:cs="Times New Roman"/>
          <w:sz w:val="24"/>
          <w:szCs w:val="24"/>
          <w:lang w:eastAsia="ar-SA"/>
        </w:rPr>
        <w:t xml:space="preserve"> 4</w:t>
      </w:r>
      <w:r w:rsidR="008C707A">
        <w:rPr>
          <w:rFonts w:ascii="Times New Roman" w:eastAsia="Times New Roman" w:hAnsi="Times New Roman" w:cs="Times New Roman"/>
          <w:sz w:val="24"/>
          <w:szCs w:val="24"/>
          <w:lang w:eastAsia="ar-SA"/>
        </w:rPr>
        <w:t>5</w:t>
      </w:r>
    </w:p>
    <w:p w:rsidR="003D2751" w:rsidRPr="003D2751" w:rsidRDefault="003D2751" w:rsidP="00BE3856">
      <w:pPr>
        <w:tabs>
          <w:tab w:val="left" w:pos="360"/>
        </w:tabs>
        <w:suppressAutoHyphens/>
        <w:spacing w:after="0"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Zasady oceniania</w:t>
      </w:r>
    </w:p>
    <w:p w:rsidR="00BE3856" w:rsidRPr="00BE3856" w:rsidRDefault="00BE3856" w:rsidP="00AA68E7">
      <w:pPr>
        <w:tabs>
          <w:tab w:val="left" w:pos="360"/>
        </w:tabs>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1.</w:t>
      </w:r>
      <w:r w:rsidR="00AA68E7">
        <w:rPr>
          <w:rFonts w:ascii="Times New Roman" w:eastAsia="Times New Roman" w:hAnsi="Times New Roman" w:cs="Times New Roman"/>
          <w:sz w:val="24"/>
          <w:szCs w:val="24"/>
          <w:lang w:eastAsia="ar-SA"/>
        </w:rPr>
        <w:t xml:space="preserve"> </w:t>
      </w:r>
      <w:r w:rsidRPr="00BE3856">
        <w:rPr>
          <w:rFonts w:ascii="Times New Roman" w:eastAsia="Times New Roman" w:hAnsi="Times New Roman" w:cs="Times New Roman"/>
          <w:sz w:val="24"/>
          <w:szCs w:val="24"/>
          <w:lang w:eastAsia="ar-SA"/>
        </w:rPr>
        <w:t>Nauczyciel w ciągu jednego okresu winien wystawić uczniowi co najmniej tyle ocen cząstkowych, ile wynosi liczba godzin danego przedmiotu realizowanych w tygodniu pomnożona przez 2.</w:t>
      </w:r>
    </w:p>
    <w:p w:rsidR="00BE3856" w:rsidRPr="00BE3856" w:rsidRDefault="00BE3856" w:rsidP="00AA68E7">
      <w:pPr>
        <w:tabs>
          <w:tab w:val="left" w:pos="360"/>
        </w:tabs>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2. Nauczyciel może bez zapowiadania przeprowadzić kartkówkę z trzech ostatnich tematów nie wymagających gruntownego przygotowania.</w:t>
      </w:r>
    </w:p>
    <w:p w:rsidR="00BE3856" w:rsidRPr="00BE3856" w:rsidRDefault="00BE3856" w:rsidP="00AA68E7">
      <w:pPr>
        <w:tabs>
          <w:tab w:val="left" w:pos="360"/>
        </w:tabs>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3.</w:t>
      </w:r>
      <w:r w:rsidR="00AA68E7">
        <w:rPr>
          <w:rFonts w:ascii="Times New Roman" w:eastAsia="Times New Roman" w:hAnsi="Times New Roman" w:cs="Times New Roman"/>
          <w:sz w:val="24"/>
          <w:szCs w:val="24"/>
          <w:lang w:eastAsia="ar-SA"/>
        </w:rPr>
        <w:t xml:space="preserve"> </w:t>
      </w:r>
      <w:r w:rsidRPr="00BE3856">
        <w:rPr>
          <w:rFonts w:ascii="Times New Roman" w:eastAsia="Times New Roman" w:hAnsi="Times New Roman" w:cs="Times New Roman"/>
          <w:sz w:val="24"/>
          <w:szCs w:val="24"/>
          <w:lang w:eastAsia="ar-SA"/>
        </w:rPr>
        <w:t>Na 7 dni przed posiedzeniem klasyfikacyjnym rocznym Rady Pedagogicznej należy zaprzestać przeprowadzania prac kontrolnych.</w:t>
      </w:r>
    </w:p>
    <w:p w:rsidR="00BE3856" w:rsidRPr="00BE3856" w:rsidRDefault="00BE3856" w:rsidP="00AA68E7">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4</w:t>
      </w:r>
      <w:r w:rsidRPr="00BE3856">
        <w:rPr>
          <w:rFonts w:ascii="Times New Roman" w:eastAsia="Times New Roman" w:hAnsi="Times New Roman" w:cs="Times New Roman"/>
          <w:b/>
          <w:sz w:val="24"/>
          <w:szCs w:val="24"/>
          <w:lang w:eastAsia="ar-SA"/>
        </w:rPr>
        <w:t xml:space="preserve">. </w:t>
      </w:r>
      <w:r w:rsidRPr="00BE3856">
        <w:rPr>
          <w:rFonts w:ascii="Times New Roman" w:eastAsia="Times New Roman" w:hAnsi="Times New Roman" w:cs="Times New Roman"/>
          <w:sz w:val="24"/>
          <w:szCs w:val="24"/>
          <w:lang w:eastAsia="ar-SA"/>
        </w:rPr>
        <w:t>Ocenie podlegają wszystkie formy pracy ucznia:</w:t>
      </w:r>
    </w:p>
    <w:p w:rsidR="00BE3856" w:rsidRPr="00BE3856" w:rsidRDefault="00BE3856" w:rsidP="00A545EC">
      <w:pPr>
        <w:numPr>
          <w:ilvl w:val="0"/>
          <w:numId w:val="55"/>
        </w:numPr>
        <w:suppressAutoHyphens/>
        <w:spacing w:after="0" w:line="240" w:lineRule="auto"/>
        <w:ind w:left="540"/>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prace klasowe na jednej lub dwóch godzinach lekcyjnych obejmujące treść całeg</w:t>
      </w:r>
      <w:r w:rsidR="00AA68E7">
        <w:rPr>
          <w:rFonts w:ascii="Times New Roman" w:eastAsia="Times New Roman" w:hAnsi="Times New Roman" w:cs="Times New Roman"/>
          <w:sz w:val="24"/>
          <w:szCs w:val="24"/>
          <w:lang w:eastAsia="ar-SA"/>
        </w:rPr>
        <w:t>o działu, lub dużą część działu;</w:t>
      </w:r>
    </w:p>
    <w:p w:rsidR="00BE3856" w:rsidRPr="00BE3856" w:rsidRDefault="00BE3856" w:rsidP="00A545EC">
      <w:pPr>
        <w:numPr>
          <w:ilvl w:val="0"/>
          <w:numId w:val="55"/>
        </w:numPr>
        <w:tabs>
          <w:tab w:val="left" w:pos="540"/>
        </w:tabs>
        <w:suppressAutoHyphens/>
        <w:spacing w:after="0" w:line="240" w:lineRule="auto"/>
        <w:ind w:hanging="3817"/>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testy</w:t>
      </w:r>
      <w:r w:rsidR="00AA68E7">
        <w:rPr>
          <w:rFonts w:ascii="Times New Roman" w:eastAsia="Times New Roman" w:hAnsi="Times New Roman" w:cs="Times New Roman"/>
          <w:sz w:val="24"/>
          <w:szCs w:val="24"/>
          <w:lang w:eastAsia="ar-SA"/>
        </w:rPr>
        <w:t>;</w:t>
      </w:r>
    </w:p>
    <w:p w:rsidR="00AA68E7" w:rsidRPr="00AA68E7" w:rsidRDefault="00BE3856" w:rsidP="00A545EC">
      <w:pPr>
        <w:numPr>
          <w:ilvl w:val="0"/>
          <w:numId w:val="55"/>
        </w:numPr>
        <w:tabs>
          <w:tab w:val="left" w:pos="540"/>
        </w:tabs>
        <w:suppressAutoHyphens/>
        <w:spacing w:after="0" w:line="240" w:lineRule="auto"/>
        <w:ind w:hanging="3817"/>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kartkówki (10-15 minut</w:t>
      </w:r>
      <w:r w:rsidR="00AA68E7">
        <w:rPr>
          <w:rFonts w:ascii="Times New Roman" w:eastAsia="Times New Roman" w:hAnsi="Times New Roman" w:cs="Times New Roman"/>
          <w:sz w:val="24"/>
          <w:szCs w:val="24"/>
          <w:lang w:eastAsia="ar-SA"/>
        </w:rPr>
        <w:t>owe) z trzech ostatnich tematów;</w:t>
      </w:r>
    </w:p>
    <w:p w:rsidR="00BE3856" w:rsidRPr="00BE3856" w:rsidRDefault="00AA68E7" w:rsidP="00A545EC">
      <w:pPr>
        <w:numPr>
          <w:ilvl w:val="0"/>
          <w:numId w:val="55"/>
        </w:numPr>
        <w:tabs>
          <w:tab w:val="left" w:pos="540"/>
        </w:tabs>
        <w:suppressAutoHyphens/>
        <w:spacing w:after="0" w:line="240" w:lineRule="auto"/>
        <w:ind w:hanging="381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prace domowe;</w:t>
      </w:r>
    </w:p>
    <w:p w:rsidR="00BE3856" w:rsidRPr="00BE3856" w:rsidRDefault="00BE3856" w:rsidP="00A545EC">
      <w:pPr>
        <w:numPr>
          <w:ilvl w:val="0"/>
          <w:numId w:val="55"/>
        </w:numPr>
        <w:tabs>
          <w:tab w:val="left" w:pos="540"/>
        </w:tabs>
        <w:suppressAutoHyphens/>
        <w:spacing w:after="0" w:line="240" w:lineRule="auto"/>
        <w:ind w:hanging="3817"/>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zadania i ćwiczenia wykonywa</w:t>
      </w:r>
      <w:r w:rsidR="00AA68E7">
        <w:rPr>
          <w:rFonts w:ascii="Times New Roman" w:eastAsia="Times New Roman" w:hAnsi="Times New Roman" w:cs="Times New Roman"/>
          <w:sz w:val="24"/>
          <w:szCs w:val="24"/>
          <w:lang w:eastAsia="ar-SA"/>
        </w:rPr>
        <w:t>ne przez uczniów podczas lekcji;</w:t>
      </w:r>
    </w:p>
    <w:p w:rsidR="00BE3856" w:rsidRPr="00BE3856" w:rsidRDefault="00AA68E7" w:rsidP="00A545EC">
      <w:pPr>
        <w:numPr>
          <w:ilvl w:val="0"/>
          <w:numId w:val="55"/>
        </w:numPr>
        <w:tabs>
          <w:tab w:val="left" w:pos="540"/>
        </w:tabs>
        <w:suppressAutoHyphens/>
        <w:spacing w:after="0" w:line="240" w:lineRule="auto"/>
        <w:ind w:hanging="381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sprawdziany;</w:t>
      </w:r>
    </w:p>
    <w:p w:rsidR="00BE3856" w:rsidRPr="00BE3856" w:rsidRDefault="00AA68E7" w:rsidP="00A545EC">
      <w:pPr>
        <w:numPr>
          <w:ilvl w:val="0"/>
          <w:numId w:val="55"/>
        </w:numPr>
        <w:tabs>
          <w:tab w:val="left" w:pos="540"/>
        </w:tabs>
        <w:suppressAutoHyphens/>
        <w:spacing w:after="0" w:line="240" w:lineRule="auto"/>
        <w:ind w:hanging="381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wypowiedzi ustne;</w:t>
      </w:r>
    </w:p>
    <w:p w:rsidR="00BE3856" w:rsidRPr="00BE3856" w:rsidRDefault="00AA68E7" w:rsidP="00A545EC">
      <w:pPr>
        <w:numPr>
          <w:ilvl w:val="0"/>
          <w:numId w:val="55"/>
        </w:numPr>
        <w:tabs>
          <w:tab w:val="left" w:pos="540"/>
        </w:tabs>
        <w:suppressAutoHyphens/>
        <w:spacing w:after="0" w:line="240" w:lineRule="auto"/>
        <w:ind w:hanging="381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prace w zespole;</w:t>
      </w:r>
    </w:p>
    <w:p w:rsidR="00BE3856" w:rsidRPr="00BE3856" w:rsidRDefault="00AA68E7" w:rsidP="00A545EC">
      <w:pPr>
        <w:numPr>
          <w:ilvl w:val="0"/>
          <w:numId w:val="55"/>
        </w:numPr>
        <w:tabs>
          <w:tab w:val="left" w:pos="540"/>
        </w:tabs>
        <w:suppressAutoHyphens/>
        <w:spacing w:after="0" w:line="240" w:lineRule="auto"/>
        <w:ind w:hanging="381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testy sprawnościowe;</w:t>
      </w:r>
    </w:p>
    <w:p w:rsidR="00BE3856" w:rsidRPr="00BE3856" w:rsidRDefault="00AA68E7" w:rsidP="00A545EC">
      <w:pPr>
        <w:numPr>
          <w:ilvl w:val="0"/>
          <w:numId w:val="55"/>
        </w:numPr>
        <w:tabs>
          <w:tab w:val="left" w:pos="540"/>
        </w:tabs>
        <w:suppressAutoHyphens/>
        <w:spacing w:after="0" w:line="240" w:lineRule="auto"/>
        <w:ind w:hanging="381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prace plastyczne i techniczne;</w:t>
      </w:r>
    </w:p>
    <w:p w:rsidR="00BE3856" w:rsidRPr="00BE3856" w:rsidRDefault="00BE3856" w:rsidP="00A545EC">
      <w:pPr>
        <w:numPr>
          <w:ilvl w:val="0"/>
          <w:numId w:val="55"/>
        </w:numPr>
        <w:tabs>
          <w:tab w:val="left" w:pos="540"/>
        </w:tabs>
        <w:suppressAutoHyphens/>
        <w:spacing w:after="0" w:line="240" w:lineRule="auto"/>
        <w:ind w:hanging="3817"/>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działalność muzyczna. </w:t>
      </w:r>
    </w:p>
    <w:p w:rsidR="00BE3856" w:rsidRPr="00BE3856" w:rsidRDefault="00BE3856" w:rsidP="00AA68E7">
      <w:pPr>
        <w:tabs>
          <w:tab w:val="left" w:pos="360"/>
        </w:tabs>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5. W </w:t>
      </w:r>
      <w:r w:rsidR="00AA68E7">
        <w:rPr>
          <w:rFonts w:ascii="Times New Roman" w:eastAsia="Times New Roman" w:hAnsi="Times New Roman" w:cs="Times New Roman"/>
          <w:sz w:val="24"/>
          <w:szCs w:val="24"/>
          <w:lang w:eastAsia="ar-SA"/>
        </w:rPr>
        <w:t>pracy pisemnej ocenie podlega:</w:t>
      </w:r>
    </w:p>
    <w:p w:rsidR="00BE3856" w:rsidRPr="00AA68E7" w:rsidRDefault="00AA68E7" w:rsidP="00A545EC">
      <w:pPr>
        <w:pStyle w:val="Akapitzlist"/>
        <w:numPr>
          <w:ilvl w:val="0"/>
          <w:numId w:val="108"/>
        </w:numPr>
        <w:tabs>
          <w:tab w:val="left" w:pos="360"/>
        </w:tabs>
        <w:jc w:val="both"/>
        <w:rPr>
          <w:rFonts w:eastAsia="Times New Roman"/>
        </w:rPr>
      </w:pPr>
      <w:r w:rsidRPr="00AA68E7">
        <w:rPr>
          <w:rFonts w:eastAsia="Times New Roman"/>
        </w:rPr>
        <w:t>zrozumienie tematu;</w:t>
      </w:r>
    </w:p>
    <w:p w:rsidR="00BE3856" w:rsidRPr="00AA68E7" w:rsidRDefault="00AA68E7" w:rsidP="00A545EC">
      <w:pPr>
        <w:pStyle w:val="Akapitzlist"/>
        <w:numPr>
          <w:ilvl w:val="0"/>
          <w:numId w:val="108"/>
        </w:numPr>
        <w:tabs>
          <w:tab w:val="left" w:pos="360"/>
        </w:tabs>
        <w:jc w:val="both"/>
        <w:rPr>
          <w:rFonts w:eastAsia="Times New Roman"/>
        </w:rPr>
      </w:pPr>
      <w:r w:rsidRPr="00AA68E7">
        <w:rPr>
          <w:rFonts w:eastAsia="Times New Roman"/>
        </w:rPr>
        <w:t>znajomość opisywanych zagadnień;</w:t>
      </w:r>
    </w:p>
    <w:p w:rsidR="00BE3856" w:rsidRPr="00AA68E7" w:rsidRDefault="00AA68E7" w:rsidP="00A545EC">
      <w:pPr>
        <w:pStyle w:val="Akapitzlist"/>
        <w:numPr>
          <w:ilvl w:val="0"/>
          <w:numId w:val="108"/>
        </w:numPr>
        <w:tabs>
          <w:tab w:val="left" w:pos="360"/>
        </w:tabs>
        <w:jc w:val="both"/>
        <w:rPr>
          <w:rFonts w:eastAsia="Times New Roman"/>
        </w:rPr>
      </w:pPr>
      <w:r w:rsidRPr="00AA68E7">
        <w:rPr>
          <w:rFonts w:eastAsia="Times New Roman"/>
        </w:rPr>
        <w:t>sposób prezentacji;</w:t>
      </w:r>
    </w:p>
    <w:p w:rsidR="00BE3856" w:rsidRPr="00AA68E7" w:rsidRDefault="00BE3856" w:rsidP="00A545EC">
      <w:pPr>
        <w:pStyle w:val="Akapitzlist"/>
        <w:numPr>
          <w:ilvl w:val="0"/>
          <w:numId w:val="108"/>
        </w:numPr>
        <w:tabs>
          <w:tab w:val="left" w:pos="360"/>
        </w:tabs>
        <w:jc w:val="both"/>
        <w:rPr>
          <w:rFonts w:eastAsia="Times New Roman"/>
        </w:rPr>
      </w:pPr>
      <w:r w:rsidRPr="00AA68E7">
        <w:rPr>
          <w:rFonts w:eastAsia="Times New Roman"/>
        </w:rPr>
        <w:t>konstrukcja pracy i jej forma graficzna.</w:t>
      </w:r>
    </w:p>
    <w:p w:rsidR="00BE3856" w:rsidRPr="00BE3856" w:rsidRDefault="00BE3856" w:rsidP="00AA68E7">
      <w:pPr>
        <w:tabs>
          <w:tab w:val="left" w:pos="360"/>
        </w:tabs>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lastRenderedPageBreak/>
        <w:t xml:space="preserve">6. Ilość prac pisemnych przewidzianych w okresie jest zależna od specyfiki przedmiotu; ustala ją i podaje każdy z nauczycieli. </w:t>
      </w:r>
    </w:p>
    <w:p w:rsidR="00BE3856" w:rsidRPr="00BE3856" w:rsidRDefault="00BE3856" w:rsidP="00AA68E7">
      <w:pPr>
        <w:tabs>
          <w:tab w:val="left" w:pos="360"/>
        </w:tabs>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7. Wypowiedzi ustne to: udział i przygotowanie ucznia do zajęć oraz spójna odpowiedź na pytanie nauczyciela.  W wypowiedzi ustnej ocenie podlega: </w:t>
      </w:r>
    </w:p>
    <w:p w:rsidR="00BE3856" w:rsidRPr="00412791" w:rsidRDefault="00BE3856" w:rsidP="00A545EC">
      <w:pPr>
        <w:pStyle w:val="Akapitzlist"/>
        <w:numPr>
          <w:ilvl w:val="0"/>
          <w:numId w:val="109"/>
        </w:numPr>
        <w:tabs>
          <w:tab w:val="left" w:pos="360"/>
        </w:tabs>
        <w:jc w:val="both"/>
        <w:rPr>
          <w:rFonts w:eastAsia="Times New Roman"/>
        </w:rPr>
      </w:pPr>
      <w:r w:rsidRPr="00412791">
        <w:rPr>
          <w:rFonts w:eastAsia="Times New Roman"/>
        </w:rPr>
        <w:t>znajomość zagadnienia;</w:t>
      </w:r>
    </w:p>
    <w:p w:rsidR="00BE3856" w:rsidRPr="00412791" w:rsidRDefault="00BE3856" w:rsidP="00A545EC">
      <w:pPr>
        <w:pStyle w:val="Akapitzlist"/>
        <w:numPr>
          <w:ilvl w:val="0"/>
          <w:numId w:val="109"/>
        </w:numPr>
        <w:tabs>
          <w:tab w:val="left" w:pos="360"/>
        </w:tabs>
        <w:jc w:val="both"/>
        <w:rPr>
          <w:rFonts w:eastAsia="Times New Roman"/>
        </w:rPr>
      </w:pPr>
      <w:r w:rsidRPr="00412791">
        <w:rPr>
          <w:rFonts w:eastAsia="Times New Roman"/>
        </w:rPr>
        <w:t>samodzielność wypowiedzi;</w:t>
      </w:r>
    </w:p>
    <w:p w:rsidR="00BE3856" w:rsidRPr="00412791" w:rsidRDefault="00BE3856" w:rsidP="00A545EC">
      <w:pPr>
        <w:pStyle w:val="Akapitzlist"/>
        <w:numPr>
          <w:ilvl w:val="0"/>
          <w:numId w:val="109"/>
        </w:numPr>
        <w:tabs>
          <w:tab w:val="left" w:pos="360"/>
        </w:tabs>
        <w:jc w:val="both"/>
        <w:rPr>
          <w:rFonts w:eastAsia="Times New Roman"/>
        </w:rPr>
      </w:pPr>
      <w:r w:rsidRPr="00412791">
        <w:rPr>
          <w:rFonts w:eastAsia="Times New Roman"/>
        </w:rPr>
        <w:t>kultura języka;</w:t>
      </w:r>
    </w:p>
    <w:p w:rsidR="00BE3856" w:rsidRPr="00412791" w:rsidRDefault="00BE3856" w:rsidP="00A545EC">
      <w:pPr>
        <w:pStyle w:val="Akapitzlist"/>
        <w:numPr>
          <w:ilvl w:val="0"/>
          <w:numId w:val="109"/>
        </w:numPr>
        <w:tabs>
          <w:tab w:val="left" w:pos="360"/>
        </w:tabs>
        <w:jc w:val="both"/>
        <w:rPr>
          <w:rFonts w:eastAsia="Times New Roman"/>
        </w:rPr>
      </w:pPr>
      <w:r w:rsidRPr="00412791">
        <w:rPr>
          <w:rFonts w:eastAsia="Times New Roman"/>
        </w:rPr>
        <w:t>precyzja, jasność, oryginalność ujęcia tematu.</w:t>
      </w:r>
    </w:p>
    <w:p w:rsidR="00BE3856" w:rsidRPr="00BE3856" w:rsidRDefault="00BE3856" w:rsidP="00412791">
      <w:pPr>
        <w:tabs>
          <w:tab w:val="left" w:pos="360"/>
        </w:tabs>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8.Ocenę za pracę w grupie może otrzymać cały z</w:t>
      </w:r>
      <w:r w:rsidR="00412791">
        <w:rPr>
          <w:rFonts w:ascii="Times New Roman" w:eastAsia="Times New Roman" w:hAnsi="Times New Roman" w:cs="Times New Roman"/>
          <w:sz w:val="24"/>
          <w:szCs w:val="24"/>
          <w:lang w:eastAsia="ar-SA"/>
        </w:rPr>
        <w:t xml:space="preserve">espół lub indywidualny uczeń. </w:t>
      </w:r>
      <w:r w:rsidRPr="00BE3856">
        <w:rPr>
          <w:rFonts w:ascii="Times New Roman" w:eastAsia="Times New Roman" w:hAnsi="Times New Roman" w:cs="Times New Roman"/>
          <w:sz w:val="24"/>
          <w:szCs w:val="24"/>
          <w:lang w:eastAsia="ar-SA"/>
        </w:rPr>
        <w:t>Ocenie podlegają umiejętności:</w:t>
      </w:r>
    </w:p>
    <w:p w:rsidR="00BE3856" w:rsidRPr="00412791" w:rsidRDefault="00BE3856" w:rsidP="00A545EC">
      <w:pPr>
        <w:pStyle w:val="Akapitzlist"/>
        <w:numPr>
          <w:ilvl w:val="0"/>
          <w:numId w:val="110"/>
        </w:numPr>
        <w:tabs>
          <w:tab w:val="left" w:pos="360"/>
        </w:tabs>
        <w:jc w:val="both"/>
        <w:rPr>
          <w:rFonts w:eastAsia="Times New Roman"/>
        </w:rPr>
      </w:pPr>
      <w:r w:rsidRPr="00412791">
        <w:rPr>
          <w:rFonts w:eastAsia="Times New Roman"/>
        </w:rPr>
        <w:t>planowanie i organizacja pracy grupowej;</w:t>
      </w:r>
    </w:p>
    <w:p w:rsidR="00BE3856" w:rsidRPr="00412791" w:rsidRDefault="00BE3856" w:rsidP="00A545EC">
      <w:pPr>
        <w:pStyle w:val="Akapitzlist"/>
        <w:numPr>
          <w:ilvl w:val="0"/>
          <w:numId w:val="110"/>
        </w:numPr>
        <w:tabs>
          <w:tab w:val="left" w:pos="360"/>
        </w:tabs>
        <w:jc w:val="both"/>
        <w:rPr>
          <w:rFonts w:eastAsia="Times New Roman"/>
        </w:rPr>
      </w:pPr>
      <w:r w:rsidRPr="00412791">
        <w:rPr>
          <w:rFonts w:eastAsia="Times New Roman"/>
        </w:rPr>
        <w:t>efektywne współdziałanie;</w:t>
      </w:r>
    </w:p>
    <w:p w:rsidR="00BE3856" w:rsidRPr="00412791" w:rsidRDefault="00BE3856" w:rsidP="00A545EC">
      <w:pPr>
        <w:pStyle w:val="Akapitzlist"/>
        <w:numPr>
          <w:ilvl w:val="0"/>
          <w:numId w:val="110"/>
        </w:numPr>
        <w:tabs>
          <w:tab w:val="left" w:pos="360"/>
        </w:tabs>
        <w:jc w:val="both"/>
        <w:rPr>
          <w:rFonts w:eastAsia="Times New Roman"/>
        </w:rPr>
      </w:pPr>
      <w:r w:rsidRPr="00412791">
        <w:rPr>
          <w:rFonts w:eastAsia="Times New Roman"/>
        </w:rPr>
        <w:t>wywiązywanie się z powierzonych ról;</w:t>
      </w:r>
    </w:p>
    <w:p w:rsidR="00BE3856" w:rsidRPr="00412791" w:rsidRDefault="00BE3856" w:rsidP="00A545EC">
      <w:pPr>
        <w:pStyle w:val="Akapitzlist"/>
        <w:numPr>
          <w:ilvl w:val="0"/>
          <w:numId w:val="110"/>
        </w:numPr>
        <w:tabs>
          <w:tab w:val="left" w:pos="360"/>
        </w:tabs>
        <w:jc w:val="both"/>
        <w:rPr>
          <w:rFonts w:eastAsia="Times New Roman"/>
        </w:rPr>
      </w:pPr>
      <w:r w:rsidRPr="00412791">
        <w:rPr>
          <w:rFonts w:eastAsia="Times New Roman"/>
        </w:rPr>
        <w:t xml:space="preserve">rozwiązywanie problemów w sposób twórczy. </w:t>
      </w:r>
    </w:p>
    <w:p w:rsidR="00BE3856" w:rsidRPr="00BE3856" w:rsidRDefault="00BE3856" w:rsidP="00412791">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9. W tygodniu mogą się odbyć najwyżej trzy prace klasowe lub testy, przy czym nie więcej niż jedna dziennie, zapowiedziane i wpisane do dziennika z tygodniowym wyprzedzeniem. </w:t>
      </w:r>
    </w:p>
    <w:p w:rsidR="00BE3856" w:rsidRPr="00BE3856" w:rsidRDefault="00BE3856" w:rsidP="00412791">
      <w:pPr>
        <w:tabs>
          <w:tab w:val="left" w:pos="360"/>
        </w:tabs>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10.Nauczyciel ma prawo stosowania kartkówki zamiast zapowiedzianej ustnej formy odpowiedzi. Kartkówki sprawdzają wiadomości i umiejętności najwyżej z trzech ostatnich tematów.</w:t>
      </w:r>
    </w:p>
    <w:p w:rsidR="00BE3856" w:rsidRPr="00BE3856" w:rsidRDefault="00BE3856" w:rsidP="00412791">
      <w:pPr>
        <w:tabs>
          <w:tab w:val="left" w:pos="0"/>
        </w:tabs>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11. Termin zwrotu ocenionych testów i kartkówek nie może być dłuższy niż jeden tydzień, prac klasowych — dwa tygodnie, prace pisemne z języka polskiego – jeden miesiąc.</w:t>
      </w:r>
    </w:p>
    <w:p w:rsidR="00BE3856" w:rsidRPr="00BE3856" w:rsidRDefault="00BE3856" w:rsidP="00412791">
      <w:pPr>
        <w:tabs>
          <w:tab w:val="left" w:pos="0"/>
        </w:tabs>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12. Uczeń ma prawo znać zakres materiału przewidzianego do kontroli i wymagań jakim będzie musiał sprostać.</w:t>
      </w:r>
    </w:p>
    <w:p w:rsidR="00412791" w:rsidRDefault="00BE3856" w:rsidP="00412791">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13. Rodzice są powiadamiani o osiągnięciach dziecka</w:t>
      </w:r>
      <w:r w:rsidR="00412791">
        <w:rPr>
          <w:rFonts w:ascii="Times New Roman" w:eastAsia="Times New Roman" w:hAnsi="Times New Roman" w:cs="Times New Roman"/>
          <w:sz w:val="24"/>
          <w:szCs w:val="24"/>
          <w:lang w:eastAsia="ar-SA"/>
        </w:rPr>
        <w:t xml:space="preserve"> w czasie spotkań z wychowawcą </w:t>
      </w:r>
      <w:r w:rsidRPr="00BE3856">
        <w:rPr>
          <w:rFonts w:ascii="Times New Roman" w:eastAsia="Times New Roman" w:hAnsi="Times New Roman" w:cs="Times New Roman"/>
          <w:sz w:val="24"/>
          <w:szCs w:val="24"/>
          <w:lang w:eastAsia="ar-SA"/>
        </w:rPr>
        <w:t>i podczas konsulta</w:t>
      </w:r>
      <w:r w:rsidR="00412791">
        <w:rPr>
          <w:rFonts w:ascii="Times New Roman" w:eastAsia="Times New Roman" w:hAnsi="Times New Roman" w:cs="Times New Roman"/>
          <w:sz w:val="24"/>
          <w:szCs w:val="24"/>
          <w:lang w:eastAsia="ar-SA"/>
        </w:rPr>
        <w:t>cji z nauczycielami przedmiotu.</w:t>
      </w:r>
    </w:p>
    <w:p w:rsidR="00BE3856" w:rsidRPr="00BE3856" w:rsidRDefault="00BE3856" w:rsidP="00412791">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14. Przy ustalaniu oceny z wychowania fizycznego, zajęć technicznych, plastyki, muzyki i zajęć artystycznych należy przede wszystkim brać pod uwagę wysiłek wkładany przez ucznia </w:t>
      </w:r>
      <w:r w:rsidRPr="00BE3856">
        <w:rPr>
          <w:rFonts w:ascii="Times New Roman" w:eastAsia="Times New Roman" w:hAnsi="Times New Roman" w:cs="Times New Roman"/>
          <w:sz w:val="24"/>
          <w:szCs w:val="24"/>
          <w:lang w:eastAsia="ar-SA"/>
        </w:rPr>
        <w:br/>
        <w:t xml:space="preserve">w wywiązywanie się z obowiązków wynikających ze specyfiki tych zajęć, a w przypadku wychowania fizycznego – także systematyczność udziału ucznia w zajęciach oraz aktywność ucznia w działaniach podejmowanych przez szkołę na rzecz kultury fizycznej. </w:t>
      </w:r>
    </w:p>
    <w:p w:rsidR="00BE3856" w:rsidRPr="00BE3856" w:rsidRDefault="00BE3856" w:rsidP="00412791">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15. Przy ustalaniu oceny z wychowania fizycznego, techniki, plastyki, muzyki należy</w:t>
      </w:r>
      <w:r w:rsidR="00412791">
        <w:rPr>
          <w:rFonts w:ascii="Times New Roman" w:eastAsia="Times New Roman" w:hAnsi="Times New Roman" w:cs="Times New Roman"/>
          <w:sz w:val="24"/>
          <w:szCs w:val="24"/>
          <w:lang w:eastAsia="ar-SA"/>
        </w:rPr>
        <w:t xml:space="preserve"> </w:t>
      </w:r>
      <w:r w:rsidRPr="00BE3856">
        <w:rPr>
          <w:rFonts w:ascii="Times New Roman" w:eastAsia="Times New Roman" w:hAnsi="Times New Roman" w:cs="Times New Roman"/>
          <w:sz w:val="24"/>
          <w:szCs w:val="24"/>
          <w:lang w:eastAsia="ar-SA"/>
        </w:rPr>
        <w:t>w szczególności brać pod uwagę:</w:t>
      </w:r>
    </w:p>
    <w:p w:rsidR="00BE3856" w:rsidRPr="00BE3856" w:rsidRDefault="00BE3856" w:rsidP="00A545EC">
      <w:pPr>
        <w:numPr>
          <w:ilvl w:val="0"/>
          <w:numId w:val="56"/>
        </w:numPr>
        <w:suppressAutoHyphens/>
        <w:spacing w:after="0" w:line="240" w:lineRule="auto"/>
        <w:ind w:left="540"/>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wkładany przez ucznia w wywiązyw</w:t>
      </w:r>
      <w:r w:rsidR="00412791">
        <w:rPr>
          <w:rFonts w:ascii="Times New Roman" w:eastAsia="Times New Roman" w:hAnsi="Times New Roman" w:cs="Times New Roman"/>
          <w:sz w:val="24"/>
          <w:szCs w:val="24"/>
          <w:lang w:eastAsia="ar-SA"/>
        </w:rPr>
        <w:t>anie się z obowiązków szkolnych;</w:t>
      </w:r>
    </w:p>
    <w:p w:rsidR="00BE3856" w:rsidRPr="00BE3856" w:rsidRDefault="00BE3856" w:rsidP="00A545EC">
      <w:pPr>
        <w:numPr>
          <w:ilvl w:val="0"/>
          <w:numId w:val="56"/>
        </w:numPr>
        <w:suppressAutoHyphens/>
        <w:spacing w:after="0" w:line="240" w:lineRule="auto"/>
        <w:ind w:left="540"/>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przygotowani</w:t>
      </w:r>
      <w:r w:rsidR="00412791">
        <w:rPr>
          <w:rFonts w:ascii="Times New Roman" w:eastAsia="Times New Roman" w:hAnsi="Times New Roman" w:cs="Times New Roman"/>
          <w:sz w:val="24"/>
          <w:szCs w:val="24"/>
          <w:lang w:eastAsia="ar-SA"/>
        </w:rPr>
        <w:t>e</w:t>
      </w:r>
      <w:r w:rsidRPr="00BE3856">
        <w:rPr>
          <w:rFonts w:ascii="Times New Roman" w:eastAsia="Times New Roman" w:hAnsi="Times New Roman" w:cs="Times New Roman"/>
          <w:sz w:val="24"/>
          <w:szCs w:val="24"/>
          <w:lang w:eastAsia="ar-SA"/>
        </w:rPr>
        <w:t xml:space="preserve"> do zajęć, aktywności i frekwencji</w:t>
      </w:r>
      <w:r w:rsidR="00412791">
        <w:rPr>
          <w:rFonts w:ascii="Times New Roman" w:eastAsia="Times New Roman" w:hAnsi="Times New Roman" w:cs="Times New Roman"/>
          <w:sz w:val="24"/>
          <w:szCs w:val="24"/>
          <w:lang w:eastAsia="ar-SA"/>
        </w:rPr>
        <w:t xml:space="preserve"> na lekcjach;</w:t>
      </w:r>
    </w:p>
    <w:p w:rsidR="00BE3856" w:rsidRPr="00BE3856" w:rsidRDefault="00BE3856" w:rsidP="00A545EC">
      <w:pPr>
        <w:numPr>
          <w:ilvl w:val="0"/>
          <w:numId w:val="56"/>
        </w:numPr>
        <w:suppressAutoHyphens/>
        <w:spacing w:after="0" w:line="240" w:lineRule="auto"/>
        <w:ind w:left="540"/>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wynik</w:t>
      </w:r>
      <w:r w:rsidR="00412791">
        <w:rPr>
          <w:rFonts w:ascii="Times New Roman" w:eastAsia="Times New Roman" w:hAnsi="Times New Roman" w:cs="Times New Roman"/>
          <w:sz w:val="24"/>
          <w:szCs w:val="24"/>
          <w:lang w:eastAsia="ar-SA"/>
        </w:rPr>
        <w:t>i</w:t>
      </w:r>
      <w:r w:rsidRPr="00BE3856">
        <w:rPr>
          <w:rFonts w:ascii="Times New Roman" w:eastAsia="Times New Roman" w:hAnsi="Times New Roman" w:cs="Times New Roman"/>
          <w:sz w:val="24"/>
          <w:szCs w:val="24"/>
          <w:lang w:eastAsia="ar-SA"/>
        </w:rPr>
        <w:t xml:space="preserve"> uzyskiw</w:t>
      </w:r>
      <w:r w:rsidR="00412791">
        <w:rPr>
          <w:rFonts w:ascii="Times New Roman" w:eastAsia="Times New Roman" w:hAnsi="Times New Roman" w:cs="Times New Roman"/>
          <w:sz w:val="24"/>
          <w:szCs w:val="24"/>
          <w:lang w:eastAsia="ar-SA"/>
        </w:rPr>
        <w:t>ane za sprawdziany techniczne;</w:t>
      </w:r>
    </w:p>
    <w:p w:rsidR="00BE3856" w:rsidRPr="00BE3856" w:rsidRDefault="00BE3856" w:rsidP="00A545EC">
      <w:pPr>
        <w:numPr>
          <w:ilvl w:val="0"/>
          <w:numId w:val="56"/>
        </w:numPr>
        <w:suppressAutoHyphens/>
        <w:spacing w:after="0" w:line="240" w:lineRule="auto"/>
        <w:ind w:left="540"/>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postęp uczni</w:t>
      </w:r>
      <w:r w:rsidR="00412791">
        <w:rPr>
          <w:rFonts w:ascii="Times New Roman" w:eastAsia="Times New Roman" w:hAnsi="Times New Roman" w:cs="Times New Roman"/>
          <w:sz w:val="24"/>
          <w:szCs w:val="24"/>
          <w:lang w:eastAsia="ar-SA"/>
        </w:rPr>
        <w:t>a w sprawdzianach motoryczności;</w:t>
      </w:r>
    </w:p>
    <w:p w:rsidR="00BE3856" w:rsidRPr="00BE3856" w:rsidRDefault="00BE3856" w:rsidP="00A545EC">
      <w:pPr>
        <w:numPr>
          <w:ilvl w:val="0"/>
          <w:numId w:val="56"/>
        </w:numPr>
        <w:suppressAutoHyphens/>
        <w:spacing w:after="0" w:line="240" w:lineRule="auto"/>
        <w:ind w:left="540"/>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ocenie podlega także udział w zajęciach pozalekcyjnych i reprezentowanie szkoły w rozgrywkach międzyszkolnych.</w:t>
      </w:r>
    </w:p>
    <w:p w:rsidR="00BE3856" w:rsidRPr="00BE3856" w:rsidRDefault="00BE3856" w:rsidP="00412791">
      <w:pPr>
        <w:tabs>
          <w:tab w:val="left" w:pos="540"/>
        </w:tabs>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16. Uczniowi, który uczęszczał na dodatkowe zajęcia edukacyjne, religię lub etykę, do średniej ocen wlicza się także roczne oceny klasyfikacyjne uzyskane z tych zajęć. </w:t>
      </w:r>
    </w:p>
    <w:p w:rsidR="00BE3856" w:rsidRPr="00BE3856" w:rsidRDefault="00BE3856" w:rsidP="00412791">
      <w:pPr>
        <w:tabs>
          <w:tab w:val="left" w:pos="0"/>
        </w:tabs>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17. Uczeń może poprawić każdą otrzymana ocenę z prac pisemnych. Ocenę poprawia w ciągu najbliższych dwóch tygodni na zasadach określonych przez nauczyciela.</w:t>
      </w:r>
    </w:p>
    <w:p w:rsidR="00BE3856" w:rsidRPr="00BE3856" w:rsidRDefault="00BE3856" w:rsidP="00412791">
      <w:pPr>
        <w:tabs>
          <w:tab w:val="left" w:pos="0"/>
        </w:tabs>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lastRenderedPageBreak/>
        <w:t>18. Nauczyciele pomagają uczniom uzupełnić wiedzę poprzez podanie szczegółowego zakresu materiału do uzupełnienia, wskazanie bibliografii, zorganizowanie pomocy koleżeńskiej, udzielenie konsultacji w zakresie materiału sprawiającego trudności ( na wniosek ucznia lub rodziców).</w:t>
      </w:r>
    </w:p>
    <w:p w:rsidR="00BE3856" w:rsidRPr="00BE3856" w:rsidRDefault="00BE3856" w:rsidP="00412791">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19. Dyrektor szkoły zwalnia ucznia z wykonywania określonych ćwiczeń fizycznych </w:t>
      </w:r>
      <w:r w:rsidRPr="00BE3856">
        <w:rPr>
          <w:rFonts w:ascii="Times New Roman" w:eastAsia="Times New Roman" w:hAnsi="Times New Roman" w:cs="Times New Roman"/>
          <w:sz w:val="24"/>
          <w:szCs w:val="24"/>
          <w:lang w:eastAsia="ar-SA"/>
        </w:rPr>
        <w:br/>
        <w:t xml:space="preserve">na zajęciach wychowania fizycznego, na podstawie opinii o ograniczonych możliwościach wykonywania przez ucznia tych ćwiczeń wydanej przez lekarza, na czas określony w tej opinii. </w:t>
      </w:r>
    </w:p>
    <w:p w:rsidR="00BE3856" w:rsidRPr="00BE3856" w:rsidRDefault="00BE3856" w:rsidP="00412791">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20. Dyrektor szkoły zwalnia ucznia z realizacji zajęć wychowania fizycznego, zajęć komputerowych lub informatyki, na podstawie opinii o braku możliwości uczestniczenia ucznia w tych zajęciach wydanej przez lekarza, na czas określony w tej opinii. </w:t>
      </w:r>
    </w:p>
    <w:p w:rsidR="00BE3856" w:rsidRPr="00BE3856" w:rsidRDefault="00BE3856" w:rsidP="00412791">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21. Jeżeli okres zwolnienia ucznia z realizacji zajęć, o którym mowa w ust. 2</w:t>
      </w:r>
      <w:r w:rsidR="00412791">
        <w:rPr>
          <w:rFonts w:ascii="Times New Roman" w:eastAsia="Times New Roman" w:hAnsi="Times New Roman" w:cs="Times New Roman"/>
          <w:sz w:val="24"/>
          <w:szCs w:val="24"/>
          <w:lang w:eastAsia="ar-SA"/>
        </w:rPr>
        <w:t>0</w:t>
      </w:r>
      <w:r w:rsidRPr="00BE3856">
        <w:rPr>
          <w:rFonts w:ascii="Times New Roman" w:eastAsia="Times New Roman" w:hAnsi="Times New Roman" w:cs="Times New Roman"/>
          <w:sz w:val="24"/>
          <w:szCs w:val="24"/>
          <w:lang w:eastAsia="ar-SA"/>
        </w:rPr>
        <w:t>, uniemożliwia us</w:t>
      </w:r>
      <w:r w:rsidR="00412791">
        <w:rPr>
          <w:rFonts w:ascii="Times New Roman" w:eastAsia="Times New Roman" w:hAnsi="Times New Roman" w:cs="Times New Roman"/>
          <w:sz w:val="24"/>
          <w:szCs w:val="24"/>
          <w:lang w:eastAsia="ar-SA"/>
        </w:rPr>
        <w:t>talenie śródrocznej lub rocznej</w:t>
      </w:r>
      <w:r w:rsidRPr="00BE3856">
        <w:rPr>
          <w:rFonts w:ascii="Times New Roman" w:eastAsia="Times New Roman" w:hAnsi="Times New Roman" w:cs="Times New Roman"/>
          <w:sz w:val="24"/>
          <w:szCs w:val="24"/>
          <w:lang w:eastAsia="ar-SA"/>
        </w:rPr>
        <w:t xml:space="preserve"> oceny klasyfikacyjnej, w dokumentacji przebiegu nauczania zamiast oceny klasyfikacyjnej wpisuje się „zwolniony” albo „zwolniona”. </w:t>
      </w:r>
    </w:p>
    <w:p w:rsidR="00BE3856" w:rsidRPr="00BE3856" w:rsidRDefault="00BE3856" w:rsidP="00412791">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22. Dyrektor szkoły na wniosek rodziców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 nowożytnego. </w:t>
      </w:r>
    </w:p>
    <w:p w:rsidR="00BE3856" w:rsidRPr="00BE3856" w:rsidRDefault="00BE3856" w:rsidP="00412791">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23. W przypadku ucznia, o którym mowa w ust. 22 posiadającego orzeczenie o potrzebie kształcenia specjalnego lub orzeczenie o potrzebie indywidualnego nauczania zwolnienie z nauki drugiego języka obcego nowożytnego może nastąpić na podstawie tego orzeczenia. </w:t>
      </w:r>
    </w:p>
    <w:p w:rsidR="00BE3856" w:rsidRPr="00BE3856" w:rsidRDefault="00BE3856" w:rsidP="00412791">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24. W przypadku zwolnienia ucznia z nauki drugiego języka obcego nowożytnego w dokumentacji przebiegu nauczania zamiast oceny klasyfikacyjnej wpisuje się „zwolniony” albo „zwolniona</w:t>
      </w:r>
      <w:r w:rsidRPr="00BE3856">
        <w:rPr>
          <w:rFonts w:ascii="Times New Roman" w:eastAsia="Times New Roman" w:hAnsi="Times New Roman" w:cs="Times New Roman"/>
          <w:lang w:eastAsia="ar-SA"/>
        </w:rPr>
        <w:t>”</w:t>
      </w:r>
    </w:p>
    <w:p w:rsidR="00C755F7" w:rsidRDefault="00C755F7" w:rsidP="008C707A">
      <w:pPr>
        <w:suppressAutoHyphens/>
        <w:spacing w:after="0" w:line="360" w:lineRule="auto"/>
        <w:rPr>
          <w:rFonts w:ascii="Times New Roman" w:eastAsia="Times New Roman" w:hAnsi="Times New Roman" w:cs="Times New Roman"/>
          <w:sz w:val="24"/>
          <w:szCs w:val="24"/>
          <w:lang w:eastAsia="ar-SA"/>
        </w:rPr>
      </w:pPr>
    </w:p>
    <w:p w:rsidR="00BE3856" w:rsidRPr="00C755F7" w:rsidRDefault="00BE3856" w:rsidP="00BE3856">
      <w:pPr>
        <w:suppressAutoHyphens/>
        <w:spacing w:after="0" w:line="360" w:lineRule="auto"/>
        <w:jc w:val="center"/>
        <w:rPr>
          <w:rFonts w:ascii="Times New Roman" w:eastAsia="Times New Roman" w:hAnsi="Times New Roman" w:cs="Times New Roman"/>
          <w:sz w:val="24"/>
          <w:szCs w:val="24"/>
          <w:lang w:eastAsia="ar-SA"/>
        </w:rPr>
      </w:pPr>
      <w:r w:rsidRPr="00C755F7">
        <w:rPr>
          <w:rFonts w:ascii="Times New Roman" w:eastAsia="Times New Roman" w:hAnsi="Times New Roman" w:cs="Times New Roman"/>
          <w:sz w:val="24"/>
          <w:szCs w:val="24"/>
          <w:lang w:eastAsia="ar-SA"/>
        </w:rPr>
        <w:t>§</w:t>
      </w:r>
      <w:r w:rsidR="00C755F7" w:rsidRPr="00C755F7">
        <w:rPr>
          <w:rFonts w:ascii="Times New Roman" w:eastAsia="Times New Roman" w:hAnsi="Times New Roman" w:cs="Times New Roman"/>
          <w:sz w:val="24"/>
          <w:szCs w:val="24"/>
          <w:lang w:eastAsia="ar-SA"/>
        </w:rPr>
        <w:t xml:space="preserve"> 4</w:t>
      </w:r>
      <w:r w:rsidR="008C707A">
        <w:rPr>
          <w:rFonts w:ascii="Times New Roman" w:eastAsia="Times New Roman" w:hAnsi="Times New Roman" w:cs="Times New Roman"/>
          <w:sz w:val="24"/>
          <w:szCs w:val="24"/>
          <w:lang w:eastAsia="ar-SA"/>
        </w:rPr>
        <w:t>6</w:t>
      </w:r>
    </w:p>
    <w:p w:rsidR="00BE3856" w:rsidRPr="00BE3856" w:rsidRDefault="00BE3856" w:rsidP="00412791">
      <w:pPr>
        <w:suppressAutoHyphens/>
        <w:spacing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1. Począwszy od klasy IV szkoły podstawowej, roczne oraz końcowe oceny klasyfikacyjne z zajęć edukacyjnych, o których mowa w art. 44a ustawy, ustala się w stopniach według następującej skali: </w:t>
      </w:r>
    </w:p>
    <w:p w:rsidR="00BE3856" w:rsidRPr="00412791" w:rsidRDefault="00BE3856" w:rsidP="00A545EC">
      <w:pPr>
        <w:pStyle w:val="Akapitzlist"/>
        <w:numPr>
          <w:ilvl w:val="0"/>
          <w:numId w:val="111"/>
        </w:numPr>
        <w:jc w:val="both"/>
        <w:rPr>
          <w:rFonts w:eastAsia="Times New Roman"/>
        </w:rPr>
      </w:pPr>
      <w:r w:rsidRPr="00412791">
        <w:rPr>
          <w:rFonts w:eastAsia="Times New Roman"/>
        </w:rPr>
        <w:t xml:space="preserve">stopień celujący – 6; </w:t>
      </w:r>
    </w:p>
    <w:p w:rsidR="00BE3856" w:rsidRPr="00412791" w:rsidRDefault="00BE3856" w:rsidP="00A545EC">
      <w:pPr>
        <w:pStyle w:val="Akapitzlist"/>
        <w:numPr>
          <w:ilvl w:val="0"/>
          <w:numId w:val="111"/>
        </w:numPr>
        <w:jc w:val="both"/>
        <w:rPr>
          <w:rFonts w:eastAsia="Times New Roman"/>
        </w:rPr>
      </w:pPr>
      <w:r w:rsidRPr="00412791">
        <w:rPr>
          <w:rFonts w:eastAsia="Times New Roman"/>
        </w:rPr>
        <w:t xml:space="preserve">stopień bardzo dobry – 5; </w:t>
      </w:r>
    </w:p>
    <w:p w:rsidR="00BE3856" w:rsidRPr="00412791" w:rsidRDefault="00BE3856" w:rsidP="00A545EC">
      <w:pPr>
        <w:pStyle w:val="Akapitzlist"/>
        <w:numPr>
          <w:ilvl w:val="0"/>
          <w:numId w:val="111"/>
        </w:numPr>
        <w:jc w:val="both"/>
        <w:rPr>
          <w:rFonts w:eastAsia="Times New Roman"/>
        </w:rPr>
      </w:pPr>
      <w:r w:rsidRPr="00412791">
        <w:rPr>
          <w:rFonts w:eastAsia="Times New Roman"/>
        </w:rPr>
        <w:t xml:space="preserve">stopień dobry – 4; </w:t>
      </w:r>
    </w:p>
    <w:p w:rsidR="00BE3856" w:rsidRPr="00412791" w:rsidRDefault="00BE3856" w:rsidP="00A545EC">
      <w:pPr>
        <w:pStyle w:val="Akapitzlist"/>
        <w:numPr>
          <w:ilvl w:val="0"/>
          <w:numId w:val="111"/>
        </w:numPr>
        <w:jc w:val="both"/>
        <w:rPr>
          <w:rFonts w:eastAsia="Times New Roman"/>
        </w:rPr>
      </w:pPr>
      <w:r w:rsidRPr="00412791">
        <w:rPr>
          <w:rFonts w:eastAsia="Times New Roman"/>
        </w:rPr>
        <w:t xml:space="preserve">stopień dostateczny – 3; </w:t>
      </w:r>
    </w:p>
    <w:p w:rsidR="00BE3856" w:rsidRPr="00412791" w:rsidRDefault="00BE3856" w:rsidP="00A545EC">
      <w:pPr>
        <w:pStyle w:val="Akapitzlist"/>
        <w:numPr>
          <w:ilvl w:val="0"/>
          <w:numId w:val="111"/>
        </w:numPr>
        <w:jc w:val="both"/>
        <w:rPr>
          <w:rFonts w:eastAsia="Times New Roman"/>
        </w:rPr>
      </w:pPr>
      <w:r w:rsidRPr="00412791">
        <w:rPr>
          <w:rFonts w:eastAsia="Times New Roman"/>
        </w:rPr>
        <w:t xml:space="preserve">stopień dopuszczający – 2; </w:t>
      </w:r>
    </w:p>
    <w:p w:rsidR="00BE3856" w:rsidRPr="00412791" w:rsidRDefault="00BE3856" w:rsidP="00A545EC">
      <w:pPr>
        <w:pStyle w:val="Akapitzlist"/>
        <w:numPr>
          <w:ilvl w:val="0"/>
          <w:numId w:val="111"/>
        </w:numPr>
        <w:jc w:val="both"/>
        <w:rPr>
          <w:rFonts w:eastAsia="Times New Roman"/>
        </w:rPr>
      </w:pPr>
      <w:r w:rsidRPr="00412791">
        <w:rPr>
          <w:rFonts w:eastAsia="Times New Roman"/>
        </w:rPr>
        <w:t xml:space="preserve">stopień niedostateczny – 1. </w:t>
      </w:r>
    </w:p>
    <w:p w:rsidR="00BE3856" w:rsidRPr="00BE3856" w:rsidRDefault="00BE3856" w:rsidP="00412791">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2. Pozytywnymi ocenami klasyfikacyjnymi są oceny ustalone w stopniach, o których mowa w ust. 1 pkt 1–5. </w:t>
      </w:r>
    </w:p>
    <w:p w:rsidR="00BE3856" w:rsidRPr="00BE3856" w:rsidRDefault="00BE3856" w:rsidP="00412791">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3. Negatywną oceną klasyfikacyjną jest ocena ustalona </w:t>
      </w:r>
      <w:r w:rsidR="00412791">
        <w:rPr>
          <w:rFonts w:ascii="Times New Roman" w:eastAsia="Times New Roman" w:hAnsi="Times New Roman" w:cs="Times New Roman"/>
          <w:sz w:val="24"/>
          <w:szCs w:val="24"/>
          <w:lang w:eastAsia="ar-SA"/>
        </w:rPr>
        <w:t xml:space="preserve">w stopniu, o którym mowa w ust. </w:t>
      </w:r>
      <w:r w:rsidRPr="00BE3856">
        <w:rPr>
          <w:rFonts w:ascii="Times New Roman" w:eastAsia="Times New Roman" w:hAnsi="Times New Roman" w:cs="Times New Roman"/>
          <w:sz w:val="24"/>
          <w:szCs w:val="24"/>
          <w:lang w:eastAsia="ar-SA"/>
        </w:rPr>
        <w:t>1 pkt 6.</w:t>
      </w:r>
    </w:p>
    <w:p w:rsidR="00BE3856" w:rsidRPr="00BE3856" w:rsidRDefault="00412791" w:rsidP="00412791">
      <w:pPr>
        <w:suppressAutoHyphens/>
        <w:spacing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BE3856" w:rsidRPr="00BE3856">
        <w:rPr>
          <w:rFonts w:ascii="Times New Roman" w:eastAsia="Times New Roman" w:hAnsi="Times New Roman" w:cs="Times New Roman"/>
          <w:sz w:val="24"/>
          <w:szCs w:val="24"/>
          <w:lang w:eastAsia="ar-SA"/>
        </w:rPr>
        <w:t xml:space="preserve">. Ustala się ogólne kryteria ocen: </w:t>
      </w:r>
    </w:p>
    <w:p w:rsidR="00BE3856" w:rsidRPr="00514BF7" w:rsidRDefault="00BE3856" w:rsidP="00A545EC">
      <w:pPr>
        <w:pStyle w:val="Akapitzlist"/>
        <w:numPr>
          <w:ilvl w:val="0"/>
          <w:numId w:val="112"/>
        </w:numPr>
        <w:jc w:val="both"/>
        <w:rPr>
          <w:rFonts w:eastAsia="Times New Roman"/>
        </w:rPr>
      </w:pPr>
      <w:r w:rsidRPr="00514BF7">
        <w:rPr>
          <w:rFonts w:eastAsia="Times New Roman"/>
        </w:rPr>
        <w:t xml:space="preserve">ocenę celującą otrzymuje uczeń, który: w pełni opanował podstawę programową, pogłębia   wiedzę oraz osiąga sukcesy w konkursach szkolnych i pozaszkolnych, </w:t>
      </w:r>
      <w:r w:rsidRPr="00514BF7">
        <w:rPr>
          <w:rFonts w:eastAsia="Times New Roman"/>
        </w:rPr>
        <w:lastRenderedPageBreak/>
        <w:t>wyróżnia się wiedzą ogólną i przedmiotową, potrafi udowodnić swoje zdanie, używając odpowiedniej argumentacji będącej skutki</w:t>
      </w:r>
      <w:r w:rsidR="00514BF7" w:rsidRPr="00514BF7">
        <w:rPr>
          <w:rFonts w:eastAsia="Times New Roman"/>
        </w:rPr>
        <w:t>em nabytej samodzielnej wiedzy;</w:t>
      </w:r>
    </w:p>
    <w:p w:rsidR="00BE3856" w:rsidRPr="00514BF7" w:rsidRDefault="00BE3856" w:rsidP="00A545EC">
      <w:pPr>
        <w:pStyle w:val="Akapitzlist"/>
        <w:numPr>
          <w:ilvl w:val="0"/>
          <w:numId w:val="112"/>
        </w:numPr>
        <w:jc w:val="both"/>
        <w:rPr>
          <w:rFonts w:eastAsia="Times New Roman"/>
        </w:rPr>
      </w:pPr>
      <w:r w:rsidRPr="00514BF7">
        <w:rPr>
          <w:rFonts w:eastAsia="Times New Roman"/>
        </w:rPr>
        <w:t>ocenę bardzo dobrą otrzymuje uczeń, który:</w:t>
      </w:r>
      <w:r w:rsidR="00514BF7">
        <w:rPr>
          <w:rFonts w:eastAsia="Times New Roman"/>
        </w:rPr>
        <w:t xml:space="preserve"> </w:t>
      </w:r>
      <w:r w:rsidRPr="00514BF7">
        <w:rPr>
          <w:rFonts w:eastAsia="Times New Roman"/>
        </w:rPr>
        <w:t>bierze udział w konkursach szkolnych i pozaszkolnych, opanował wiedzę przewidzianą programem nauczania w stopniu bardzo dobrym, rozwiązuje dodatkowe za</w:t>
      </w:r>
      <w:r w:rsidR="00514BF7" w:rsidRPr="00514BF7">
        <w:rPr>
          <w:rFonts w:eastAsia="Times New Roman"/>
        </w:rPr>
        <w:t>dania o dużym stopniu trudności;</w:t>
      </w:r>
    </w:p>
    <w:p w:rsidR="00BE3856" w:rsidRPr="00514BF7" w:rsidRDefault="00BE3856" w:rsidP="00A545EC">
      <w:pPr>
        <w:pStyle w:val="Akapitzlist"/>
        <w:numPr>
          <w:ilvl w:val="0"/>
          <w:numId w:val="112"/>
        </w:numPr>
        <w:jc w:val="both"/>
        <w:rPr>
          <w:rFonts w:eastAsia="Times New Roman"/>
        </w:rPr>
      </w:pPr>
      <w:r w:rsidRPr="00514BF7">
        <w:rPr>
          <w:rFonts w:eastAsia="Times New Roman"/>
        </w:rPr>
        <w:t>ocenę dobrą otrzymuje uczeń, który: dysponuje wiedzą przewidzianą programem, jest aktywny podczas zajęć i sam podejmuje się rozwiązywania dodatkowych za</w:t>
      </w:r>
      <w:r w:rsidR="00514BF7" w:rsidRPr="00514BF7">
        <w:rPr>
          <w:rFonts w:eastAsia="Times New Roman"/>
        </w:rPr>
        <w:t>dań o średniej skali trudności;</w:t>
      </w:r>
    </w:p>
    <w:p w:rsidR="00BE3856" w:rsidRPr="00514BF7" w:rsidRDefault="00BE3856" w:rsidP="00A545EC">
      <w:pPr>
        <w:pStyle w:val="Akapitzlist"/>
        <w:numPr>
          <w:ilvl w:val="0"/>
          <w:numId w:val="112"/>
        </w:numPr>
        <w:jc w:val="both"/>
        <w:rPr>
          <w:rFonts w:eastAsia="Times New Roman"/>
        </w:rPr>
      </w:pPr>
      <w:r w:rsidRPr="00514BF7">
        <w:rPr>
          <w:rFonts w:eastAsia="Times New Roman"/>
        </w:rPr>
        <w:t>ocenę dostateczną otrzymuje ucz</w:t>
      </w:r>
      <w:r w:rsidR="00514BF7">
        <w:rPr>
          <w:rFonts w:eastAsia="Times New Roman"/>
        </w:rPr>
        <w:t xml:space="preserve">eń, który: </w:t>
      </w:r>
      <w:r w:rsidRPr="00514BF7">
        <w:rPr>
          <w:rFonts w:eastAsia="Times New Roman"/>
        </w:rPr>
        <w:t>opanuje materiał i umiejętności przewidziane w podstawie programowej w stopniu zadowalającym, potrafi wykonywać samodzielnie ćwiczenia o stosunko</w:t>
      </w:r>
      <w:r w:rsidR="00514BF7" w:rsidRPr="00514BF7">
        <w:rPr>
          <w:rFonts w:eastAsia="Times New Roman"/>
        </w:rPr>
        <w:t>wo niewielkim stopniu trudności;</w:t>
      </w:r>
    </w:p>
    <w:p w:rsidR="00BE3856" w:rsidRPr="00514BF7" w:rsidRDefault="00BE3856" w:rsidP="00A545EC">
      <w:pPr>
        <w:pStyle w:val="Akapitzlist"/>
        <w:numPr>
          <w:ilvl w:val="0"/>
          <w:numId w:val="112"/>
        </w:numPr>
        <w:jc w:val="both"/>
        <w:rPr>
          <w:rFonts w:eastAsia="Times New Roman"/>
        </w:rPr>
      </w:pPr>
      <w:r w:rsidRPr="00514BF7">
        <w:rPr>
          <w:rFonts w:eastAsia="Times New Roman"/>
        </w:rPr>
        <w:t>ocenę dopuszczającą otrzymuje uczeń, który:</w:t>
      </w:r>
      <w:r w:rsidR="00514BF7">
        <w:rPr>
          <w:rFonts w:eastAsia="Times New Roman"/>
        </w:rPr>
        <w:t xml:space="preserve"> </w:t>
      </w:r>
      <w:r w:rsidRPr="00514BF7">
        <w:rPr>
          <w:rFonts w:eastAsia="Times New Roman"/>
        </w:rPr>
        <w:t>potrafi pod kierunkiem nauczyciela wykonać polecenia przewidziane w programie nauczania, a braki w jego wiadomościach nie będą przeszkadzać w dalszym procesie nauczan</w:t>
      </w:r>
      <w:r w:rsidR="00514BF7" w:rsidRPr="00514BF7">
        <w:rPr>
          <w:rFonts w:eastAsia="Times New Roman"/>
        </w:rPr>
        <w:t>ia i są możliwe do uzupełnienia;</w:t>
      </w:r>
    </w:p>
    <w:p w:rsidR="00BE3856" w:rsidRPr="00514BF7" w:rsidRDefault="00BE3856" w:rsidP="00A545EC">
      <w:pPr>
        <w:pStyle w:val="Akapitzlist"/>
        <w:numPr>
          <w:ilvl w:val="0"/>
          <w:numId w:val="112"/>
        </w:numPr>
        <w:jc w:val="both"/>
        <w:rPr>
          <w:rFonts w:eastAsia="Times New Roman"/>
        </w:rPr>
      </w:pPr>
      <w:r w:rsidRPr="00514BF7">
        <w:rPr>
          <w:rFonts w:eastAsia="Times New Roman"/>
        </w:rPr>
        <w:t>ocenę niedostateczną otrzymuje uczeń, który: nie opanował wiedzy i umiejętności koniecznych do uzupełnienia braków w dalszym toku nauki na wyższym poziomie nauczania, ma lekceważący stosunek do nauki i obowiązków nakładanych mu przez nauczyciela w toku nauczania</w:t>
      </w:r>
      <w:r w:rsidR="00514BF7" w:rsidRPr="00514BF7">
        <w:rPr>
          <w:rFonts w:eastAsia="Times New Roman"/>
        </w:rPr>
        <w:t>.</w:t>
      </w:r>
    </w:p>
    <w:p w:rsidR="00BE3856" w:rsidRDefault="00BE3856" w:rsidP="00BE3856">
      <w:pPr>
        <w:suppressAutoHyphens/>
        <w:spacing w:after="0" w:line="240" w:lineRule="auto"/>
        <w:jc w:val="both"/>
        <w:rPr>
          <w:rFonts w:ascii="Times New Roman" w:eastAsia="Times New Roman" w:hAnsi="Times New Roman" w:cs="Times New Roman"/>
          <w:sz w:val="24"/>
          <w:szCs w:val="24"/>
          <w:lang w:eastAsia="ar-SA"/>
        </w:rPr>
      </w:pPr>
    </w:p>
    <w:p w:rsidR="008C707A" w:rsidRPr="00BE3856" w:rsidRDefault="008C707A" w:rsidP="00BE3856">
      <w:pPr>
        <w:suppressAutoHyphens/>
        <w:spacing w:after="0" w:line="240" w:lineRule="auto"/>
        <w:jc w:val="both"/>
        <w:rPr>
          <w:rFonts w:ascii="Times New Roman" w:eastAsia="Times New Roman" w:hAnsi="Times New Roman" w:cs="Times New Roman"/>
          <w:b/>
          <w:sz w:val="24"/>
          <w:szCs w:val="24"/>
          <w:lang w:eastAsia="ar-SA"/>
        </w:rPr>
      </w:pPr>
    </w:p>
    <w:p w:rsidR="00BE3856" w:rsidRPr="00C755F7" w:rsidRDefault="00BE3856" w:rsidP="00C755F7">
      <w:pPr>
        <w:suppressAutoHyphens/>
        <w:spacing w:before="120" w:after="120" w:line="240" w:lineRule="auto"/>
        <w:jc w:val="center"/>
        <w:rPr>
          <w:rFonts w:ascii="Times New Roman" w:eastAsia="Times New Roman" w:hAnsi="Times New Roman" w:cs="Times New Roman"/>
          <w:sz w:val="24"/>
          <w:szCs w:val="24"/>
          <w:lang w:eastAsia="ar-SA"/>
        </w:rPr>
      </w:pPr>
      <w:r w:rsidRPr="00C755F7">
        <w:rPr>
          <w:rFonts w:ascii="Times New Roman" w:eastAsia="Times New Roman" w:hAnsi="Times New Roman" w:cs="Times New Roman"/>
          <w:sz w:val="24"/>
          <w:szCs w:val="24"/>
          <w:lang w:eastAsia="ar-SA"/>
        </w:rPr>
        <w:t>§</w:t>
      </w:r>
      <w:r w:rsidR="00C755F7" w:rsidRPr="00C755F7">
        <w:rPr>
          <w:rFonts w:ascii="Times New Roman" w:eastAsia="Times New Roman" w:hAnsi="Times New Roman" w:cs="Times New Roman"/>
          <w:sz w:val="24"/>
          <w:szCs w:val="24"/>
          <w:lang w:eastAsia="ar-SA"/>
        </w:rPr>
        <w:t xml:space="preserve"> 4</w:t>
      </w:r>
      <w:r w:rsidR="008C707A">
        <w:rPr>
          <w:rFonts w:ascii="Times New Roman" w:eastAsia="Times New Roman" w:hAnsi="Times New Roman" w:cs="Times New Roman"/>
          <w:sz w:val="24"/>
          <w:szCs w:val="24"/>
          <w:lang w:eastAsia="ar-SA"/>
        </w:rPr>
        <w:t>7</w:t>
      </w:r>
    </w:p>
    <w:p w:rsidR="00663405" w:rsidRPr="00BE3856" w:rsidRDefault="00663405" w:rsidP="00C755F7">
      <w:pPr>
        <w:suppressAutoHyphens/>
        <w:spacing w:before="120" w:after="120" w:line="240" w:lineRule="auto"/>
        <w:jc w:val="center"/>
        <w:rPr>
          <w:rFonts w:ascii="Times New Roman" w:eastAsia="Times New Roman" w:hAnsi="Times New Roman" w:cs="Times New Roman"/>
          <w:b/>
          <w:sz w:val="24"/>
          <w:szCs w:val="24"/>
          <w:lang w:eastAsia="ar-SA"/>
        </w:rPr>
      </w:pPr>
      <w:r w:rsidRPr="00BE3856">
        <w:rPr>
          <w:rFonts w:ascii="Times New Roman" w:eastAsia="Times New Roman" w:hAnsi="Times New Roman" w:cs="Times New Roman"/>
          <w:sz w:val="24"/>
          <w:szCs w:val="24"/>
          <w:lang w:eastAsia="ar-SA"/>
        </w:rPr>
        <w:t>Śródroczna i roczna ocena klasyfikacyjna zachowania</w:t>
      </w:r>
    </w:p>
    <w:p w:rsidR="00BE3856" w:rsidRPr="00BE3856" w:rsidRDefault="00BE3856" w:rsidP="00BE3856">
      <w:pPr>
        <w:tabs>
          <w:tab w:val="left" w:pos="0"/>
        </w:tabs>
        <w:suppressAutoHyphens/>
        <w:spacing w:after="0" w:line="240" w:lineRule="auto"/>
        <w:jc w:val="both"/>
        <w:rPr>
          <w:rFonts w:ascii="Times New Roman" w:eastAsia="Times New Roman" w:hAnsi="Times New Roman" w:cs="Times New Roman"/>
          <w:sz w:val="24"/>
          <w:szCs w:val="24"/>
          <w:lang w:eastAsia="ar-SA"/>
        </w:rPr>
      </w:pPr>
    </w:p>
    <w:p w:rsidR="00BE3856" w:rsidRPr="00BE3856" w:rsidRDefault="00BE3856" w:rsidP="00663405">
      <w:pPr>
        <w:tabs>
          <w:tab w:val="left" w:pos="360"/>
        </w:tabs>
        <w:suppressAutoHyphens/>
        <w:spacing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1. Śródroczna i roczna ocena klasyfikacyjna zachowania powinna uwzględniać w szczególności:</w:t>
      </w:r>
    </w:p>
    <w:p w:rsidR="00BE3856" w:rsidRPr="00663405" w:rsidRDefault="00BE3856" w:rsidP="00A545EC">
      <w:pPr>
        <w:pStyle w:val="Akapitzlist"/>
        <w:numPr>
          <w:ilvl w:val="0"/>
          <w:numId w:val="113"/>
        </w:numPr>
        <w:jc w:val="both"/>
        <w:rPr>
          <w:rFonts w:eastAsia="Times New Roman"/>
        </w:rPr>
      </w:pPr>
      <w:r w:rsidRPr="00663405">
        <w:rPr>
          <w:rFonts w:eastAsia="Times New Roman"/>
        </w:rPr>
        <w:t>wywiązywanie się z obowiązków ucznia;</w:t>
      </w:r>
    </w:p>
    <w:p w:rsidR="00BE3856" w:rsidRPr="00663405" w:rsidRDefault="00BE3856" w:rsidP="00A545EC">
      <w:pPr>
        <w:pStyle w:val="Akapitzlist"/>
        <w:numPr>
          <w:ilvl w:val="0"/>
          <w:numId w:val="113"/>
        </w:numPr>
        <w:jc w:val="both"/>
        <w:rPr>
          <w:rFonts w:eastAsia="Times New Roman"/>
        </w:rPr>
      </w:pPr>
      <w:r w:rsidRPr="00663405">
        <w:rPr>
          <w:rFonts w:eastAsia="Times New Roman"/>
        </w:rPr>
        <w:t>postępowanie zgodne z dobrem społeczności szkolnej;</w:t>
      </w:r>
    </w:p>
    <w:p w:rsidR="00BE3856" w:rsidRPr="00663405" w:rsidRDefault="00BE3856" w:rsidP="00A545EC">
      <w:pPr>
        <w:pStyle w:val="Akapitzlist"/>
        <w:numPr>
          <w:ilvl w:val="0"/>
          <w:numId w:val="113"/>
        </w:numPr>
        <w:jc w:val="both"/>
        <w:rPr>
          <w:rFonts w:eastAsia="Times New Roman"/>
        </w:rPr>
      </w:pPr>
      <w:r w:rsidRPr="00663405">
        <w:rPr>
          <w:rFonts w:eastAsia="Times New Roman"/>
        </w:rPr>
        <w:t>dbałość o piękno mowy ojczystej;</w:t>
      </w:r>
    </w:p>
    <w:p w:rsidR="00BE3856" w:rsidRPr="00663405" w:rsidRDefault="00BE3856" w:rsidP="00A545EC">
      <w:pPr>
        <w:pStyle w:val="Akapitzlist"/>
        <w:numPr>
          <w:ilvl w:val="0"/>
          <w:numId w:val="113"/>
        </w:numPr>
        <w:jc w:val="both"/>
        <w:rPr>
          <w:rFonts w:eastAsia="Times New Roman"/>
        </w:rPr>
      </w:pPr>
      <w:r w:rsidRPr="00663405">
        <w:rPr>
          <w:rFonts w:eastAsia="Times New Roman"/>
        </w:rPr>
        <w:t>dbałość o honor i tradycje szkoły;</w:t>
      </w:r>
    </w:p>
    <w:p w:rsidR="00BE3856" w:rsidRPr="00663405" w:rsidRDefault="00BE3856" w:rsidP="00A545EC">
      <w:pPr>
        <w:pStyle w:val="Akapitzlist"/>
        <w:numPr>
          <w:ilvl w:val="0"/>
          <w:numId w:val="113"/>
        </w:numPr>
        <w:jc w:val="both"/>
        <w:rPr>
          <w:rFonts w:eastAsia="Times New Roman"/>
        </w:rPr>
      </w:pPr>
      <w:r w:rsidRPr="00663405">
        <w:rPr>
          <w:rFonts w:eastAsia="Times New Roman"/>
        </w:rPr>
        <w:t>dbałość o bezpieczeństwo i zdrowie własne oraz innych osób;</w:t>
      </w:r>
    </w:p>
    <w:p w:rsidR="00BE3856" w:rsidRPr="00663405" w:rsidRDefault="00BE3856" w:rsidP="00A545EC">
      <w:pPr>
        <w:pStyle w:val="Akapitzlist"/>
        <w:numPr>
          <w:ilvl w:val="0"/>
          <w:numId w:val="113"/>
        </w:numPr>
        <w:jc w:val="both"/>
        <w:rPr>
          <w:rFonts w:eastAsia="Times New Roman"/>
        </w:rPr>
      </w:pPr>
      <w:r w:rsidRPr="00663405">
        <w:rPr>
          <w:rFonts w:eastAsia="Times New Roman"/>
        </w:rPr>
        <w:t>godne, kulturalne zachowanie się w szkole i poza nią;</w:t>
      </w:r>
    </w:p>
    <w:p w:rsidR="00BE3856" w:rsidRPr="00663405" w:rsidRDefault="00BE3856" w:rsidP="00A545EC">
      <w:pPr>
        <w:pStyle w:val="Akapitzlist"/>
        <w:numPr>
          <w:ilvl w:val="0"/>
          <w:numId w:val="113"/>
        </w:numPr>
        <w:jc w:val="both"/>
        <w:rPr>
          <w:rFonts w:eastAsia="Times New Roman"/>
        </w:rPr>
      </w:pPr>
      <w:r w:rsidRPr="00663405">
        <w:rPr>
          <w:rFonts w:eastAsia="Times New Roman"/>
        </w:rPr>
        <w:t>okazywanie szacunku innym osobom.</w:t>
      </w:r>
    </w:p>
    <w:p w:rsidR="00BE3856" w:rsidRPr="00BE3856" w:rsidRDefault="00BE3856" w:rsidP="00663405">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2. Ocena klasyfikacyjna zachowania nie ma wpływu na oceny klasyfikacyjne z zajęć edukacyjnych. </w:t>
      </w:r>
    </w:p>
    <w:p w:rsidR="00BE3856" w:rsidRPr="00BE3856" w:rsidRDefault="00BE3856" w:rsidP="00663405">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3. Ocena klasyfikacyjna zachowania nie ma wpływu na promocję do klasy programowo wyższej lub ukończenie szkoły.</w:t>
      </w:r>
    </w:p>
    <w:p w:rsidR="00BE3856" w:rsidRPr="00BE3856" w:rsidRDefault="00BE3856" w:rsidP="00663405">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4. Śródroczną i roczną ocenę zachowania, począwszy od klasy czwartej ustala się według następującej skali: </w:t>
      </w:r>
    </w:p>
    <w:p w:rsidR="00663405" w:rsidRPr="00663405" w:rsidRDefault="00663405" w:rsidP="00A545EC">
      <w:pPr>
        <w:pStyle w:val="Akapitzlist"/>
        <w:numPr>
          <w:ilvl w:val="0"/>
          <w:numId w:val="114"/>
        </w:numPr>
        <w:jc w:val="both"/>
        <w:rPr>
          <w:rFonts w:eastAsia="Times New Roman"/>
        </w:rPr>
      </w:pPr>
      <w:r w:rsidRPr="00663405">
        <w:rPr>
          <w:rFonts w:eastAsia="Times New Roman"/>
        </w:rPr>
        <w:t>wzorowe;</w:t>
      </w:r>
    </w:p>
    <w:p w:rsidR="00BE3856" w:rsidRPr="00663405" w:rsidRDefault="00BE3856" w:rsidP="00A545EC">
      <w:pPr>
        <w:pStyle w:val="Akapitzlist"/>
        <w:numPr>
          <w:ilvl w:val="0"/>
          <w:numId w:val="114"/>
        </w:numPr>
        <w:jc w:val="both"/>
        <w:rPr>
          <w:rFonts w:eastAsia="Times New Roman"/>
        </w:rPr>
      </w:pPr>
      <w:r w:rsidRPr="00663405">
        <w:rPr>
          <w:rFonts w:eastAsia="Times New Roman"/>
        </w:rPr>
        <w:t>bardzo dobre;</w:t>
      </w:r>
    </w:p>
    <w:p w:rsidR="00BE3856" w:rsidRPr="00663405" w:rsidRDefault="00BE3856" w:rsidP="00A545EC">
      <w:pPr>
        <w:pStyle w:val="Akapitzlist"/>
        <w:numPr>
          <w:ilvl w:val="0"/>
          <w:numId w:val="114"/>
        </w:numPr>
        <w:jc w:val="both"/>
        <w:rPr>
          <w:rFonts w:eastAsia="Times New Roman"/>
        </w:rPr>
      </w:pPr>
      <w:r w:rsidRPr="00663405">
        <w:rPr>
          <w:rFonts w:eastAsia="Times New Roman"/>
        </w:rPr>
        <w:t>dobre;</w:t>
      </w:r>
    </w:p>
    <w:p w:rsidR="00BE3856" w:rsidRPr="00663405" w:rsidRDefault="00BE3856" w:rsidP="00A545EC">
      <w:pPr>
        <w:pStyle w:val="Akapitzlist"/>
        <w:numPr>
          <w:ilvl w:val="0"/>
          <w:numId w:val="114"/>
        </w:numPr>
        <w:jc w:val="both"/>
        <w:rPr>
          <w:rFonts w:eastAsia="Times New Roman"/>
        </w:rPr>
      </w:pPr>
      <w:r w:rsidRPr="00663405">
        <w:rPr>
          <w:rFonts w:eastAsia="Times New Roman"/>
        </w:rPr>
        <w:t>poprawne;</w:t>
      </w:r>
    </w:p>
    <w:p w:rsidR="00BE3856" w:rsidRPr="00663405" w:rsidRDefault="00BE3856" w:rsidP="00A545EC">
      <w:pPr>
        <w:pStyle w:val="Akapitzlist"/>
        <w:numPr>
          <w:ilvl w:val="0"/>
          <w:numId w:val="114"/>
        </w:numPr>
        <w:jc w:val="both"/>
        <w:rPr>
          <w:rFonts w:eastAsia="Times New Roman"/>
        </w:rPr>
      </w:pPr>
      <w:r w:rsidRPr="00663405">
        <w:rPr>
          <w:rFonts w:eastAsia="Times New Roman"/>
        </w:rPr>
        <w:t>nieodpowiednie;</w:t>
      </w:r>
    </w:p>
    <w:p w:rsidR="00BE3856" w:rsidRPr="00663405" w:rsidRDefault="00BE3856" w:rsidP="00A545EC">
      <w:pPr>
        <w:pStyle w:val="Akapitzlist"/>
        <w:numPr>
          <w:ilvl w:val="0"/>
          <w:numId w:val="114"/>
        </w:numPr>
        <w:jc w:val="both"/>
        <w:rPr>
          <w:rFonts w:eastAsia="Times New Roman"/>
        </w:rPr>
      </w:pPr>
      <w:r w:rsidRPr="00663405">
        <w:rPr>
          <w:rFonts w:eastAsia="Times New Roman"/>
        </w:rPr>
        <w:t>naganne.</w:t>
      </w:r>
    </w:p>
    <w:p w:rsidR="00BE3856" w:rsidRPr="00BE3856" w:rsidRDefault="00BE3856" w:rsidP="00663405">
      <w:pPr>
        <w:suppressAutoHyphens/>
        <w:spacing w:before="120" w:after="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lastRenderedPageBreak/>
        <w:t>5. W klasach I-III śródroczna i roczna ocena klasyfikacyjna zachowania jest ocena opisową.</w:t>
      </w:r>
    </w:p>
    <w:p w:rsidR="00BE3856" w:rsidRPr="00BE3856" w:rsidRDefault="00BE3856" w:rsidP="00663405">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6. Roczną i śródroczną klasyfikacyjną ocenę zachowania ustala wychowawca klasy, uwzględniając uwagi zapisane w dzienniku lekcyjnym, w zeszycie uwag oraz oceny proponowane przez wszystkich nauczycieli dla poszczególnych uczniów.</w:t>
      </w:r>
    </w:p>
    <w:p w:rsidR="00BE3856" w:rsidRPr="00BE3856" w:rsidRDefault="00BE3856" w:rsidP="00663405">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7. Oceną wyjściową na początku roku szkolnego jest ocena dobra z zachowania.</w:t>
      </w:r>
    </w:p>
    <w:p w:rsidR="00BE3856" w:rsidRPr="00BE3856" w:rsidRDefault="00BE3856" w:rsidP="00663405">
      <w:pPr>
        <w:widowControl w:val="0"/>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8.</w:t>
      </w:r>
      <w:r w:rsidR="00663405">
        <w:rPr>
          <w:rFonts w:ascii="Times New Roman" w:eastAsia="Times New Roman" w:hAnsi="Times New Roman" w:cs="Times New Roman"/>
          <w:sz w:val="24"/>
          <w:szCs w:val="24"/>
          <w:lang w:eastAsia="ar-SA"/>
        </w:rPr>
        <w:t xml:space="preserve"> </w:t>
      </w:r>
      <w:r w:rsidRPr="00BE3856">
        <w:rPr>
          <w:rFonts w:ascii="Times New Roman" w:eastAsia="Times New Roman" w:hAnsi="Times New Roman" w:cs="Times New Roman"/>
          <w:sz w:val="24"/>
          <w:szCs w:val="24"/>
          <w:lang w:eastAsia="ar-SA"/>
        </w:rPr>
        <w:t>Na obniżenie oceny zachowania ucznia mają wpływ zaobserwowane i stwierdzone przez wychowawcę, pozostałych uczących, innych pracowników szkoły lub uczniów następujące sytuacje:</w:t>
      </w:r>
    </w:p>
    <w:p w:rsidR="00BE3856" w:rsidRPr="00663405" w:rsidRDefault="00BE3856" w:rsidP="00C755F7">
      <w:pPr>
        <w:pStyle w:val="Akapitzlist"/>
        <w:numPr>
          <w:ilvl w:val="0"/>
          <w:numId w:val="115"/>
        </w:numPr>
        <w:spacing w:before="120" w:after="120"/>
        <w:jc w:val="both"/>
        <w:rPr>
          <w:rFonts w:eastAsia="Times New Roman"/>
        </w:rPr>
      </w:pPr>
      <w:r w:rsidRPr="00663405">
        <w:rPr>
          <w:rFonts w:eastAsia="Times New Roman"/>
        </w:rPr>
        <w:t>niewłaściwa i arogancka postawa wobec pracowników szkoły, rówieśników i innych osób,</w:t>
      </w:r>
    </w:p>
    <w:p w:rsidR="00BE3856" w:rsidRPr="00663405" w:rsidRDefault="00663405" w:rsidP="00C755F7">
      <w:pPr>
        <w:pStyle w:val="Akapitzlist"/>
        <w:numPr>
          <w:ilvl w:val="0"/>
          <w:numId w:val="115"/>
        </w:numPr>
        <w:spacing w:before="120" w:after="120"/>
        <w:jc w:val="both"/>
        <w:rPr>
          <w:rFonts w:eastAsia="Times New Roman"/>
        </w:rPr>
      </w:pPr>
      <w:r w:rsidRPr="00663405">
        <w:rPr>
          <w:rFonts w:eastAsia="Times New Roman"/>
        </w:rPr>
        <w:t>przeszkadzanie podczas lekcji;</w:t>
      </w:r>
    </w:p>
    <w:p w:rsidR="00BE3856" w:rsidRPr="00663405" w:rsidRDefault="00663405" w:rsidP="00C755F7">
      <w:pPr>
        <w:pStyle w:val="Akapitzlist"/>
        <w:numPr>
          <w:ilvl w:val="0"/>
          <w:numId w:val="115"/>
        </w:numPr>
        <w:spacing w:before="120" w:after="120"/>
        <w:jc w:val="both"/>
        <w:rPr>
          <w:rFonts w:eastAsia="Times New Roman"/>
        </w:rPr>
      </w:pPr>
      <w:r w:rsidRPr="00663405">
        <w:rPr>
          <w:rFonts w:eastAsia="Times New Roman"/>
        </w:rPr>
        <w:t>używanie wulgarnych słów;</w:t>
      </w:r>
    </w:p>
    <w:p w:rsidR="00BE3856" w:rsidRPr="00663405" w:rsidRDefault="00663405" w:rsidP="00C755F7">
      <w:pPr>
        <w:pStyle w:val="Akapitzlist"/>
        <w:numPr>
          <w:ilvl w:val="0"/>
          <w:numId w:val="115"/>
        </w:numPr>
        <w:spacing w:before="120" w:after="120"/>
        <w:jc w:val="both"/>
        <w:rPr>
          <w:rFonts w:eastAsia="Times New Roman"/>
        </w:rPr>
      </w:pPr>
      <w:r w:rsidRPr="00663405">
        <w:rPr>
          <w:rFonts w:eastAsia="Times New Roman"/>
        </w:rPr>
        <w:t>ignorowanie poleceń nauczycieli;</w:t>
      </w:r>
    </w:p>
    <w:p w:rsidR="00BE3856" w:rsidRPr="00663405" w:rsidRDefault="00BE3856" w:rsidP="00C755F7">
      <w:pPr>
        <w:pStyle w:val="Akapitzlist"/>
        <w:numPr>
          <w:ilvl w:val="0"/>
          <w:numId w:val="115"/>
        </w:numPr>
        <w:spacing w:before="120" w:after="120"/>
        <w:jc w:val="both"/>
        <w:rPr>
          <w:rFonts w:eastAsia="Times New Roman"/>
        </w:rPr>
      </w:pPr>
      <w:r w:rsidRPr="00663405">
        <w:rPr>
          <w:rFonts w:eastAsia="Times New Roman"/>
        </w:rPr>
        <w:t>osz</w:t>
      </w:r>
      <w:r w:rsidR="00663405" w:rsidRPr="00663405">
        <w:rPr>
          <w:rFonts w:eastAsia="Times New Roman"/>
        </w:rPr>
        <w:t>ukiwanie i okłamywanie;</w:t>
      </w:r>
    </w:p>
    <w:p w:rsidR="00BE3856" w:rsidRPr="00663405" w:rsidRDefault="00663405" w:rsidP="00C755F7">
      <w:pPr>
        <w:pStyle w:val="Akapitzlist"/>
        <w:numPr>
          <w:ilvl w:val="0"/>
          <w:numId w:val="115"/>
        </w:numPr>
        <w:spacing w:before="120" w:after="120"/>
        <w:jc w:val="both"/>
        <w:rPr>
          <w:rFonts w:eastAsia="Times New Roman"/>
        </w:rPr>
      </w:pPr>
      <w:r w:rsidRPr="00663405">
        <w:rPr>
          <w:rFonts w:eastAsia="Times New Roman"/>
        </w:rPr>
        <w:t>wszelkie przejawy agresji;</w:t>
      </w:r>
    </w:p>
    <w:p w:rsidR="00BE3856" w:rsidRPr="00663405" w:rsidRDefault="00BE3856" w:rsidP="00C755F7">
      <w:pPr>
        <w:pStyle w:val="Akapitzlist"/>
        <w:numPr>
          <w:ilvl w:val="0"/>
          <w:numId w:val="115"/>
        </w:numPr>
        <w:spacing w:before="120" w:after="120"/>
        <w:jc w:val="both"/>
        <w:rPr>
          <w:rFonts w:eastAsia="Times New Roman"/>
        </w:rPr>
      </w:pPr>
      <w:r w:rsidRPr="00663405">
        <w:rPr>
          <w:rFonts w:eastAsia="Times New Roman"/>
        </w:rPr>
        <w:t>niewłaściwe zachowanie podcz</w:t>
      </w:r>
      <w:r w:rsidR="00663405" w:rsidRPr="00663405">
        <w:rPr>
          <w:rFonts w:eastAsia="Times New Roman"/>
        </w:rPr>
        <w:t>as wycieczek i imprez szkolnych;</w:t>
      </w:r>
    </w:p>
    <w:p w:rsidR="00BE3856" w:rsidRPr="00663405" w:rsidRDefault="00BE3856" w:rsidP="00C755F7">
      <w:pPr>
        <w:pStyle w:val="Akapitzlist"/>
        <w:numPr>
          <w:ilvl w:val="0"/>
          <w:numId w:val="115"/>
        </w:numPr>
        <w:spacing w:before="120" w:after="120"/>
        <w:ind w:left="714" w:hanging="357"/>
        <w:jc w:val="both"/>
        <w:rPr>
          <w:rFonts w:eastAsia="Times New Roman"/>
        </w:rPr>
      </w:pPr>
      <w:r w:rsidRPr="00663405">
        <w:rPr>
          <w:rFonts w:eastAsia="Times New Roman"/>
        </w:rPr>
        <w:t>spóźnianie się na lekcje:</w:t>
      </w:r>
    </w:p>
    <w:p w:rsidR="00BE3856" w:rsidRPr="00663405" w:rsidRDefault="00BE3856" w:rsidP="00A545EC">
      <w:pPr>
        <w:pStyle w:val="Akapitzlist"/>
        <w:numPr>
          <w:ilvl w:val="0"/>
          <w:numId w:val="116"/>
        </w:numPr>
        <w:jc w:val="both"/>
        <w:rPr>
          <w:rFonts w:eastAsia="Times New Roman"/>
        </w:rPr>
      </w:pPr>
      <w:r w:rsidRPr="00663405">
        <w:rPr>
          <w:rFonts w:eastAsia="Times New Roman"/>
        </w:rPr>
        <w:t>do 4 spóźn</w:t>
      </w:r>
      <w:r w:rsidR="00663405" w:rsidRPr="00663405">
        <w:rPr>
          <w:rFonts w:eastAsia="Times New Roman"/>
        </w:rPr>
        <w:t>ień (do 15 minut) – ocena dobra,</w:t>
      </w:r>
    </w:p>
    <w:p w:rsidR="00BE3856" w:rsidRPr="00663405" w:rsidRDefault="00663405" w:rsidP="00A545EC">
      <w:pPr>
        <w:pStyle w:val="Akapitzlist"/>
        <w:numPr>
          <w:ilvl w:val="0"/>
          <w:numId w:val="116"/>
        </w:numPr>
        <w:jc w:val="both"/>
        <w:rPr>
          <w:rFonts w:eastAsia="Times New Roman"/>
        </w:rPr>
      </w:pPr>
      <w:r w:rsidRPr="00663405">
        <w:rPr>
          <w:rFonts w:eastAsia="Times New Roman"/>
        </w:rPr>
        <w:t>5 – 8 spóźnień – ocena poprawna,</w:t>
      </w:r>
    </w:p>
    <w:p w:rsidR="00BE3856" w:rsidRPr="00663405" w:rsidRDefault="00BE3856" w:rsidP="00A545EC">
      <w:pPr>
        <w:pStyle w:val="Akapitzlist"/>
        <w:numPr>
          <w:ilvl w:val="0"/>
          <w:numId w:val="116"/>
        </w:numPr>
        <w:jc w:val="both"/>
        <w:rPr>
          <w:rFonts w:eastAsia="Times New Roman"/>
        </w:rPr>
      </w:pPr>
      <w:r w:rsidRPr="00663405">
        <w:rPr>
          <w:rFonts w:eastAsia="Times New Roman"/>
        </w:rPr>
        <w:t xml:space="preserve">9 – 12 spóźnień – ocena </w:t>
      </w:r>
      <w:r w:rsidR="00663405" w:rsidRPr="00663405">
        <w:rPr>
          <w:rFonts w:eastAsia="Times New Roman"/>
        </w:rPr>
        <w:t>nieodpowiednia,</w:t>
      </w:r>
    </w:p>
    <w:p w:rsidR="00BE3856" w:rsidRPr="00663405" w:rsidRDefault="00BE3856" w:rsidP="00A545EC">
      <w:pPr>
        <w:pStyle w:val="Akapitzlist"/>
        <w:numPr>
          <w:ilvl w:val="0"/>
          <w:numId w:val="116"/>
        </w:numPr>
        <w:jc w:val="both"/>
        <w:rPr>
          <w:rFonts w:eastAsia="Times New Roman"/>
        </w:rPr>
      </w:pPr>
      <w:r w:rsidRPr="00663405">
        <w:rPr>
          <w:rFonts w:eastAsia="Times New Roman"/>
        </w:rPr>
        <w:t>powyże</w:t>
      </w:r>
      <w:r w:rsidR="00663405" w:rsidRPr="00663405">
        <w:rPr>
          <w:rFonts w:eastAsia="Times New Roman"/>
        </w:rPr>
        <w:t>j 12 spóźnień – ocena naganna</w:t>
      </w:r>
      <w:r w:rsidR="002D6C87">
        <w:rPr>
          <w:rFonts w:eastAsia="Times New Roman"/>
        </w:rPr>
        <w:t>;</w:t>
      </w:r>
    </w:p>
    <w:p w:rsidR="00BE3856" w:rsidRPr="00BE3856" w:rsidRDefault="00C755F7" w:rsidP="00C755F7">
      <w:pPr>
        <w:widowControl w:val="0"/>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2D6C87">
        <w:rPr>
          <w:rFonts w:ascii="Times New Roman" w:eastAsia="Times New Roman" w:hAnsi="Times New Roman" w:cs="Times New Roman"/>
          <w:sz w:val="24"/>
          <w:szCs w:val="24"/>
          <w:lang w:eastAsia="ar-SA"/>
        </w:rPr>
        <w:t xml:space="preserve">9) </w:t>
      </w:r>
      <w:r w:rsidR="00BE3856" w:rsidRPr="00BE3856">
        <w:rPr>
          <w:rFonts w:ascii="Times New Roman" w:eastAsia="Times New Roman" w:hAnsi="Times New Roman" w:cs="Times New Roman"/>
          <w:sz w:val="24"/>
          <w:szCs w:val="24"/>
          <w:lang w:eastAsia="ar-SA"/>
        </w:rPr>
        <w:t>nieobecności nieusprawiedliwione:</w:t>
      </w:r>
    </w:p>
    <w:p w:rsidR="00BE3856" w:rsidRPr="002D6C87" w:rsidRDefault="002D6C87" w:rsidP="00A545EC">
      <w:pPr>
        <w:pStyle w:val="Akapitzlist"/>
        <w:numPr>
          <w:ilvl w:val="0"/>
          <w:numId w:val="117"/>
        </w:numPr>
        <w:jc w:val="both"/>
        <w:rPr>
          <w:rFonts w:eastAsia="Times New Roman"/>
        </w:rPr>
      </w:pPr>
      <w:r>
        <w:rPr>
          <w:rFonts w:eastAsia="Times New Roman"/>
        </w:rPr>
        <w:t>brak – ocena dobra,</w:t>
      </w:r>
    </w:p>
    <w:p w:rsidR="00BE3856" w:rsidRPr="002D6C87" w:rsidRDefault="002D6C87" w:rsidP="00A545EC">
      <w:pPr>
        <w:pStyle w:val="Akapitzlist"/>
        <w:numPr>
          <w:ilvl w:val="0"/>
          <w:numId w:val="117"/>
        </w:numPr>
        <w:jc w:val="both"/>
        <w:rPr>
          <w:rFonts w:eastAsia="Times New Roman"/>
        </w:rPr>
      </w:pPr>
      <w:r>
        <w:rPr>
          <w:rFonts w:eastAsia="Times New Roman"/>
        </w:rPr>
        <w:t>do 16 godzin – ocena poprawna,</w:t>
      </w:r>
    </w:p>
    <w:p w:rsidR="00BE3856" w:rsidRPr="002D6C87" w:rsidRDefault="00BE3856" w:rsidP="00A545EC">
      <w:pPr>
        <w:pStyle w:val="Akapitzlist"/>
        <w:numPr>
          <w:ilvl w:val="0"/>
          <w:numId w:val="117"/>
        </w:numPr>
        <w:jc w:val="both"/>
        <w:rPr>
          <w:rFonts w:eastAsia="Times New Roman"/>
        </w:rPr>
      </w:pPr>
      <w:r w:rsidRPr="002D6C87">
        <w:rPr>
          <w:rFonts w:eastAsia="Times New Roman"/>
        </w:rPr>
        <w:t>17 – 4</w:t>
      </w:r>
      <w:r w:rsidR="002D6C87">
        <w:rPr>
          <w:rFonts w:eastAsia="Times New Roman"/>
        </w:rPr>
        <w:t>0 godzin – ocena nieodpowiednia,</w:t>
      </w:r>
    </w:p>
    <w:p w:rsidR="00BE3856" w:rsidRPr="002D6C87" w:rsidRDefault="00BE3856" w:rsidP="00A545EC">
      <w:pPr>
        <w:pStyle w:val="Akapitzlist"/>
        <w:numPr>
          <w:ilvl w:val="0"/>
          <w:numId w:val="117"/>
        </w:numPr>
        <w:jc w:val="both"/>
        <w:rPr>
          <w:rFonts w:eastAsia="Times New Roman"/>
        </w:rPr>
      </w:pPr>
      <w:r w:rsidRPr="002D6C87">
        <w:rPr>
          <w:rFonts w:eastAsia="Times New Roman"/>
        </w:rPr>
        <w:t>powyżej 40 godzin – ocena naganna;</w:t>
      </w:r>
    </w:p>
    <w:p w:rsidR="00BE3856" w:rsidRPr="00BE3856" w:rsidRDefault="002D6C87" w:rsidP="002D6C87">
      <w:pPr>
        <w:widowControl w:val="0"/>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10</w:t>
      </w:r>
      <w:r w:rsidR="00BE3856" w:rsidRPr="00BE3856">
        <w:rPr>
          <w:rFonts w:ascii="Times New Roman" w:eastAsia="Times New Roman" w:hAnsi="Times New Roman" w:cs="Times New Roman"/>
          <w:sz w:val="24"/>
          <w:szCs w:val="24"/>
          <w:lang w:eastAsia="ar-SA"/>
        </w:rPr>
        <w:t>) wychodzenie poza teren szkoły w czasie zajęć i przerw;</w:t>
      </w:r>
    </w:p>
    <w:p w:rsidR="00BE3856" w:rsidRPr="00BE3856" w:rsidRDefault="002D6C87" w:rsidP="002D6C87">
      <w:pPr>
        <w:widowControl w:val="0"/>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11</w:t>
      </w:r>
      <w:r w:rsidR="00BE3856" w:rsidRPr="00BE3856">
        <w:rPr>
          <w:rFonts w:ascii="Times New Roman" w:eastAsia="Times New Roman" w:hAnsi="Times New Roman" w:cs="Times New Roman"/>
          <w:sz w:val="24"/>
          <w:szCs w:val="24"/>
          <w:lang w:eastAsia="ar-SA"/>
        </w:rPr>
        <w:t>) niszczenie sprzętu szkolnego i prywatnego;</w:t>
      </w:r>
    </w:p>
    <w:p w:rsidR="00BE3856" w:rsidRPr="00BE3856" w:rsidRDefault="002D6C87" w:rsidP="002D6C87">
      <w:pPr>
        <w:widowControl w:val="0"/>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12</w:t>
      </w:r>
      <w:r w:rsidR="00BE3856" w:rsidRPr="00BE3856">
        <w:rPr>
          <w:rFonts w:ascii="Times New Roman" w:eastAsia="Times New Roman" w:hAnsi="Times New Roman" w:cs="Times New Roman"/>
          <w:sz w:val="24"/>
          <w:szCs w:val="24"/>
          <w:lang w:eastAsia="ar-SA"/>
        </w:rPr>
        <w:t>) kradzieże i wszelkie konflikty z prawem;</w:t>
      </w:r>
    </w:p>
    <w:p w:rsidR="00BE3856" w:rsidRPr="00BE3856" w:rsidRDefault="002D6C87" w:rsidP="002D6C87">
      <w:pPr>
        <w:widowControl w:val="0"/>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13</w:t>
      </w:r>
      <w:r w:rsidR="00BE3856" w:rsidRPr="00BE3856">
        <w:rPr>
          <w:rFonts w:ascii="Times New Roman" w:eastAsia="Times New Roman" w:hAnsi="Times New Roman" w:cs="Times New Roman"/>
          <w:sz w:val="24"/>
          <w:szCs w:val="24"/>
          <w:lang w:eastAsia="ar-SA"/>
        </w:rPr>
        <w:t>) spożywanie alkoholu, palenie tytoniu, zażywanie narkotyków, tabaki i stosowanie</w:t>
      </w:r>
      <w:r>
        <w:rPr>
          <w:rFonts w:ascii="Times New Roman" w:eastAsia="Times New Roman" w:hAnsi="Times New Roman" w:cs="Times New Roman"/>
          <w:sz w:val="24"/>
          <w:szCs w:val="24"/>
          <w:lang w:eastAsia="ar-SA"/>
        </w:rPr>
        <w:t xml:space="preserve"> </w:t>
      </w:r>
      <w:r w:rsidR="00BE3856" w:rsidRPr="00BE3856">
        <w:rPr>
          <w:rFonts w:ascii="Times New Roman" w:eastAsia="Times New Roman" w:hAnsi="Times New Roman" w:cs="Times New Roman"/>
          <w:sz w:val="24"/>
          <w:szCs w:val="24"/>
          <w:lang w:eastAsia="ar-SA"/>
        </w:rPr>
        <w:t>innych niedozwolonych używek, a także e-papierosów;</w:t>
      </w:r>
    </w:p>
    <w:p w:rsidR="00BE3856" w:rsidRPr="00BE3856" w:rsidRDefault="002D6C87" w:rsidP="002D6C87">
      <w:pPr>
        <w:widowControl w:val="0"/>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14</w:t>
      </w:r>
      <w:r w:rsidR="00BE3856" w:rsidRPr="00BE3856">
        <w:rPr>
          <w:rFonts w:ascii="Times New Roman" w:eastAsia="Times New Roman" w:hAnsi="Times New Roman" w:cs="Times New Roman"/>
          <w:sz w:val="24"/>
          <w:szCs w:val="24"/>
          <w:lang w:eastAsia="ar-SA"/>
        </w:rPr>
        <w:t>) wyłudzanie p</w:t>
      </w:r>
      <w:r>
        <w:rPr>
          <w:rFonts w:ascii="Times New Roman" w:eastAsia="Times New Roman" w:hAnsi="Times New Roman" w:cs="Times New Roman"/>
          <w:sz w:val="24"/>
          <w:szCs w:val="24"/>
          <w:lang w:eastAsia="ar-SA"/>
        </w:rPr>
        <w:t>ieniędzy lub innych przedmiotów;</w:t>
      </w:r>
    </w:p>
    <w:p w:rsidR="00BE3856" w:rsidRPr="00BE3856" w:rsidRDefault="002D6C87" w:rsidP="002D6C87">
      <w:pPr>
        <w:widowControl w:val="0"/>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15</w:t>
      </w:r>
      <w:r w:rsidR="00BE3856" w:rsidRPr="00BE3856">
        <w:rPr>
          <w:rFonts w:ascii="Times New Roman" w:eastAsia="Times New Roman" w:hAnsi="Times New Roman" w:cs="Times New Roman"/>
          <w:sz w:val="24"/>
          <w:szCs w:val="24"/>
          <w:lang w:eastAsia="ar-SA"/>
        </w:rPr>
        <w:t>) posiadanie innych uwag negatywnych.</w:t>
      </w:r>
    </w:p>
    <w:p w:rsidR="00BE3856" w:rsidRPr="00BE3856" w:rsidRDefault="00BE3856" w:rsidP="002D6C87">
      <w:pPr>
        <w:widowControl w:val="0"/>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9. Ostateczna interpretacja uwag należy do wychowawcy klasy (nawet jedna uwaga może skutkować oceną naganną zachowania).</w:t>
      </w:r>
    </w:p>
    <w:p w:rsidR="00BE3856" w:rsidRPr="00BE3856" w:rsidRDefault="00BE3856" w:rsidP="002D6C87">
      <w:pPr>
        <w:widowControl w:val="0"/>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10. Na podwyższenie oceny z zachowania mają wpływ zaobserwowane i stwierdzone przez wychowawcę, pozostałych uczących, innych pracowników szkoły lub uczniów następujące sytuacje:</w:t>
      </w:r>
    </w:p>
    <w:p w:rsidR="00BE3856" w:rsidRPr="00B95D93" w:rsidRDefault="00BE3856" w:rsidP="00A545EC">
      <w:pPr>
        <w:pStyle w:val="Akapitzlist"/>
        <w:numPr>
          <w:ilvl w:val="0"/>
          <w:numId w:val="118"/>
        </w:numPr>
        <w:rPr>
          <w:rFonts w:eastAsia="Times New Roman"/>
        </w:rPr>
      </w:pPr>
      <w:r w:rsidRPr="00B95D93">
        <w:rPr>
          <w:rFonts w:eastAsia="Times New Roman"/>
        </w:rPr>
        <w:t>odnoszenie się z szacunkiem do nauczycieli, innych pracown</w:t>
      </w:r>
      <w:r w:rsidR="00B95D93" w:rsidRPr="00B95D93">
        <w:rPr>
          <w:rFonts w:eastAsia="Times New Roman"/>
        </w:rPr>
        <w:t xml:space="preserve">ików szkoły oraz innych </w:t>
      </w:r>
      <w:r w:rsidR="00B95D93" w:rsidRPr="00B95D93">
        <w:rPr>
          <w:rFonts w:eastAsia="Times New Roman"/>
        </w:rPr>
        <w:lastRenderedPageBreak/>
        <w:t>uczniów;</w:t>
      </w:r>
    </w:p>
    <w:p w:rsidR="00BE3856" w:rsidRPr="00B95D93" w:rsidRDefault="00B95D93" w:rsidP="00A545EC">
      <w:pPr>
        <w:pStyle w:val="Akapitzlist"/>
        <w:numPr>
          <w:ilvl w:val="0"/>
          <w:numId w:val="118"/>
        </w:numPr>
        <w:jc w:val="both"/>
        <w:rPr>
          <w:rFonts w:eastAsia="Times New Roman"/>
        </w:rPr>
      </w:pPr>
      <w:r w:rsidRPr="00B95D93">
        <w:rPr>
          <w:rFonts w:eastAsia="Times New Roman"/>
        </w:rPr>
        <w:t>pomoc kolegom;</w:t>
      </w:r>
    </w:p>
    <w:p w:rsidR="00BE3856" w:rsidRPr="00B95D93" w:rsidRDefault="00BE3856" w:rsidP="00A545EC">
      <w:pPr>
        <w:pStyle w:val="Akapitzlist"/>
        <w:numPr>
          <w:ilvl w:val="0"/>
          <w:numId w:val="118"/>
        </w:numPr>
        <w:jc w:val="both"/>
        <w:rPr>
          <w:rFonts w:eastAsia="Times New Roman"/>
        </w:rPr>
      </w:pPr>
      <w:r w:rsidRPr="00B95D93">
        <w:rPr>
          <w:rFonts w:eastAsia="Times New Roman"/>
        </w:rPr>
        <w:t>wykonywanie dodatkowych prac na rzecz klasy i szkoły (dbałość o wystrój k</w:t>
      </w:r>
      <w:r w:rsidR="00B95D93" w:rsidRPr="00B95D93">
        <w:rPr>
          <w:rFonts w:eastAsia="Times New Roman"/>
        </w:rPr>
        <w:t>lasy – gazetki, dekoracje itp.);</w:t>
      </w:r>
    </w:p>
    <w:p w:rsidR="00BE3856" w:rsidRPr="00B95D93" w:rsidRDefault="00BE3856" w:rsidP="00A545EC">
      <w:pPr>
        <w:pStyle w:val="Akapitzlist"/>
        <w:numPr>
          <w:ilvl w:val="0"/>
          <w:numId w:val="118"/>
        </w:numPr>
        <w:jc w:val="both"/>
        <w:rPr>
          <w:rFonts w:eastAsia="Times New Roman"/>
        </w:rPr>
      </w:pPr>
      <w:r w:rsidRPr="00B95D93">
        <w:rPr>
          <w:rFonts w:eastAsia="Times New Roman"/>
        </w:rPr>
        <w:t>godne reprezentowanie szkoły (ko</w:t>
      </w:r>
      <w:r w:rsidR="00B95D93" w:rsidRPr="00B95D93">
        <w:rPr>
          <w:rFonts w:eastAsia="Times New Roman"/>
        </w:rPr>
        <w:t>nkursy, olimpiady, zawody itp.);</w:t>
      </w:r>
    </w:p>
    <w:p w:rsidR="00BE3856" w:rsidRPr="00B95D93" w:rsidRDefault="00BE3856" w:rsidP="00A545EC">
      <w:pPr>
        <w:pStyle w:val="Akapitzlist"/>
        <w:numPr>
          <w:ilvl w:val="0"/>
          <w:numId w:val="118"/>
        </w:numPr>
        <w:jc w:val="both"/>
        <w:rPr>
          <w:rFonts w:eastAsia="Times New Roman"/>
        </w:rPr>
      </w:pPr>
      <w:r w:rsidRPr="00B95D93">
        <w:rPr>
          <w:rFonts w:eastAsia="Times New Roman"/>
        </w:rPr>
        <w:t>prac</w:t>
      </w:r>
      <w:r w:rsidR="00B95D93" w:rsidRPr="00B95D93">
        <w:rPr>
          <w:rFonts w:eastAsia="Times New Roman"/>
        </w:rPr>
        <w:t>a na rzecz środowiska szkolnego;</w:t>
      </w:r>
    </w:p>
    <w:p w:rsidR="00BE3856" w:rsidRPr="00B95D93" w:rsidRDefault="00BE3856" w:rsidP="00A545EC">
      <w:pPr>
        <w:pStyle w:val="Akapitzlist"/>
        <w:numPr>
          <w:ilvl w:val="0"/>
          <w:numId w:val="118"/>
        </w:numPr>
        <w:jc w:val="both"/>
        <w:rPr>
          <w:rFonts w:eastAsia="Times New Roman"/>
        </w:rPr>
      </w:pPr>
      <w:r w:rsidRPr="00B95D93">
        <w:rPr>
          <w:rFonts w:eastAsia="Times New Roman"/>
        </w:rPr>
        <w:t>dbałość o bezpieczeństwo własne i innych na terenie szkoły i poza</w:t>
      </w:r>
      <w:r w:rsidR="00B95D93" w:rsidRPr="00B95D93">
        <w:rPr>
          <w:rFonts w:eastAsia="Times New Roman"/>
        </w:rPr>
        <w:t xml:space="preserve"> nią;</w:t>
      </w:r>
    </w:p>
    <w:p w:rsidR="00BE3856" w:rsidRPr="00B95D93" w:rsidRDefault="00BE3856" w:rsidP="00A545EC">
      <w:pPr>
        <w:pStyle w:val="Akapitzlist"/>
        <w:numPr>
          <w:ilvl w:val="0"/>
          <w:numId w:val="118"/>
        </w:numPr>
        <w:jc w:val="both"/>
        <w:rPr>
          <w:rFonts w:eastAsia="Times New Roman"/>
        </w:rPr>
      </w:pPr>
      <w:r w:rsidRPr="00B95D93">
        <w:rPr>
          <w:rFonts w:eastAsia="Times New Roman"/>
        </w:rPr>
        <w:t>sumienne wype</w:t>
      </w:r>
      <w:r w:rsidR="00B95D93" w:rsidRPr="00B95D93">
        <w:rPr>
          <w:rFonts w:eastAsia="Times New Roman"/>
        </w:rPr>
        <w:t>łnianie obowiązków dyżurnego;</w:t>
      </w:r>
    </w:p>
    <w:p w:rsidR="00BE3856" w:rsidRPr="00B95D93" w:rsidRDefault="00BE3856" w:rsidP="00A545EC">
      <w:pPr>
        <w:pStyle w:val="Akapitzlist"/>
        <w:numPr>
          <w:ilvl w:val="0"/>
          <w:numId w:val="118"/>
        </w:numPr>
        <w:spacing w:after="280"/>
        <w:rPr>
          <w:rFonts w:eastAsia="Times New Roman"/>
          <w:lang w:val="en-US"/>
        </w:rPr>
      </w:pPr>
      <w:r w:rsidRPr="00B95D93">
        <w:rPr>
          <w:rFonts w:eastAsia="Times New Roman"/>
          <w:lang w:val="en-US"/>
        </w:rPr>
        <w:t>inne uwagi pozytywne.</w:t>
      </w:r>
    </w:p>
    <w:p w:rsidR="00BE3856" w:rsidRPr="00BE3856" w:rsidRDefault="00BE3856" w:rsidP="00B95D93">
      <w:pPr>
        <w:widowControl w:val="0"/>
        <w:spacing w:before="120" w:after="120" w:line="240" w:lineRule="auto"/>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11. Uczeń, który ma konflikt z prawem, otrzymuje oceną naganną z zachowania.</w:t>
      </w:r>
    </w:p>
    <w:p w:rsidR="00BE3856" w:rsidRPr="00BE3856" w:rsidRDefault="00BE3856" w:rsidP="00B95D93">
      <w:pPr>
        <w:spacing w:before="120" w:after="120" w:line="240" w:lineRule="auto"/>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12. Rada pedagogiczna, poprzez zwołanie nadzwyczajnego posiedzenia, może podjąć decyzję o zmianie końcoworocznej oceny z zachow</w:t>
      </w:r>
      <w:r w:rsidR="00B95D93">
        <w:rPr>
          <w:rFonts w:ascii="Times New Roman" w:eastAsia="Times New Roman" w:hAnsi="Times New Roman" w:cs="Times New Roman"/>
          <w:sz w:val="24"/>
          <w:szCs w:val="24"/>
          <w:lang w:eastAsia="ar-SA"/>
        </w:rPr>
        <w:t>ania po radzie klasyfikacyjnej.</w:t>
      </w:r>
    </w:p>
    <w:p w:rsidR="00BE3856" w:rsidRPr="00BE3856" w:rsidRDefault="00BE3856" w:rsidP="00BE3856">
      <w:pPr>
        <w:suppressAutoHyphens/>
        <w:spacing w:after="0" w:line="240" w:lineRule="auto"/>
        <w:jc w:val="both"/>
        <w:rPr>
          <w:rFonts w:ascii="Times New Roman" w:eastAsia="Times New Roman" w:hAnsi="Times New Roman" w:cs="Times New Roman"/>
          <w:sz w:val="24"/>
          <w:szCs w:val="24"/>
          <w:lang w:eastAsia="ar-SA"/>
        </w:rPr>
      </w:pPr>
    </w:p>
    <w:p w:rsidR="00BE3856" w:rsidRDefault="00BE3856" w:rsidP="00BE3856">
      <w:pPr>
        <w:suppressAutoHyphens/>
        <w:spacing w:after="0" w:line="360" w:lineRule="auto"/>
        <w:jc w:val="center"/>
        <w:rPr>
          <w:rFonts w:ascii="Times New Roman" w:eastAsia="Times New Roman" w:hAnsi="Times New Roman" w:cs="Times New Roman"/>
          <w:sz w:val="24"/>
          <w:szCs w:val="24"/>
          <w:lang w:eastAsia="ar-SA"/>
        </w:rPr>
      </w:pPr>
      <w:r w:rsidRPr="00C755F7">
        <w:rPr>
          <w:rFonts w:ascii="Times New Roman" w:eastAsia="Times New Roman" w:hAnsi="Times New Roman" w:cs="Times New Roman"/>
          <w:sz w:val="24"/>
          <w:szCs w:val="24"/>
          <w:lang w:eastAsia="ar-SA"/>
        </w:rPr>
        <w:t>§</w:t>
      </w:r>
      <w:r w:rsidR="00C755F7" w:rsidRPr="00C755F7">
        <w:rPr>
          <w:rFonts w:ascii="Times New Roman" w:eastAsia="Times New Roman" w:hAnsi="Times New Roman" w:cs="Times New Roman"/>
          <w:sz w:val="24"/>
          <w:szCs w:val="24"/>
          <w:lang w:eastAsia="ar-SA"/>
        </w:rPr>
        <w:t xml:space="preserve"> 4</w:t>
      </w:r>
      <w:r w:rsidR="008C707A">
        <w:rPr>
          <w:rFonts w:ascii="Times New Roman" w:eastAsia="Times New Roman" w:hAnsi="Times New Roman" w:cs="Times New Roman"/>
          <w:sz w:val="24"/>
          <w:szCs w:val="24"/>
          <w:lang w:eastAsia="ar-SA"/>
        </w:rPr>
        <w:t>8</w:t>
      </w:r>
    </w:p>
    <w:p w:rsidR="00C755F7" w:rsidRPr="00C755F7" w:rsidRDefault="00C755F7" w:rsidP="00BE3856">
      <w:pPr>
        <w:suppressAutoHyphens/>
        <w:spacing w:after="0"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Dostosowanie wymagań edukacyjnych</w:t>
      </w:r>
    </w:p>
    <w:p w:rsidR="00BE3856" w:rsidRPr="00BE3856" w:rsidRDefault="00B95D93" w:rsidP="00B95D93">
      <w:pPr>
        <w:tabs>
          <w:tab w:val="left" w:pos="360"/>
        </w:tabs>
        <w:suppressAutoHyphens/>
        <w:spacing w:before="120" w:after="120" w:line="240" w:lineRule="auto"/>
        <w:jc w:val="both"/>
        <w:rPr>
          <w:rFonts w:ascii="Times New Roman" w:eastAsia="Times New Roman" w:hAnsi="Times New Roman" w:cs="Times New Roman"/>
          <w:sz w:val="24"/>
          <w:szCs w:val="24"/>
          <w:lang w:eastAsia="ar-SA"/>
        </w:rPr>
      </w:pPr>
      <w:bookmarkStart w:id="9" w:name="__RefHeading__31_2115661219"/>
      <w:bookmarkEnd w:id="9"/>
      <w:r>
        <w:rPr>
          <w:rFonts w:ascii="Times New Roman" w:eastAsia="Times New Roman" w:hAnsi="Times New Roman" w:cs="Times New Roman"/>
          <w:sz w:val="24"/>
          <w:szCs w:val="24"/>
          <w:lang w:eastAsia="ar-SA"/>
        </w:rPr>
        <w:t xml:space="preserve">1. </w:t>
      </w:r>
      <w:r w:rsidR="00BE3856" w:rsidRPr="00BE3856">
        <w:rPr>
          <w:rFonts w:ascii="Times New Roman" w:eastAsia="Times New Roman" w:hAnsi="Times New Roman" w:cs="Times New Roman"/>
          <w:sz w:val="24"/>
          <w:szCs w:val="24"/>
          <w:lang w:eastAsia="ar-SA"/>
        </w:rPr>
        <w:t>Nauczyciel jest obowiązany, na podstawie opinii poradni psychologiczno-pedagogicznej, w tym poradni specjalistycznej, dostosować wymagania edukacyjne, do indywidualnych potrzeb psychofizycznych i edukacyjnych ucznia, u którego stwierdzono zaburzenia i odchylenia rozwojowe lub specyficzne trudności w uczeniu się, uniemożliwiające sprostanie tym wymaganiom.</w:t>
      </w:r>
    </w:p>
    <w:p w:rsidR="00BE3856" w:rsidRPr="00BE3856" w:rsidRDefault="00B95D93" w:rsidP="00B95D93">
      <w:pPr>
        <w:tabs>
          <w:tab w:val="left" w:pos="360"/>
        </w:tabs>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00BE3856" w:rsidRPr="00BE3856">
        <w:rPr>
          <w:rFonts w:ascii="Times New Roman" w:eastAsia="Times New Roman" w:hAnsi="Times New Roman" w:cs="Times New Roman"/>
          <w:sz w:val="24"/>
          <w:szCs w:val="24"/>
          <w:lang w:eastAsia="ar-SA"/>
        </w:rPr>
        <w:t>W przypadku ucznia posiadającego orzeczenie o potrzebie kształcenia specjalnego albo indywidualnego nauczania dostosowanie wymagań edukacyjnych do indywidualnych potrzeb ucznia może nastąpić na podstawie tego orzeczenia.</w:t>
      </w:r>
    </w:p>
    <w:p w:rsidR="00BE3856" w:rsidRPr="00BE3856" w:rsidRDefault="00B95D93" w:rsidP="00B95D93">
      <w:pPr>
        <w:tabs>
          <w:tab w:val="left" w:pos="360"/>
        </w:tabs>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00BE3856" w:rsidRPr="00BE3856">
        <w:rPr>
          <w:rFonts w:ascii="Times New Roman" w:eastAsia="Times New Roman" w:hAnsi="Times New Roman" w:cs="Times New Roman"/>
          <w:sz w:val="24"/>
          <w:szCs w:val="24"/>
          <w:lang w:eastAsia="ar-SA"/>
        </w:rPr>
        <w:t>Uczniowie dysfunkcyjni są oceniani według odrębnych kryteriów.</w:t>
      </w:r>
    </w:p>
    <w:p w:rsidR="00BE3856" w:rsidRPr="00BE3856" w:rsidRDefault="00B95D93" w:rsidP="00B95D93">
      <w:pPr>
        <w:tabs>
          <w:tab w:val="left" w:pos="360"/>
        </w:tabs>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BE3856" w:rsidRPr="00BE3856">
        <w:rPr>
          <w:rFonts w:ascii="Times New Roman" w:eastAsia="Times New Roman" w:hAnsi="Times New Roman" w:cs="Times New Roman"/>
          <w:sz w:val="24"/>
          <w:szCs w:val="24"/>
          <w:lang w:eastAsia="ar-SA"/>
        </w:rPr>
        <w:t xml:space="preserve"> Podstawą ustalenia odrębnych kryteriów dla ucznia jest opinia poradni psychologiczno-pedagogicznej stwierdzająca dysfunkcję i określająca jej typ.</w:t>
      </w:r>
    </w:p>
    <w:p w:rsidR="00BE3856" w:rsidRPr="00BE3856" w:rsidRDefault="00B95D93" w:rsidP="00B95D93">
      <w:pPr>
        <w:tabs>
          <w:tab w:val="left" w:pos="360"/>
        </w:tabs>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BE3856" w:rsidRPr="00BE3856">
        <w:rPr>
          <w:rFonts w:ascii="Times New Roman" w:eastAsia="Times New Roman" w:hAnsi="Times New Roman" w:cs="Times New Roman"/>
          <w:sz w:val="24"/>
          <w:szCs w:val="24"/>
          <w:lang w:eastAsia="ar-SA"/>
        </w:rPr>
        <w:t xml:space="preserve"> Klasyfikowanie śródroczne i roczne ucznia z </w:t>
      </w:r>
      <w:r w:rsidR="00C755F7">
        <w:rPr>
          <w:rFonts w:ascii="Times New Roman" w:eastAsia="Times New Roman" w:hAnsi="Times New Roman" w:cs="Times New Roman"/>
          <w:sz w:val="24"/>
          <w:szCs w:val="24"/>
          <w:lang w:eastAsia="ar-SA"/>
        </w:rPr>
        <w:t xml:space="preserve">niepełnosprawnością </w:t>
      </w:r>
      <w:r w:rsidR="00BE3856" w:rsidRPr="00BE3856">
        <w:rPr>
          <w:rFonts w:ascii="Times New Roman" w:eastAsia="Times New Roman" w:hAnsi="Times New Roman" w:cs="Times New Roman"/>
          <w:sz w:val="24"/>
          <w:szCs w:val="24"/>
          <w:lang w:eastAsia="ar-SA"/>
        </w:rPr>
        <w:t>umysłow</w:t>
      </w:r>
      <w:r w:rsidR="00C755F7">
        <w:rPr>
          <w:rFonts w:ascii="Times New Roman" w:eastAsia="Times New Roman" w:hAnsi="Times New Roman" w:cs="Times New Roman"/>
          <w:sz w:val="24"/>
          <w:szCs w:val="24"/>
          <w:lang w:eastAsia="ar-SA"/>
        </w:rPr>
        <w:t>ą</w:t>
      </w:r>
      <w:r w:rsidR="00BE3856" w:rsidRPr="00BE3856">
        <w:rPr>
          <w:rFonts w:ascii="Times New Roman" w:eastAsia="Times New Roman" w:hAnsi="Times New Roman" w:cs="Times New Roman"/>
          <w:sz w:val="24"/>
          <w:szCs w:val="24"/>
          <w:lang w:eastAsia="ar-SA"/>
        </w:rPr>
        <w:t xml:space="preserve"> w stopniu umiarkowanym lub znacznym polega na podsumowaniu jego osiągnięć edukacyjnych z zajęć edukacyjnych określonych w szkolnym planie nauczania</w:t>
      </w:r>
      <w:r w:rsidR="009018ED">
        <w:rPr>
          <w:rFonts w:ascii="Times New Roman" w:eastAsia="Times New Roman" w:hAnsi="Times New Roman" w:cs="Times New Roman"/>
          <w:sz w:val="24"/>
          <w:szCs w:val="24"/>
          <w:lang w:eastAsia="ar-SA"/>
        </w:rPr>
        <w:t>,</w:t>
      </w:r>
      <w:r w:rsidR="00BE3856" w:rsidRPr="00BE3856">
        <w:rPr>
          <w:rFonts w:ascii="Times New Roman" w:eastAsia="Times New Roman" w:hAnsi="Times New Roman" w:cs="Times New Roman"/>
          <w:sz w:val="24"/>
          <w:szCs w:val="24"/>
          <w:lang w:eastAsia="ar-SA"/>
        </w:rPr>
        <w:t xml:space="preserve"> </w:t>
      </w:r>
      <w:r w:rsidR="009018ED">
        <w:rPr>
          <w:rFonts w:ascii="Times New Roman" w:eastAsia="Times New Roman" w:hAnsi="Times New Roman" w:cs="Times New Roman"/>
          <w:sz w:val="24"/>
          <w:szCs w:val="24"/>
          <w:lang w:eastAsia="ar-SA"/>
        </w:rPr>
        <w:t>oc</w:t>
      </w:r>
      <w:r w:rsidR="00BE3856" w:rsidRPr="00BE3856">
        <w:rPr>
          <w:rFonts w:ascii="Times New Roman" w:eastAsia="Times New Roman" w:hAnsi="Times New Roman" w:cs="Times New Roman"/>
          <w:sz w:val="24"/>
          <w:szCs w:val="24"/>
          <w:lang w:eastAsia="ar-SA"/>
        </w:rPr>
        <w:t>en klasyfikacyjnych oraz oceny zachowania.</w:t>
      </w:r>
    </w:p>
    <w:p w:rsidR="00BE3856" w:rsidRPr="00BE3856" w:rsidRDefault="00B95D93" w:rsidP="00B95D93">
      <w:pPr>
        <w:tabs>
          <w:tab w:val="left" w:pos="360"/>
        </w:tabs>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BE3856" w:rsidRPr="00BE3856">
        <w:rPr>
          <w:rFonts w:ascii="Times New Roman" w:eastAsia="Times New Roman" w:hAnsi="Times New Roman" w:cs="Times New Roman"/>
          <w:sz w:val="24"/>
          <w:szCs w:val="24"/>
          <w:lang w:eastAsia="ar-SA"/>
        </w:rPr>
        <w:t xml:space="preserve"> Oceny bieżące i oceny klasyfikacyjne śródroczne i roczne dla uczniów </w:t>
      </w:r>
      <w:r w:rsidR="00C755F7" w:rsidRPr="00BE3856">
        <w:rPr>
          <w:rFonts w:ascii="Times New Roman" w:eastAsia="Times New Roman" w:hAnsi="Times New Roman" w:cs="Times New Roman"/>
          <w:sz w:val="24"/>
          <w:szCs w:val="24"/>
          <w:lang w:eastAsia="ar-SA"/>
        </w:rPr>
        <w:t xml:space="preserve">z </w:t>
      </w:r>
      <w:r w:rsidR="00C755F7">
        <w:rPr>
          <w:rFonts w:ascii="Times New Roman" w:eastAsia="Times New Roman" w:hAnsi="Times New Roman" w:cs="Times New Roman"/>
          <w:sz w:val="24"/>
          <w:szCs w:val="24"/>
          <w:lang w:eastAsia="ar-SA"/>
        </w:rPr>
        <w:t xml:space="preserve">niepełnosprawnością </w:t>
      </w:r>
      <w:r w:rsidR="00C755F7" w:rsidRPr="00BE3856">
        <w:rPr>
          <w:rFonts w:ascii="Times New Roman" w:eastAsia="Times New Roman" w:hAnsi="Times New Roman" w:cs="Times New Roman"/>
          <w:sz w:val="24"/>
          <w:szCs w:val="24"/>
          <w:lang w:eastAsia="ar-SA"/>
        </w:rPr>
        <w:t>umysłow</w:t>
      </w:r>
      <w:r w:rsidR="00C755F7">
        <w:rPr>
          <w:rFonts w:ascii="Times New Roman" w:eastAsia="Times New Roman" w:hAnsi="Times New Roman" w:cs="Times New Roman"/>
          <w:sz w:val="24"/>
          <w:szCs w:val="24"/>
          <w:lang w:eastAsia="ar-SA"/>
        </w:rPr>
        <w:t>ą</w:t>
      </w:r>
      <w:r w:rsidR="00BE3856" w:rsidRPr="00BE3856">
        <w:rPr>
          <w:rFonts w:ascii="Times New Roman" w:eastAsia="Times New Roman" w:hAnsi="Times New Roman" w:cs="Times New Roman"/>
          <w:sz w:val="24"/>
          <w:szCs w:val="24"/>
          <w:lang w:eastAsia="ar-SA"/>
        </w:rPr>
        <w:t xml:space="preserve"> w stopniu umiarkowanym lub znacznym są ocenami opisowymi.</w:t>
      </w:r>
    </w:p>
    <w:p w:rsidR="00BE3856" w:rsidRPr="00BE3856" w:rsidRDefault="00B95D93" w:rsidP="00B95D93">
      <w:pPr>
        <w:tabs>
          <w:tab w:val="left" w:pos="360"/>
        </w:tabs>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BE3856" w:rsidRPr="00BE3856">
        <w:rPr>
          <w:rFonts w:ascii="Times New Roman" w:eastAsia="Times New Roman" w:hAnsi="Times New Roman" w:cs="Times New Roman"/>
          <w:sz w:val="24"/>
          <w:szCs w:val="24"/>
          <w:lang w:eastAsia="ar-SA"/>
        </w:rPr>
        <w:t xml:space="preserve"> Ocena zachowania uczniów z</w:t>
      </w:r>
      <w:r w:rsidR="00C755F7" w:rsidRPr="00BE3856">
        <w:rPr>
          <w:rFonts w:ascii="Times New Roman" w:eastAsia="Times New Roman" w:hAnsi="Times New Roman" w:cs="Times New Roman"/>
          <w:sz w:val="24"/>
          <w:szCs w:val="24"/>
          <w:lang w:eastAsia="ar-SA"/>
        </w:rPr>
        <w:t xml:space="preserve"> </w:t>
      </w:r>
      <w:r w:rsidR="00C755F7">
        <w:rPr>
          <w:rFonts w:ascii="Times New Roman" w:eastAsia="Times New Roman" w:hAnsi="Times New Roman" w:cs="Times New Roman"/>
          <w:sz w:val="24"/>
          <w:szCs w:val="24"/>
          <w:lang w:eastAsia="ar-SA"/>
        </w:rPr>
        <w:t xml:space="preserve">niepełnosprawnością </w:t>
      </w:r>
      <w:r w:rsidR="00C755F7" w:rsidRPr="00BE3856">
        <w:rPr>
          <w:rFonts w:ascii="Times New Roman" w:eastAsia="Times New Roman" w:hAnsi="Times New Roman" w:cs="Times New Roman"/>
          <w:sz w:val="24"/>
          <w:szCs w:val="24"/>
          <w:lang w:eastAsia="ar-SA"/>
        </w:rPr>
        <w:t>umysłow</w:t>
      </w:r>
      <w:r w:rsidR="00C755F7">
        <w:rPr>
          <w:rFonts w:ascii="Times New Roman" w:eastAsia="Times New Roman" w:hAnsi="Times New Roman" w:cs="Times New Roman"/>
          <w:sz w:val="24"/>
          <w:szCs w:val="24"/>
          <w:lang w:eastAsia="ar-SA"/>
        </w:rPr>
        <w:t>ą</w:t>
      </w:r>
      <w:r w:rsidR="00BE3856" w:rsidRPr="00BE3856">
        <w:rPr>
          <w:rFonts w:ascii="Times New Roman" w:eastAsia="Times New Roman" w:hAnsi="Times New Roman" w:cs="Times New Roman"/>
          <w:sz w:val="24"/>
          <w:szCs w:val="24"/>
          <w:lang w:eastAsia="ar-SA"/>
        </w:rPr>
        <w:t xml:space="preserve"> w stopniu umiarkowanym lub znacznym jest oceną opisową.</w:t>
      </w:r>
    </w:p>
    <w:p w:rsidR="00BE3856" w:rsidRPr="00BE3856" w:rsidRDefault="00B95D93" w:rsidP="00B95D93">
      <w:pPr>
        <w:tabs>
          <w:tab w:val="left" w:pos="360"/>
        </w:tabs>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 </w:t>
      </w:r>
      <w:r w:rsidR="00BE3856" w:rsidRPr="00BE3856">
        <w:rPr>
          <w:rFonts w:ascii="Times New Roman" w:eastAsia="Times New Roman" w:hAnsi="Times New Roman" w:cs="Times New Roman"/>
          <w:sz w:val="24"/>
          <w:szCs w:val="24"/>
          <w:lang w:eastAsia="ar-SA"/>
        </w:rPr>
        <w:t xml:space="preserve">Ucznia </w:t>
      </w:r>
      <w:r w:rsidR="00C755F7" w:rsidRPr="00BE3856">
        <w:rPr>
          <w:rFonts w:ascii="Times New Roman" w:eastAsia="Times New Roman" w:hAnsi="Times New Roman" w:cs="Times New Roman"/>
          <w:sz w:val="24"/>
          <w:szCs w:val="24"/>
          <w:lang w:eastAsia="ar-SA"/>
        </w:rPr>
        <w:t xml:space="preserve">z </w:t>
      </w:r>
      <w:r w:rsidR="00C755F7">
        <w:rPr>
          <w:rFonts w:ascii="Times New Roman" w:eastAsia="Times New Roman" w:hAnsi="Times New Roman" w:cs="Times New Roman"/>
          <w:sz w:val="24"/>
          <w:szCs w:val="24"/>
          <w:lang w:eastAsia="ar-SA"/>
        </w:rPr>
        <w:t xml:space="preserve">niepełnosprawnością </w:t>
      </w:r>
      <w:r w:rsidR="00C755F7" w:rsidRPr="00BE3856">
        <w:rPr>
          <w:rFonts w:ascii="Times New Roman" w:eastAsia="Times New Roman" w:hAnsi="Times New Roman" w:cs="Times New Roman"/>
          <w:sz w:val="24"/>
          <w:szCs w:val="24"/>
          <w:lang w:eastAsia="ar-SA"/>
        </w:rPr>
        <w:t>umysłow</w:t>
      </w:r>
      <w:r w:rsidR="00C755F7">
        <w:rPr>
          <w:rFonts w:ascii="Times New Roman" w:eastAsia="Times New Roman" w:hAnsi="Times New Roman" w:cs="Times New Roman"/>
          <w:sz w:val="24"/>
          <w:szCs w:val="24"/>
          <w:lang w:eastAsia="ar-SA"/>
        </w:rPr>
        <w:t>ą</w:t>
      </w:r>
      <w:r w:rsidR="00C755F7" w:rsidRPr="00BE3856">
        <w:rPr>
          <w:rFonts w:ascii="Times New Roman" w:eastAsia="Times New Roman" w:hAnsi="Times New Roman" w:cs="Times New Roman"/>
          <w:sz w:val="24"/>
          <w:szCs w:val="24"/>
          <w:lang w:eastAsia="ar-SA"/>
        </w:rPr>
        <w:t xml:space="preserve"> </w:t>
      </w:r>
      <w:r w:rsidR="00BE3856" w:rsidRPr="00BE3856">
        <w:rPr>
          <w:rFonts w:ascii="Times New Roman" w:eastAsia="Times New Roman" w:hAnsi="Times New Roman" w:cs="Times New Roman"/>
          <w:sz w:val="24"/>
          <w:szCs w:val="24"/>
          <w:lang w:eastAsia="ar-SA"/>
        </w:rPr>
        <w:t>w stopniu umiarkowanym lub znacznym promuje się do klasy programowo wyższej, uwzględniając specyfikę kształcenia tego ucznia, w porozumieniu z rodzicami.</w:t>
      </w:r>
    </w:p>
    <w:p w:rsidR="00BE3856" w:rsidRPr="00BE3856" w:rsidRDefault="00B95D93" w:rsidP="00B95D93">
      <w:pPr>
        <w:tabs>
          <w:tab w:val="left" w:pos="360"/>
        </w:tabs>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00BE3856" w:rsidRPr="00BE3856">
        <w:rPr>
          <w:rFonts w:ascii="Times New Roman" w:eastAsia="Times New Roman" w:hAnsi="Times New Roman" w:cs="Times New Roman"/>
          <w:sz w:val="24"/>
          <w:szCs w:val="24"/>
          <w:lang w:eastAsia="ar-SA"/>
        </w:rPr>
        <w:t xml:space="preserve"> O ukończeniu szkoły przez ucznia </w:t>
      </w:r>
      <w:r w:rsidR="00C755F7" w:rsidRPr="00BE3856">
        <w:rPr>
          <w:rFonts w:ascii="Times New Roman" w:eastAsia="Times New Roman" w:hAnsi="Times New Roman" w:cs="Times New Roman"/>
          <w:sz w:val="24"/>
          <w:szCs w:val="24"/>
          <w:lang w:eastAsia="ar-SA"/>
        </w:rPr>
        <w:t xml:space="preserve">z </w:t>
      </w:r>
      <w:r w:rsidR="00C755F7">
        <w:rPr>
          <w:rFonts w:ascii="Times New Roman" w:eastAsia="Times New Roman" w:hAnsi="Times New Roman" w:cs="Times New Roman"/>
          <w:sz w:val="24"/>
          <w:szCs w:val="24"/>
          <w:lang w:eastAsia="ar-SA"/>
        </w:rPr>
        <w:t xml:space="preserve">niepełnosprawnością </w:t>
      </w:r>
      <w:r w:rsidR="00C755F7" w:rsidRPr="00BE3856">
        <w:rPr>
          <w:rFonts w:ascii="Times New Roman" w:eastAsia="Times New Roman" w:hAnsi="Times New Roman" w:cs="Times New Roman"/>
          <w:sz w:val="24"/>
          <w:szCs w:val="24"/>
          <w:lang w:eastAsia="ar-SA"/>
        </w:rPr>
        <w:t>umysłow</w:t>
      </w:r>
      <w:r w:rsidR="00C755F7">
        <w:rPr>
          <w:rFonts w:ascii="Times New Roman" w:eastAsia="Times New Roman" w:hAnsi="Times New Roman" w:cs="Times New Roman"/>
          <w:sz w:val="24"/>
          <w:szCs w:val="24"/>
          <w:lang w:eastAsia="ar-SA"/>
        </w:rPr>
        <w:t>ą</w:t>
      </w:r>
      <w:r w:rsidR="00BE3856" w:rsidRPr="00BE3856">
        <w:rPr>
          <w:rFonts w:ascii="Times New Roman" w:eastAsia="Times New Roman" w:hAnsi="Times New Roman" w:cs="Times New Roman"/>
          <w:sz w:val="24"/>
          <w:szCs w:val="24"/>
          <w:lang w:eastAsia="ar-SA"/>
        </w:rPr>
        <w:t xml:space="preserve"> w stopniu umiarkowanym lub znacznym postanawia na zakończenie klasy programowo najwyższej Rada Pedagogiczna, uwzględniając specyfikę kształcenia tego ucznia, w porozumieniu z rodzicami.</w:t>
      </w:r>
    </w:p>
    <w:p w:rsidR="00C755F7" w:rsidRPr="00FA4360" w:rsidRDefault="00C755F7" w:rsidP="00C755F7">
      <w:pPr>
        <w:suppressAutoHyphens/>
        <w:spacing w:after="0" w:line="360" w:lineRule="auto"/>
        <w:jc w:val="center"/>
        <w:rPr>
          <w:rFonts w:ascii="Times New Roman" w:eastAsia="Times New Roman" w:hAnsi="Times New Roman" w:cs="Times New Roman"/>
          <w:sz w:val="24"/>
          <w:szCs w:val="24"/>
          <w:lang w:eastAsia="ar-SA"/>
        </w:rPr>
      </w:pPr>
      <w:r w:rsidRPr="00FA4360">
        <w:rPr>
          <w:rFonts w:ascii="Times New Roman" w:eastAsia="Times New Roman" w:hAnsi="Times New Roman" w:cs="Times New Roman"/>
          <w:sz w:val="24"/>
          <w:szCs w:val="24"/>
          <w:lang w:eastAsia="ar-SA"/>
        </w:rPr>
        <w:lastRenderedPageBreak/>
        <w:t>§</w:t>
      </w:r>
      <w:r w:rsidR="009018ED">
        <w:rPr>
          <w:rFonts w:ascii="Times New Roman" w:eastAsia="Times New Roman" w:hAnsi="Times New Roman" w:cs="Times New Roman"/>
          <w:sz w:val="24"/>
          <w:szCs w:val="24"/>
          <w:lang w:eastAsia="ar-SA"/>
        </w:rPr>
        <w:t xml:space="preserve"> 49</w:t>
      </w:r>
    </w:p>
    <w:p w:rsidR="00BE3856" w:rsidRPr="00FA4360" w:rsidRDefault="00BE3856" w:rsidP="00BE3856">
      <w:pPr>
        <w:tabs>
          <w:tab w:val="left" w:pos="360"/>
        </w:tabs>
        <w:suppressAutoHyphens/>
        <w:spacing w:after="0" w:line="360" w:lineRule="auto"/>
        <w:jc w:val="center"/>
        <w:rPr>
          <w:rFonts w:ascii="Times New Roman" w:eastAsia="Times New Roman" w:hAnsi="Times New Roman" w:cs="Times New Roman"/>
          <w:sz w:val="24"/>
          <w:szCs w:val="24"/>
          <w:lang w:eastAsia="ar-SA"/>
        </w:rPr>
      </w:pPr>
      <w:r w:rsidRPr="00FA4360">
        <w:rPr>
          <w:rFonts w:ascii="Times New Roman" w:eastAsia="Times New Roman" w:hAnsi="Times New Roman" w:cs="Times New Roman"/>
          <w:sz w:val="24"/>
          <w:szCs w:val="24"/>
          <w:lang w:eastAsia="ar-SA"/>
        </w:rPr>
        <w:t>Egzamin klasyfikacyjny</w:t>
      </w:r>
    </w:p>
    <w:p w:rsidR="00BE3856" w:rsidRPr="00BE3856" w:rsidRDefault="00BE3856" w:rsidP="00BE3856">
      <w:pPr>
        <w:tabs>
          <w:tab w:val="left" w:pos="360"/>
        </w:tabs>
        <w:suppressAutoHyphens/>
        <w:spacing w:after="0" w:line="240" w:lineRule="auto"/>
        <w:jc w:val="both"/>
        <w:rPr>
          <w:rFonts w:ascii="Times New Roman" w:eastAsia="Times New Roman" w:hAnsi="Times New Roman" w:cs="Times New Roman"/>
          <w:sz w:val="24"/>
          <w:szCs w:val="24"/>
          <w:lang w:eastAsia="ar-SA"/>
        </w:rPr>
      </w:pPr>
    </w:p>
    <w:p w:rsidR="00BE3856" w:rsidRPr="00BE3856" w:rsidRDefault="00BE3856" w:rsidP="00934E7B">
      <w:pPr>
        <w:tabs>
          <w:tab w:val="left" w:pos="0"/>
        </w:tabs>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1. </w:t>
      </w:r>
      <w:hyperlink r:id="rId111" w:anchor="P1A6" w:tgtFrame="ostatnia" w:history="1">
        <w:r w:rsidRPr="00BE3856">
          <w:rPr>
            <w:rFonts w:ascii="Times New Roman" w:eastAsia="Times New Roman" w:hAnsi="Times New Roman" w:cs="Times New Roman"/>
            <w:sz w:val="24"/>
            <w:szCs w:val="24"/>
            <w:lang w:eastAsia="ar-SA"/>
          </w:rPr>
          <w:t>Uczeń</w:t>
        </w:r>
      </w:hyperlink>
      <w:r w:rsidRPr="00BE3856">
        <w:rPr>
          <w:rFonts w:ascii="Times New Roman" w:eastAsia="Times New Roman" w:hAnsi="Times New Roman" w:cs="Times New Roman"/>
          <w:sz w:val="24"/>
          <w:szCs w:val="24"/>
          <w:lang w:eastAsia="ar-SA"/>
        </w:rPr>
        <w:t xml:space="preserve"> może nie być klasyfikowany z jednego, kilku albo wszystkich </w:t>
      </w:r>
      <w:hyperlink r:id="rId112" w:anchor="P1A329" w:tgtFrame="ostatnia" w:history="1">
        <w:r w:rsidRPr="00BE3856">
          <w:rPr>
            <w:rFonts w:ascii="Times New Roman" w:eastAsia="Times New Roman" w:hAnsi="Times New Roman" w:cs="Times New Roman"/>
            <w:sz w:val="24"/>
            <w:szCs w:val="24"/>
            <w:lang w:eastAsia="ar-SA"/>
          </w:rPr>
          <w:t>zajęć edukacyjnych</w:t>
        </w:r>
      </w:hyperlink>
      <w:r w:rsidRPr="00BE3856">
        <w:rPr>
          <w:rFonts w:ascii="Times New Roman" w:eastAsia="Times New Roman" w:hAnsi="Times New Roman" w:cs="Times New Roman"/>
          <w:sz w:val="24"/>
          <w:szCs w:val="24"/>
          <w:lang w:eastAsia="ar-SA"/>
        </w:rPr>
        <w:t xml:space="preserve">, jeżeli brak jest podstaw do ustalenia śródrocznej lub rocznej oceny klasyfikacyjnej z powodu nieobecności </w:t>
      </w:r>
      <w:hyperlink r:id="rId113" w:anchor="P1A6" w:tgtFrame="ostatnia" w:history="1">
        <w:r w:rsidRPr="00BE3856">
          <w:rPr>
            <w:rFonts w:ascii="Times New Roman" w:eastAsia="Times New Roman" w:hAnsi="Times New Roman" w:cs="Times New Roman"/>
            <w:sz w:val="24"/>
            <w:szCs w:val="24"/>
            <w:lang w:eastAsia="ar-SA"/>
          </w:rPr>
          <w:t>ucznia</w:t>
        </w:r>
      </w:hyperlink>
      <w:r w:rsidRPr="00BE3856">
        <w:rPr>
          <w:rFonts w:ascii="Times New Roman" w:eastAsia="Times New Roman" w:hAnsi="Times New Roman" w:cs="Times New Roman"/>
          <w:sz w:val="24"/>
          <w:szCs w:val="24"/>
          <w:lang w:eastAsia="ar-SA"/>
        </w:rPr>
        <w:t xml:space="preserve"> na tych zajęciach przekraczającej połowę czasu przeznaczonego na te zajęcia odpowiednio w okresie , za który przeprowadzana jest klasyfikacja. </w:t>
      </w:r>
    </w:p>
    <w:p w:rsidR="00BE3856" w:rsidRPr="00BE3856" w:rsidRDefault="00BE3856" w:rsidP="00934E7B">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2. </w:t>
      </w:r>
      <w:hyperlink r:id="rId114" w:anchor="P1A6" w:tgtFrame="ostatnia" w:history="1">
        <w:r w:rsidRPr="00BE3856">
          <w:rPr>
            <w:rFonts w:ascii="Times New Roman" w:eastAsia="Times New Roman" w:hAnsi="Times New Roman" w:cs="Times New Roman"/>
            <w:sz w:val="24"/>
            <w:szCs w:val="24"/>
            <w:lang w:eastAsia="ar-SA"/>
          </w:rPr>
          <w:t>Uczeń</w:t>
        </w:r>
      </w:hyperlink>
      <w:r w:rsidRPr="00BE3856">
        <w:rPr>
          <w:rFonts w:ascii="Times New Roman" w:eastAsia="Times New Roman" w:hAnsi="Times New Roman" w:cs="Times New Roman"/>
          <w:sz w:val="24"/>
          <w:szCs w:val="24"/>
          <w:lang w:eastAsia="ar-SA"/>
        </w:rPr>
        <w:t xml:space="preserve"> nieklasyfikowany z powodu usprawiedliwionej nieobecności może zdawać egzamin klasyfikacyjny. </w:t>
      </w:r>
    </w:p>
    <w:p w:rsidR="00BE3856" w:rsidRPr="00BE3856" w:rsidRDefault="00BE3856" w:rsidP="00934E7B">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3. </w:t>
      </w:r>
      <w:hyperlink r:id="rId115" w:anchor="P1A6" w:tgtFrame="ostatnia" w:history="1">
        <w:r w:rsidRPr="00BE3856">
          <w:rPr>
            <w:rFonts w:ascii="Times New Roman" w:eastAsia="Times New Roman" w:hAnsi="Times New Roman" w:cs="Times New Roman"/>
            <w:sz w:val="24"/>
            <w:szCs w:val="24"/>
            <w:lang w:eastAsia="ar-SA"/>
          </w:rPr>
          <w:t>Uczeń</w:t>
        </w:r>
      </w:hyperlink>
      <w:r w:rsidRPr="00BE3856">
        <w:rPr>
          <w:rFonts w:ascii="Times New Roman" w:eastAsia="Times New Roman" w:hAnsi="Times New Roman" w:cs="Times New Roman"/>
          <w:sz w:val="24"/>
          <w:szCs w:val="24"/>
          <w:lang w:eastAsia="ar-SA"/>
        </w:rPr>
        <w:t xml:space="preserve"> nieklasyfikowany z powodu nieusprawiedliwionej nieobecności może zdawać egzamin klasyfikacyjny za zgodą rady pedagogicznej, po rozpatrzeniu prośby o taki egzamin złożonej przez ucznia i jego rodziców.</w:t>
      </w:r>
    </w:p>
    <w:p w:rsidR="00BE3856" w:rsidRPr="00BE3856" w:rsidRDefault="00BE3856" w:rsidP="00934E7B">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4. Egzamin klasyfikacyjny przeprowadza się nie później niż w dniu poprzedzającym dzień zakończenia rocznych zajęć dydaktyczno-wychowawczych. Termin egzaminu klasyfikacyjnego uzgadnia się z </w:t>
      </w:r>
      <w:hyperlink r:id="rId116" w:anchor="P1A6" w:tgtFrame="ostatnia" w:history="1">
        <w:r w:rsidRPr="00BE3856">
          <w:rPr>
            <w:rFonts w:ascii="Times New Roman" w:eastAsia="Times New Roman" w:hAnsi="Times New Roman" w:cs="Times New Roman"/>
            <w:sz w:val="24"/>
            <w:szCs w:val="24"/>
            <w:lang w:eastAsia="ar-SA"/>
          </w:rPr>
          <w:t>uczniem</w:t>
        </w:r>
      </w:hyperlink>
      <w:r w:rsidRPr="00BE3856">
        <w:rPr>
          <w:rFonts w:ascii="Times New Roman" w:eastAsia="Times New Roman" w:hAnsi="Times New Roman" w:cs="Times New Roman"/>
          <w:sz w:val="24"/>
          <w:szCs w:val="24"/>
          <w:lang w:eastAsia="ar-SA"/>
        </w:rPr>
        <w:t xml:space="preserve"> i jego </w:t>
      </w:r>
      <w:hyperlink r:id="rId117" w:anchor="P1A6" w:tgtFrame="ostatnia" w:history="1">
        <w:r w:rsidRPr="00BE3856">
          <w:rPr>
            <w:rFonts w:ascii="Times New Roman" w:eastAsia="Times New Roman" w:hAnsi="Times New Roman" w:cs="Times New Roman"/>
            <w:sz w:val="24"/>
            <w:szCs w:val="24"/>
            <w:lang w:eastAsia="ar-SA"/>
          </w:rPr>
          <w:t>rodzicami</w:t>
        </w:r>
      </w:hyperlink>
      <w:r w:rsidRPr="00BE3856">
        <w:rPr>
          <w:rFonts w:ascii="Times New Roman" w:eastAsia="Times New Roman" w:hAnsi="Times New Roman" w:cs="Times New Roman"/>
          <w:sz w:val="24"/>
          <w:szCs w:val="24"/>
          <w:lang w:eastAsia="ar-SA"/>
        </w:rPr>
        <w:t xml:space="preserve">. </w:t>
      </w:r>
    </w:p>
    <w:p w:rsidR="00BE3856" w:rsidRPr="00BE3856" w:rsidRDefault="00BE3856" w:rsidP="00934E7B">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5. </w:t>
      </w:r>
      <w:hyperlink r:id="rId118" w:anchor="P1A6" w:tgtFrame="ostatnia" w:history="1">
        <w:r w:rsidRPr="00BE3856">
          <w:rPr>
            <w:rFonts w:ascii="Times New Roman" w:eastAsia="Times New Roman" w:hAnsi="Times New Roman" w:cs="Times New Roman"/>
            <w:sz w:val="24"/>
            <w:szCs w:val="24"/>
            <w:lang w:eastAsia="ar-SA"/>
          </w:rPr>
          <w:t>Uczeń</w:t>
        </w:r>
      </w:hyperlink>
      <w:r w:rsidRPr="00BE3856">
        <w:rPr>
          <w:rFonts w:ascii="Times New Roman" w:eastAsia="Times New Roman" w:hAnsi="Times New Roman" w:cs="Times New Roman"/>
          <w:sz w:val="24"/>
          <w:szCs w:val="24"/>
          <w:lang w:eastAsia="ar-SA"/>
        </w:rPr>
        <w:t xml:space="preserve">, który z przyczyn usprawiedliwionych nie przystąpił do egzaminu klasyfikacyjnego w terminie ustalonym, może przystąpić do niego w dodatkowym terminie wyznaczonym przez dyrektora </w:t>
      </w:r>
      <w:hyperlink r:id="rId119" w:anchor="P1A6" w:tgtFrame="ostatnia" w:history="1">
        <w:r w:rsidRPr="00BE3856">
          <w:rPr>
            <w:rFonts w:ascii="Times New Roman" w:eastAsia="Times New Roman" w:hAnsi="Times New Roman" w:cs="Times New Roman"/>
            <w:sz w:val="24"/>
            <w:szCs w:val="24"/>
            <w:lang w:eastAsia="ar-SA"/>
          </w:rPr>
          <w:t>szkoły</w:t>
        </w:r>
      </w:hyperlink>
      <w:r w:rsidRPr="00BE3856">
        <w:rPr>
          <w:rFonts w:ascii="Times New Roman" w:eastAsia="Times New Roman" w:hAnsi="Times New Roman" w:cs="Times New Roman"/>
          <w:sz w:val="24"/>
          <w:szCs w:val="24"/>
          <w:lang w:eastAsia="ar-SA"/>
        </w:rPr>
        <w:t>. Uczeń, który z nieusprawiedliwionych przyczyn losowych nie przystąpił do egzaminu klasyfikacyjnego w ostatnim tygodniu sierpnia, nie uzyskuje promocji.</w:t>
      </w:r>
    </w:p>
    <w:p w:rsidR="00BE3856" w:rsidRPr="00BE3856" w:rsidRDefault="00934E7B" w:rsidP="00934E7B">
      <w:pPr>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BE3856" w:rsidRPr="00BE3856">
        <w:rPr>
          <w:rFonts w:ascii="Times New Roman" w:eastAsia="Times New Roman" w:hAnsi="Times New Roman" w:cs="Times New Roman"/>
          <w:sz w:val="24"/>
          <w:szCs w:val="24"/>
          <w:lang w:eastAsia="ar-SA"/>
        </w:rPr>
        <w:t xml:space="preserve">. Ocena ustalona w wyniku egzaminu klasyfikacyjnego jest ostateczna, z zastrzeżeniem </w:t>
      </w:r>
      <w:hyperlink r:id="rId120" w:anchor="P1A341" w:tgtFrame="ostatnia" w:history="1">
        <w:r w:rsidR="00BE3856" w:rsidRPr="00BE3856">
          <w:rPr>
            <w:rFonts w:ascii="Times New Roman" w:eastAsia="Times New Roman" w:hAnsi="Times New Roman" w:cs="Times New Roman"/>
            <w:sz w:val="24"/>
            <w:szCs w:val="24"/>
            <w:lang w:eastAsia="ar-SA"/>
          </w:rPr>
          <w:t>art. 44m</w:t>
        </w:r>
      </w:hyperlink>
      <w:r w:rsidR="00BE3856" w:rsidRPr="00BE3856">
        <w:rPr>
          <w:rFonts w:ascii="Times New Roman" w:eastAsia="Times New Roman" w:hAnsi="Times New Roman" w:cs="Times New Roman"/>
          <w:sz w:val="24"/>
          <w:szCs w:val="24"/>
          <w:lang w:eastAsia="ar-SA"/>
        </w:rPr>
        <w:t xml:space="preserve"> i </w:t>
      </w:r>
      <w:hyperlink r:id="rId121" w:anchor="P1A342" w:tgtFrame="ostatnia" w:history="1">
        <w:r w:rsidR="00BE3856" w:rsidRPr="00BE3856">
          <w:rPr>
            <w:rFonts w:ascii="Times New Roman" w:eastAsia="Times New Roman" w:hAnsi="Times New Roman" w:cs="Times New Roman"/>
            <w:sz w:val="24"/>
            <w:szCs w:val="24"/>
            <w:lang w:eastAsia="ar-SA"/>
          </w:rPr>
          <w:t>art. 44n</w:t>
        </w:r>
      </w:hyperlink>
      <w:r w:rsidR="00BE3856" w:rsidRPr="00BE3856">
        <w:rPr>
          <w:rFonts w:ascii="Times New Roman" w:eastAsia="Times New Roman" w:hAnsi="Times New Roman" w:cs="Times New Roman"/>
          <w:sz w:val="24"/>
          <w:szCs w:val="24"/>
          <w:lang w:eastAsia="ar-SA"/>
        </w:rPr>
        <w:t>. ustawy o systemie oświaty /egzaminy poprawkowe i sprawdziany/.</w:t>
      </w:r>
    </w:p>
    <w:p w:rsidR="00BE3856" w:rsidRPr="00BE3856" w:rsidRDefault="00934E7B" w:rsidP="00934E7B">
      <w:pPr>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BE3856" w:rsidRPr="00BE3856">
        <w:rPr>
          <w:rFonts w:ascii="Times New Roman" w:eastAsia="Times New Roman" w:hAnsi="Times New Roman" w:cs="Times New Roman"/>
          <w:sz w:val="24"/>
          <w:szCs w:val="24"/>
          <w:lang w:eastAsia="ar-SA"/>
        </w:rPr>
        <w:t xml:space="preserve">. Egzamin klasyfikacyjny przeprowadza się w formie pisemnej i ustnej. </w:t>
      </w:r>
    </w:p>
    <w:p w:rsidR="00BE3856" w:rsidRPr="00BE3856" w:rsidRDefault="00934E7B" w:rsidP="00934E7B">
      <w:pPr>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00BE3856" w:rsidRPr="00BE3856">
        <w:rPr>
          <w:rFonts w:ascii="Times New Roman" w:eastAsia="Times New Roman" w:hAnsi="Times New Roman" w:cs="Times New Roman"/>
          <w:sz w:val="24"/>
          <w:szCs w:val="24"/>
          <w:lang w:eastAsia="ar-SA"/>
        </w:rPr>
        <w:t xml:space="preserve">. Egzamin klasyfikacyjny z plastyki, muzyki, zajęć artystycznych, zajęć technicznych, informatyki, zajęć komputerowych i wychowania fizycznego ma przede wszystkim formę zadań praktycznych. </w:t>
      </w:r>
    </w:p>
    <w:p w:rsidR="00BE3856" w:rsidRPr="00BE3856" w:rsidRDefault="00934E7B" w:rsidP="00934E7B">
      <w:pPr>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00BE3856" w:rsidRPr="00BE3856">
        <w:rPr>
          <w:rFonts w:ascii="Times New Roman" w:eastAsia="Times New Roman" w:hAnsi="Times New Roman" w:cs="Times New Roman"/>
          <w:sz w:val="24"/>
          <w:szCs w:val="24"/>
          <w:lang w:eastAsia="ar-SA"/>
        </w:rPr>
        <w:t>. Dla ucznia, który spełnia obowiązek szkolny lub obowiązek nauki poza szkołą, nie przeprowadza si</w:t>
      </w:r>
      <w:r>
        <w:rPr>
          <w:rFonts w:ascii="Times New Roman" w:eastAsia="Times New Roman" w:hAnsi="Times New Roman" w:cs="Times New Roman"/>
          <w:sz w:val="24"/>
          <w:szCs w:val="24"/>
          <w:lang w:eastAsia="ar-SA"/>
        </w:rPr>
        <w:t>ę egzaminów klasyfikacyjnych z:</w:t>
      </w:r>
    </w:p>
    <w:p w:rsidR="00BE3856" w:rsidRPr="00934E7B" w:rsidRDefault="00BE3856" w:rsidP="00A545EC">
      <w:pPr>
        <w:pStyle w:val="Akapitzlist"/>
        <w:numPr>
          <w:ilvl w:val="0"/>
          <w:numId w:val="119"/>
        </w:numPr>
        <w:jc w:val="both"/>
        <w:rPr>
          <w:rFonts w:eastAsia="Times New Roman"/>
        </w:rPr>
      </w:pPr>
      <w:r w:rsidRPr="00934E7B">
        <w:rPr>
          <w:rFonts w:eastAsia="Times New Roman"/>
        </w:rPr>
        <w:t xml:space="preserve">obowiązkowych zajęć edukacyjnych: plastyki, muzyki, zajęć artystycznych, zajęć technicznych  i wychowania fizycznego oraz </w:t>
      </w:r>
    </w:p>
    <w:p w:rsidR="00BE3856" w:rsidRPr="00934E7B" w:rsidRDefault="00BE3856" w:rsidP="00A545EC">
      <w:pPr>
        <w:pStyle w:val="Akapitzlist"/>
        <w:numPr>
          <w:ilvl w:val="0"/>
          <w:numId w:val="119"/>
        </w:numPr>
        <w:jc w:val="both"/>
        <w:rPr>
          <w:rFonts w:eastAsia="Times New Roman"/>
        </w:rPr>
      </w:pPr>
      <w:r w:rsidRPr="00934E7B">
        <w:rPr>
          <w:rFonts w:eastAsia="Times New Roman"/>
        </w:rPr>
        <w:t xml:space="preserve">dodatkowych zajęć edukacyjnych. </w:t>
      </w:r>
    </w:p>
    <w:p w:rsidR="00BE3856" w:rsidRPr="00BE3856" w:rsidRDefault="00934E7B" w:rsidP="00934E7B">
      <w:pPr>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r w:rsidR="00BE3856" w:rsidRPr="00BE3856">
        <w:rPr>
          <w:rFonts w:ascii="Times New Roman" w:eastAsia="Times New Roman" w:hAnsi="Times New Roman" w:cs="Times New Roman"/>
          <w:sz w:val="24"/>
          <w:szCs w:val="24"/>
          <w:lang w:eastAsia="ar-SA"/>
        </w:rPr>
        <w:t>. Uczniowi, który spełnia obowiązek szkolny lub obowiązek nauki poza szkołą, zdającemu egzamin klasyfikacyjny nie ustala się oceny zachowania.</w:t>
      </w:r>
    </w:p>
    <w:p w:rsidR="00BE3856" w:rsidRPr="00BE3856" w:rsidRDefault="00934E7B" w:rsidP="00934E7B">
      <w:pPr>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00BE3856" w:rsidRPr="00BE3856">
        <w:rPr>
          <w:rFonts w:ascii="Times New Roman" w:eastAsia="Times New Roman" w:hAnsi="Times New Roman" w:cs="Times New Roman"/>
          <w:sz w:val="24"/>
          <w:szCs w:val="24"/>
          <w:lang w:eastAsia="ar-SA"/>
        </w:rPr>
        <w:t>. Egzamin klasyfikacyjny dla ucznia, nieklasyfikowanego z powodu usprawiedliwionej lub  nieusprawiedliwionej obecności oraz ucznia realizującego indywidualny program lub tok nauki przeprowadza komisja w składzie:</w:t>
      </w:r>
    </w:p>
    <w:p w:rsidR="00BE3856" w:rsidRPr="00934E7B" w:rsidRDefault="00BE3856" w:rsidP="00A545EC">
      <w:pPr>
        <w:pStyle w:val="Akapitzlist"/>
        <w:numPr>
          <w:ilvl w:val="0"/>
          <w:numId w:val="120"/>
        </w:numPr>
        <w:jc w:val="both"/>
        <w:rPr>
          <w:rFonts w:eastAsia="Times New Roman"/>
        </w:rPr>
      </w:pPr>
      <w:r w:rsidRPr="00934E7B">
        <w:rPr>
          <w:rFonts w:eastAsia="Times New Roman"/>
        </w:rPr>
        <w:t xml:space="preserve">nauczyciel prowadzący dane zajęcia edukacyjne – jako przewodniczący komisji; </w:t>
      </w:r>
    </w:p>
    <w:p w:rsidR="00BE3856" w:rsidRPr="00934E7B" w:rsidRDefault="00BE3856" w:rsidP="00A545EC">
      <w:pPr>
        <w:pStyle w:val="Akapitzlist"/>
        <w:numPr>
          <w:ilvl w:val="0"/>
          <w:numId w:val="120"/>
        </w:numPr>
        <w:jc w:val="both"/>
        <w:rPr>
          <w:rFonts w:eastAsia="Times New Roman"/>
        </w:rPr>
      </w:pPr>
      <w:r w:rsidRPr="00934E7B">
        <w:rPr>
          <w:rFonts w:eastAsia="Times New Roman"/>
        </w:rPr>
        <w:t xml:space="preserve">nauczyciel prowadzący takie same lub pokrewne zajęcia edukacyjne. </w:t>
      </w:r>
    </w:p>
    <w:p w:rsidR="00BE3856" w:rsidRPr="00BE3856" w:rsidRDefault="00BE3856" w:rsidP="00934E7B">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1</w:t>
      </w:r>
      <w:r w:rsidR="00934E7B">
        <w:rPr>
          <w:rFonts w:ascii="Times New Roman" w:eastAsia="Times New Roman" w:hAnsi="Times New Roman" w:cs="Times New Roman"/>
          <w:sz w:val="24"/>
          <w:szCs w:val="24"/>
          <w:lang w:eastAsia="ar-SA"/>
        </w:rPr>
        <w:t>2</w:t>
      </w:r>
      <w:r w:rsidRPr="00BE3856">
        <w:rPr>
          <w:rFonts w:ascii="Times New Roman" w:eastAsia="Times New Roman" w:hAnsi="Times New Roman" w:cs="Times New Roman"/>
          <w:sz w:val="24"/>
          <w:szCs w:val="24"/>
          <w:lang w:eastAsia="ar-SA"/>
        </w:rPr>
        <w:t>. Egzamin klasyfikacyjny dla ucznia, który spełnia obowiązek szkolny lub obowiązek nauki poza szkołą, przeprowadza komisja powołana przez dyrektora szkoły, który zezwolił na spełnianie przez ucznia odpowiednio obowiązku szkolnego lub obowiązku nauki poza szkołą, w skład komisji wchodzą:</w:t>
      </w:r>
    </w:p>
    <w:p w:rsidR="00934E7B" w:rsidRPr="00934E7B" w:rsidRDefault="00BE3856" w:rsidP="00A545EC">
      <w:pPr>
        <w:pStyle w:val="Akapitzlist"/>
        <w:numPr>
          <w:ilvl w:val="0"/>
          <w:numId w:val="121"/>
        </w:numPr>
        <w:jc w:val="both"/>
        <w:rPr>
          <w:rFonts w:eastAsia="Times New Roman"/>
        </w:rPr>
      </w:pPr>
      <w:r w:rsidRPr="00934E7B">
        <w:rPr>
          <w:rFonts w:eastAsia="Times New Roman"/>
        </w:rPr>
        <w:lastRenderedPageBreak/>
        <w:t xml:space="preserve">dyrektor szkoły albo nauczyciel wyznaczony przez dyrektora szkoły </w:t>
      </w:r>
      <w:r w:rsidR="00934E7B" w:rsidRPr="00934E7B">
        <w:rPr>
          <w:rFonts w:eastAsia="Times New Roman"/>
        </w:rPr>
        <w:t xml:space="preserve">– jako przewodniczący komisji; </w:t>
      </w:r>
    </w:p>
    <w:p w:rsidR="00BE3856" w:rsidRPr="00934E7B" w:rsidRDefault="00BE3856" w:rsidP="00A545EC">
      <w:pPr>
        <w:pStyle w:val="Akapitzlist"/>
        <w:numPr>
          <w:ilvl w:val="0"/>
          <w:numId w:val="121"/>
        </w:numPr>
        <w:jc w:val="both"/>
        <w:rPr>
          <w:rFonts w:eastAsia="Times New Roman"/>
        </w:rPr>
      </w:pPr>
      <w:r w:rsidRPr="00934E7B">
        <w:rPr>
          <w:rFonts w:eastAsia="Times New Roman"/>
          <w:bCs/>
          <w:kern w:val="1"/>
        </w:rPr>
        <w:t>nauczyciel albo nauczyciele obowiązkowych zajęć edukacyjnych, z których jest przeprowadzany ten egzamin</w:t>
      </w:r>
      <w:r w:rsidR="00934E7B">
        <w:rPr>
          <w:rFonts w:eastAsia="Times New Roman"/>
          <w:bCs/>
          <w:kern w:val="1"/>
        </w:rPr>
        <w:t>.</w:t>
      </w:r>
    </w:p>
    <w:p w:rsidR="00934E7B" w:rsidRDefault="00BE3856" w:rsidP="00934E7B">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1</w:t>
      </w:r>
      <w:r w:rsidR="00934E7B">
        <w:rPr>
          <w:rFonts w:ascii="Times New Roman" w:eastAsia="Times New Roman" w:hAnsi="Times New Roman" w:cs="Times New Roman"/>
          <w:sz w:val="24"/>
          <w:szCs w:val="24"/>
          <w:lang w:eastAsia="ar-SA"/>
        </w:rPr>
        <w:t>3</w:t>
      </w:r>
      <w:r w:rsidRPr="00BE3856">
        <w:rPr>
          <w:rFonts w:ascii="Times New Roman" w:eastAsia="Times New Roman" w:hAnsi="Times New Roman" w:cs="Times New Roman"/>
          <w:sz w:val="24"/>
          <w:szCs w:val="24"/>
          <w:lang w:eastAsia="ar-SA"/>
        </w:rPr>
        <w:t xml:space="preserve"> Podczas egzaminu klasyfikacyjnego mogą być obecni – w charakterze ob</w:t>
      </w:r>
      <w:r w:rsidR="00934E7B">
        <w:rPr>
          <w:rFonts w:ascii="Times New Roman" w:eastAsia="Times New Roman" w:hAnsi="Times New Roman" w:cs="Times New Roman"/>
          <w:sz w:val="24"/>
          <w:szCs w:val="24"/>
          <w:lang w:eastAsia="ar-SA"/>
        </w:rPr>
        <w:t xml:space="preserve">serwatorów – rodzice ucznia. </w:t>
      </w:r>
    </w:p>
    <w:p w:rsidR="00BE3856" w:rsidRPr="00BE3856" w:rsidRDefault="00934E7B" w:rsidP="00934E7B">
      <w:pPr>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r w:rsidR="00BE3856" w:rsidRPr="00BE3856">
        <w:rPr>
          <w:rFonts w:ascii="Times New Roman" w:eastAsia="Times New Roman" w:hAnsi="Times New Roman" w:cs="Times New Roman"/>
          <w:b/>
          <w:sz w:val="24"/>
          <w:szCs w:val="24"/>
          <w:lang w:eastAsia="ar-SA"/>
        </w:rPr>
        <w:t xml:space="preserve">. </w:t>
      </w:r>
      <w:r w:rsidR="00BE3856" w:rsidRPr="00BE3856">
        <w:rPr>
          <w:rFonts w:ascii="Times New Roman" w:eastAsia="Times New Roman" w:hAnsi="Times New Roman" w:cs="Times New Roman"/>
          <w:sz w:val="24"/>
          <w:szCs w:val="24"/>
          <w:lang w:eastAsia="ar-SA"/>
        </w:rPr>
        <w:t>Z egzaminu klasyfikacyjnego sporządza się protokół, zawierający w szczególności:</w:t>
      </w:r>
    </w:p>
    <w:p w:rsidR="00BE3856" w:rsidRPr="00934E7B" w:rsidRDefault="00BE3856" w:rsidP="00A545EC">
      <w:pPr>
        <w:pStyle w:val="Akapitzlist"/>
        <w:numPr>
          <w:ilvl w:val="0"/>
          <w:numId w:val="122"/>
        </w:numPr>
        <w:jc w:val="both"/>
        <w:rPr>
          <w:rFonts w:eastAsia="Times New Roman"/>
        </w:rPr>
      </w:pPr>
      <w:r w:rsidRPr="00934E7B">
        <w:rPr>
          <w:rFonts w:eastAsia="Times New Roman"/>
        </w:rPr>
        <w:t xml:space="preserve">nazwę zajęć edukacyjnych, z których był przeprowadzony egzamin; </w:t>
      </w:r>
    </w:p>
    <w:p w:rsidR="00BE3856" w:rsidRPr="00934E7B" w:rsidRDefault="00BE3856" w:rsidP="00A545EC">
      <w:pPr>
        <w:pStyle w:val="Akapitzlist"/>
        <w:numPr>
          <w:ilvl w:val="0"/>
          <w:numId w:val="122"/>
        </w:numPr>
        <w:jc w:val="both"/>
        <w:rPr>
          <w:rFonts w:eastAsia="Times New Roman"/>
        </w:rPr>
      </w:pPr>
      <w:r w:rsidRPr="00934E7B">
        <w:rPr>
          <w:rFonts w:eastAsia="Times New Roman"/>
        </w:rPr>
        <w:t xml:space="preserve">imiona i nazwiska osób wchodzących w skład komisji, </w:t>
      </w:r>
    </w:p>
    <w:p w:rsidR="00BE3856" w:rsidRPr="00934E7B" w:rsidRDefault="00BE3856" w:rsidP="00A545EC">
      <w:pPr>
        <w:pStyle w:val="Akapitzlist"/>
        <w:numPr>
          <w:ilvl w:val="0"/>
          <w:numId w:val="122"/>
        </w:numPr>
        <w:jc w:val="both"/>
        <w:rPr>
          <w:rFonts w:eastAsia="Times New Roman"/>
        </w:rPr>
      </w:pPr>
      <w:r w:rsidRPr="00934E7B">
        <w:rPr>
          <w:rFonts w:eastAsia="Times New Roman"/>
        </w:rPr>
        <w:t xml:space="preserve">termin egzaminu klasyfikacyjnego; </w:t>
      </w:r>
    </w:p>
    <w:p w:rsidR="00BE3856" w:rsidRPr="00934E7B" w:rsidRDefault="00BE3856" w:rsidP="00A545EC">
      <w:pPr>
        <w:pStyle w:val="Akapitzlist"/>
        <w:numPr>
          <w:ilvl w:val="0"/>
          <w:numId w:val="122"/>
        </w:numPr>
        <w:jc w:val="both"/>
        <w:rPr>
          <w:rFonts w:eastAsia="Times New Roman"/>
        </w:rPr>
      </w:pPr>
      <w:r w:rsidRPr="00934E7B">
        <w:rPr>
          <w:rFonts w:eastAsia="Times New Roman"/>
        </w:rPr>
        <w:t xml:space="preserve">imię i nazwisko ucznia; </w:t>
      </w:r>
    </w:p>
    <w:p w:rsidR="00BE3856" w:rsidRPr="00934E7B" w:rsidRDefault="00BE3856" w:rsidP="00A545EC">
      <w:pPr>
        <w:pStyle w:val="Akapitzlist"/>
        <w:numPr>
          <w:ilvl w:val="0"/>
          <w:numId w:val="122"/>
        </w:numPr>
        <w:jc w:val="both"/>
        <w:rPr>
          <w:rFonts w:eastAsia="Times New Roman"/>
        </w:rPr>
      </w:pPr>
      <w:r w:rsidRPr="00934E7B">
        <w:rPr>
          <w:rFonts w:eastAsia="Times New Roman"/>
        </w:rPr>
        <w:t xml:space="preserve">zadania egzaminacyjne; </w:t>
      </w:r>
    </w:p>
    <w:p w:rsidR="00934E7B" w:rsidRPr="00934E7B" w:rsidRDefault="00BE3856" w:rsidP="00A545EC">
      <w:pPr>
        <w:pStyle w:val="Akapitzlist"/>
        <w:numPr>
          <w:ilvl w:val="0"/>
          <w:numId w:val="122"/>
        </w:numPr>
        <w:spacing w:after="120"/>
        <w:jc w:val="both"/>
        <w:rPr>
          <w:rFonts w:eastAsia="Times New Roman"/>
        </w:rPr>
      </w:pPr>
      <w:r w:rsidRPr="00934E7B">
        <w:rPr>
          <w:rFonts w:eastAsia="Times New Roman"/>
        </w:rPr>
        <w:t>us</w:t>
      </w:r>
      <w:r w:rsidR="00934E7B" w:rsidRPr="00934E7B">
        <w:rPr>
          <w:rFonts w:eastAsia="Times New Roman"/>
        </w:rPr>
        <w:t xml:space="preserve">taloną ocenę klasyfikacyjną. </w:t>
      </w:r>
    </w:p>
    <w:p w:rsidR="00BE3856" w:rsidRPr="00BE3856" w:rsidRDefault="00934E7B" w:rsidP="00934E7B">
      <w:pPr>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r>
        <w:rPr>
          <w:rFonts w:ascii="Times New Roman" w:eastAsia="Times New Roman" w:hAnsi="Times New Roman" w:cs="Times New Roman"/>
          <w:b/>
          <w:sz w:val="24"/>
          <w:szCs w:val="24"/>
          <w:lang w:eastAsia="ar-SA"/>
        </w:rPr>
        <w:t>.</w:t>
      </w:r>
      <w:r w:rsidR="00BE3856" w:rsidRPr="00BE3856">
        <w:rPr>
          <w:rFonts w:ascii="Times New Roman" w:eastAsia="Times New Roman" w:hAnsi="Times New Roman" w:cs="Times New Roman"/>
          <w:b/>
          <w:sz w:val="24"/>
          <w:szCs w:val="24"/>
          <w:lang w:eastAsia="ar-SA"/>
        </w:rPr>
        <w:t xml:space="preserve"> </w:t>
      </w:r>
      <w:r w:rsidR="00BE3856" w:rsidRPr="00BE3856">
        <w:rPr>
          <w:rFonts w:ascii="Times New Roman" w:eastAsia="Times New Roman" w:hAnsi="Times New Roman" w:cs="Times New Roman"/>
          <w:sz w:val="24"/>
          <w:szCs w:val="24"/>
          <w:lang w:eastAsia="ar-SA"/>
        </w:rPr>
        <w:t>Do protokołu dołącza się odpowiednio pisemne prace ucznia, zwięzłą informację o ustnych odpowiedziach ucznia i zwięzłą informację o wykonaniu przez ucznia zadania praktycznego. Protokół stanowi załącznik do arkusza ocen ucznia.</w:t>
      </w:r>
      <w:r w:rsidR="00BE3856" w:rsidRPr="00BE3856">
        <w:rPr>
          <w:rFonts w:ascii="Times New Roman" w:eastAsia="Times New Roman" w:hAnsi="Times New Roman" w:cs="Times New Roman"/>
          <w:b/>
          <w:sz w:val="24"/>
          <w:szCs w:val="24"/>
          <w:lang w:eastAsia="ar-SA"/>
        </w:rPr>
        <w:t xml:space="preserve"> </w:t>
      </w:r>
    </w:p>
    <w:p w:rsidR="00BE3856" w:rsidRPr="00BE3856" w:rsidRDefault="00934E7B" w:rsidP="00934E7B">
      <w:pPr>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16. </w:t>
      </w:r>
      <w:r w:rsidR="00BE3856" w:rsidRPr="00BE3856">
        <w:rPr>
          <w:rFonts w:ascii="Times New Roman" w:eastAsia="Times New Roman" w:hAnsi="Times New Roman" w:cs="Times New Roman"/>
          <w:sz w:val="24"/>
          <w:szCs w:val="24"/>
          <w:lang w:eastAsia="ar-SA"/>
        </w:rPr>
        <w:t xml:space="preserve">W przypadku nieklasyfikowania ucznia z obowiązkowych lub dodatkowych zajęć edukacyjnych w </w:t>
      </w:r>
      <w:r w:rsidR="00BE3856" w:rsidRPr="00934E7B">
        <w:rPr>
          <w:rFonts w:ascii="Times New Roman" w:eastAsia="Times New Roman" w:hAnsi="Times New Roman" w:cs="Times New Roman"/>
          <w:sz w:val="24"/>
          <w:szCs w:val="24"/>
          <w:lang w:eastAsia="ar-SA"/>
        </w:rPr>
        <w:t>dokumentacji przebiegu nauczania zamiast oceny klasyfikacyjnej wpisuje się</w:t>
      </w:r>
      <w:r w:rsidR="00BE3856" w:rsidRPr="00BE3856">
        <w:rPr>
          <w:rFonts w:ascii="Times New Roman" w:eastAsia="Times New Roman" w:hAnsi="Times New Roman" w:cs="Times New Roman"/>
          <w:sz w:val="24"/>
          <w:szCs w:val="24"/>
          <w:lang w:eastAsia="ar-SA"/>
        </w:rPr>
        <w:t xml:space="preserve"> „nieklasyfiko</w:t>
      </w:r>
      <w:r>
        <w:rPr>
          <w:rFonts w:ascii="Times New Roman" w:eastAsia="Times New Roman" w:hAnsi="Times New Roman" w:cs="Times New Roman"/>
          <w:sz w:val="24"/>
          <w:szCs w:val="24"/>
          <w:lang w:eastAsia="ar-SA"/>
        </w:rPr>
        <w:t>wany” albo „nieklasyfikowana”.</w:t>
      </w:r>
    </w:p>
    <w:p w:rsidR="00BE3856" w:rsidRPr="00BE3856" w:rsidRDefault="00BE3856" w:rsidP="00BE3856">
      <w:pPr>
        <w:suppressAutoHyphens/>
        <w:spacing w:after="0" w:line="240" w:lineRule="auto"/>
        <w:jc w:val="both"/>
        <w:rPr>
          <w:rFonts w:ascii="Times New Roman" w:eastAsia="Times New Roman" w:hAnsi="Times New Roman" w:cs="Times New Roman"/>
          <w:sz w:val="24"/>
          <w:szCs w:val="24"/>
          <w:lang w:eastAsia="ar-SA"/>
        </w:rPr>
      </w:pPr>
    </w:p>
    <w:p w:rsidR="00BE3856" w:rsidRDefault="00BE3856" w:rsidP="00BE3856">
      <w:pPr>
        <w:suppressAutoHyphens/>
        <w:spacing w:after="0" w:line="360" w:lineRule="auto"/>
        <w:jc w:val="center"/>
        <w:rPr>
          <w:rFonts w:ascii="Times New Roman" w:eastAsia="Times New Roman" w:hAnsi="Times New Roman" w:cs="Times New Roman"/>
          <w:sz w:val="24"/>
          <w:szCs w:val="24"/>
          <w:lang w:eastAsia="ar-SA"/>
        </w:rPr>
      </w:pPr>
      <w:r w:rsidRPr="00934E7B">
        <w:rPr>
          <w:rFonts w:ascii="Times New Roman" w:eastAsia="Times New Roman" w:hAnsi="Times New Roman" w:cs="Times New Roman"/>
          <w:sz w:val="24"/>
          <w:szCs w:val="24"/>
          <w:lang w:eastAsia="ar-SA"/>
        </w:rPr>
        <w:t>§</w:t>
      </w:r>
      <w:r w:rsidR="00C755F7">
        <w:rPr>
          <w:rFonts w:ascii="Times New Roman" w:eastAsia="Times New Roman" w:hAnsi="Times New Roman" w:cs="Times New Roman"/>
          <w:sz w:val="24"/>
          <w:szCs w:val="24"/>
          <w:lang w:eastAsia="ar-SA"/>
        </w:rPr>
        <w:t xml:space="preserve"> 5</w:t>
      </w:r>
      <w:r w:rsidR="00A16087">
        <w:rPr>
          <w:rFonts w:ascii="Times New Roman" w:eastAsia="Times New Roman" w:hAnsi="Times New Roman" w:cs="Times New Roman"/>
          <w:sz w:val="24"/>
          <w:szCs w:val="24"/>
          <w:lang w:eastAsia="ar-SA"/>
        </w:rPr>
        <w:t>0</w:t>
      </w:r>
    </w:p>
    <w:p w:rsidR="00934E7B" w:rsidRPr="00934E7B" w:rsidRDefault="00934E7B" w:rsidP="00934E7B">
      <w:pPr>
        <w:tabs>
          <w:tab w:val="left" w:pos="360"/>
        </w:tabs>
        <w:suppressAutoHyphens/>
        <w:spacing w:after="0" w:line="240" w:lineRule="auto"/>
        <w:jc w:val="center"/>
        <w:rPr>
          <w:rFonts w:ascii="Times New Roman" w:eastAsia="Times New Roman" w:hAnsi="Times New Roman" w:cs="Times New Roman"/>
          <w:sz w:val="24"/>
          <w:szCs w:val="24"/>
          <w:lang w:eastAsia="ar-SA"/>
        </w:rPr>
      </w:pPr>
      <w:r w:rsidRPr="00934E7B">
        <w:rPr>
          <w:rFonts w:ascii="Times New Roman" w:eastAsia="Times New Roman" w:hAnsi="Times New Roman" w:cs="Times New Roman"/>
          <w:sz w:val="24"/>
          <w:szCs w:val="24"/>
          <w:lang w:eastAsia="ar-SA"/>
        </w:rPr>
        <w:t>Egzamin poprawkowy</w:t>
      </w:r>
    </w:p>
    <w:p w:rsidR="00934E7B" w:rsidRPr="00934E7B" w:rsidRDefault="00934E7B" w:rsidP="00BE3856">
      <w:pPr>
        <w:suppressAutoHyphens/>
        <w:spacing w:after="0" w:line="360" w:lineRule="auto"/>
        <w:jc w:val="center"/>
        <w:rPr>
          <w:rFonts w:ascii="Times New Roman" w:eastAsia="Times New Roman" w:hAnsi="Times New Roman" w:cs="Times New Roman"/>
          <w:sz w:val="24"/>
          <w:szCs w:val="24"/>
          <w:lang w:eastAsia="ar-SA"/>
        </w:rPr>
      </w:pPr>
    </w:p>
    <w:p w:rsidR="00BE3856" w:rsidRPr="00BE3856" w:rsidRDefault="00BE3856" w:rsidP="00F57354">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1. Począwszy od klasy IV szkoły podstawowej, </w:t>
      </w:r>
      <w:hyperlink r:id="rId122" w:anchor="P1A6" w:tgtFrame="ostatnia" w:history="1">
        <w:r w:rsidRPr="00BE3856">
          <w:rPr>
            <w:rFonts w:ascii="Times New Roman" w:eastAsia="Times New Roman" w:hAnsi="Times New Roman" w:cs="Times New Roman"/>
            <w:sz w:val="24"/>
            <w:szCs w:val="24"/>
            <w:lang w:eastAsia="ar-SA"/>
          </w:rPr>
          <w:t>uczeń</w:t>
        </w:r>
      </w:hyperlink>
      <w:r w:rsidRPr="00BE3856">
        <w:rPr>
          <w:rFonts w:ascii="Times New Roman" w:eastAsia="Times New Roman" w:hAnsi="Times New Roman" w:cs="Times New Roman"/>
          <w:sz w:val="24"/>
          <w:szCs w:val="24"/>
          <w:lang w:eastAsia="ar-SA"/>
        </w:rPr>
        <w:t>, który w wyniku klasyfikacji rocznej, otrzymał n</w:t>
      </w:r>
      <w:r w:rsidR="00F57354">
        <w:rPr>
          <w:rFonts w:ascii="Times New Roman" w:eastAsia="Times New Roman" w:hAnsi="Times New Roman" w:cs="Times New Roman"/>
          <w:sz w:val="24"/>
          <w:szCs w:val="24"/>
          <w:lang w:eastAsia="ar-SA"/>
        </w:rPr>
        <w:t>egatywną ocenę klasyfikacyjną z:</w:t>
      </w:r>
    </w:p>
    <w:p w:rsidR="00BE3856" w:rsidRPr="00F57354" w:rsidRDefault="00BE3856" w:rsidP="00A545EC">
      <w:pPr>
        <w:pStyle w:val="Akapitzlist"/>
        <w:numPr>
          <w:ilvl w:val="0"/>
          <w:numId w:val="124"/>
        </w:numPr>
        <w:ind w:left="714" w:hanging="357"/>
        <w:jc w:val="both"/>
        <w:rPr>
          <w:rFonts w:eastAsia="Times New Roman"/>
        </w:rPr>
      </w:pPr>
      <w:r w:rsidRPr="00F57354">
        <w:rPr>
          <w:rFonts w:eastAsia="Times New Roman"/>
        </w:rPr>
        <w:t xml:space="preserve">jednych albo dwóch obowiązkowych </w:t>
      </w:r>
      <w:hyperlink r:id="rId123" w:anchor="P1A329" w:tgtFrame="ostatnia" w:history="1">
        <w:r w:rsidRPr="00F57354">
          <w:rPr>
            <w:rFonts w:eastAsia="Times New Roman"/>
          </w:rPr>
          <w:t>zajęć edukacyjnych</w:t>
        </w:r>
      </w:hyperlink>
      <w:r w:rsidRPr="00F57354">
        <w:rPr>
          <w:rFonts w:eastAsia="Times New Roman"/>
        </w:rPr>
        <w:t>, albo</w:t>
      </w:r>
    </w:p>
    <w:p w:rsidR="00BE3856" w:rsidRPr="00F57354" w:rsidRDefault="00BE3856" w:rsidP="00A545EC">
      <w:pPr>
        <w:pStyle w:val="Akapitzlist"/>
        <w:numPr>
          <w:ilvl w:val="0"/>
          <w:numId w:val="124"/>
        </w:numPr>
        <w:ind w:left="714" w:hanging="357"/>
        <w:jc w:val="both"/>
        <w:rPr>
          <w:rFonts w:eastAsia="Times New Roman"/>
        </w:rPr>
      </w:pPr>
      <w:r w:rsidRPr="00F57354">
        <w:rPr>
          <w:rFonts w:eastAsia="Times New Roman"/>
        </w:rPr>
        <w:t xml:space="preserve">jednych obowiązkowych </w:t>
      </w:r>
      <w:hyperlink r:id="rId124" w:anchor="P1A329" w:tgtFrame="ostatnia" w:history="1">
        <w:r w:rsidRPr="00F57354">
          <w:rPr>
            <w:rFonts w:eastAsia="Times New Roman"/>
          </w:rPr>
          <w:t>zajęć edukacyjnych</w:t>
        </w:r>
      </w:hyperlink>
      <w:r w:rsidRPr="00F57354">
        <w:rPr>
          <w:rFonts w:eastAsia="Times New Roman"/>
        </w:rPr>
        <w:t xml:space="preserve"> lub zajęć z języka regionalnego - może przystąpić do egzaminu poprawkowego z tych zajęć. </w:t>
      </w:r>
    </w:p>
    <w:p w:rsidR="00BE3856" w:rsidRPr="00BE3856" w:rsidRDefault="00BE3856" w:rsidP="00F57354">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2. Egzamin poprawkowy przeprowadza komisja powołana przez dyrektora </w:t>
      </w:r>
      <w:hyperlink r:id="rId125" w:anchor="P1A6" w:tgtFrame="ostatnia" w:history="1">
        <w:r w:rsidRPr="00BE3856">
          <w:rPr>
            <w:rFonts w:ascii="Times New Roman" w:eastAsia="Times New Roman" w:hAnsi="Times New Roman" w:cs="Times New Roman"/>
            <w:sz w:val="24"/>
            <w:szCs w:val="24"/>
            <w:lang w:eastAsia="ar-SA"/>
          </w:rPr>
          <w:t>szkoły</w:t>
        </w:r>
      </w:hyperlink>
      <w:r w:rsidRPr="00BE3856">
        <w:rPr>
          <w:rFonts w:ascii="Times New Roman" w:eastAsia="Times New Roman" w:hAnsi="Times New Roman" w:cs="Times New Roman"/>
          <w:sz w:val="24"/>
          <w:szCs w:val="24"/>
          <w:lang w:eastAsia="ar-SA"/>
        </w:rPr>
        <w:t xml:space="preserve">. </w:t>
      </w:r>
    </w:p>
    <w:p w:rsidR="00BE3856" w:rsidRPr="00BE3856" w:rsidRDefault="00BE3856" w:rsidP="00F57354">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3. </w:t>
      </w:r>
      <w:hyperlink r:id="rId126" w:anchor="P1A6" w:tgtFrame="ostatnia" w:history="1">
        <w:r w:rsidRPr="00BE3856">
          <w:rPr>
            <w:rFonts w:ascii="Times New Roman" w:eastAsia="Times New Roman" w:hAnsi="Times New Roman" w:cs="Times New Roman"/>
            <w:sz w:val="24"/>
            <w:szCs w:val="24"/>
            <w:lang w:eastAsia="ar-SA"/>
          </w:rPr>
          <w:t>Uczeń</w:t>
        </w:r>
      </w:hyperlink>
      <w:r w:rsidRPr="00BE3856">
        <w:rPr>
          <w:rFonts w:ascii="Times New Roman" w:eastAsia="Times New Roman" w:hAnsi="Times New Roman" w:cs="Times New Roman"/>
          <w:sz w:val="24"/>
          <w:szCs w:val="24"/>
          <w:lang w:eastAsia="ar-SA"/>
        </w:rPr>
        <w:t xml:space="preserve">, który z przyczyn usprawiedliwionych nie przystąpił do egzaminu poprawkowego w wyznaczonym terminie, może przystąpić do niego w dodatkowym terminie, wyznaczonym przez dyrektora </w:t>
      </w:r>
      <w:hyperlink r:id="rId127" w:anchor="P1A6" w:tgtFrame="ostatnia" w:history="1">
        <w:r w:rsidRPr="00BE3856">
          <w:rPr>
            <w:rFonts w:ascii="Times New Roman" w:eastAsia="Times New Roman" w:hAnsi="Times New Roman" w:cs="Times New Roman"/>
            <w:sz w:val="24"/>
            <w:szCs w:val="24"/>
            <w:lang w:eastAsia="ar-SA"/>
          </w:rPr>
          <w:t>szkoły</w:t>
        </w:r>
      </w:hyperlink>
      <w:r w:rsidRPr="00BE3856">
        <w:rPr>
          <w:rFonts w:ascii="Times New Roman" w:eastAsia="Times New Roman" w:hAnsi="Times New Roman" w:cs="Times New Roman"/>
          <w:sz w:val="24"/>
          <w:szCs w:val="24"/>
          <w:lang w:eastAsia="ar-SA"/>
        </w:rPr>
        <w:t>, nie później niż do końca września.</w:t>
      </w:r>
    </w:p>
    <w:p w:rsidR="00BE3856" w:rsidRPr="00BE3856" w:rsidRDefault="00BE3856" w:rsidP="00F57354">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4. Roczna, ocena klasyfikacyjna ustalona w wyniku egzaminu poprawkowego jest ostateczna, z zastrzeżeniem </w:t>
      </w:r>
      <w:hyperlink r:id="rId128" w:anchor="P1A342" w:tgtFrame="ostatnia" w:history="1">
        <w:r w:rsidRPr="00BE3856">
          <w:rPr>
            <w:rFonts w:ascii="Times New Roman" w:eastAsia="Times New Roman" w:hAnsi="Times New Roman" w:cs="Times New Roman"/>
            <w:sz w:val="24"/>
            <w:szCs w:val="24"/>
            <w:lang w:eastAsia="ar-SA"/>
          </w:rPr>
          <w:t>art. 44n</w:t>
        </w:r>
      </w:hyperlink>
      <w:r w:rsidRPr="00BE3856">
        <w:rPr>
          <w:rFonts w:ascii="Times New Roman" w:eastAsia="Times New Roman" w:hAnsi="Times New Roman" w:cs="Times New Roman"/>
          <w:sz w:val="24"/>
          <w:szCs w:val="24"/>
          <w:lang w:eastAsia="ar-SA"/>
        </w:rPr>
        <w:t xml:space="preserve"> ust. 7. ustawy o systemie oświaty ustawy /termin do zgłoszenia zastrzeżeń wynosi 5 dni roboczych od dnia przeprowadzenia egzaminu poprawkowego/.</w:t>
      </w:r>
    </w:p>
    <w:p w:rsidR="00BE3856" w:rsidRPr="00BE3856" w:rsidRDefault="00F57354" w:rsidP="00F57354">
      <w:pPr>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BE3856" w:rsidRPr="00BE3856">
        <w:rPr>
          <w:rFonts w:ascii="Times New Roman" w:eastAsia="Times New Roman" w:hAnsi="Times New Roman" w:cs="Times New Roman"/>
          <w:sz w:val="24"/>
          <w:szCs w:val="24"/>
          <w:lang w:eastAsia="ar-SA"/>
        </w:rPr>
        <w:t xml:space="preserve">. Rada pedagogiczna, uwzględniając możliwości edukacyjne </w:t>
      </w:r>
      <w:hyperlink r:id="rId129" w:anchor="P1A6" w:tgtFrame="ostatnia" w:history="1">
        <w:r w:rsidR="00BE3856" w:rsidRPr="00BE3856">
          <w:rPr>
            <w:rFonts w:ascii="Times New Roman" w:eastAsia="Times New Roman" w:hAnsi="Times New Roman" w:cs="Times New Roman"/>
            <w:sz w:val="24"/>
            <w:szCs w:val="24"/>
            <w:lang w:eastAsia="ar-SA"/>
          </w:rPr>
          <w:t>ucznia</w:t>
        </w:r>
      </w:hyperlink>
      <w:r w:rsidR="00BE3856" w:rsidRPr="00BE3856">
        <w:rPr>
          <w:rFonts w:ascii="Times New Roman" w:eastAsia="Times New Roman" w:hAnsi="Times New Roman" w:cs="Times New Roman"/>
          <w:sz w:val="24"/>
          <w:szCs w:val="24"/>
          <w:lang w:eastAsia="ar-SA"/>
        </w:rPr>
        <w:t>, może jeden raz w ciągu danego etapu edukacyjnego promo</w:t>
      </w:r>
      <w:r>
        <w:rPr>
          <w:rFonts w:ascii="Times New Roman" w:eastAsia="Times New Roman" w:hAnsi="Times New Roman" w:cs="Times New Roman"/>
          <w:sz w:val="24"/>
          <w:szCs w:val="24"/>
          <w:lang w:eastAsia="ar-SA"/>
        </w:rPr>
        <w:t>wać do klasy programowo wyższej</w:t>
      </w:r>
      <w:r w:rsidR="00BE3856" w:rsidRPr="00BE3856">
        <w:rPr>
          <w:rFonts w:ascii="Times New Roman" w:eastAsia="Times New Roman" w:hAnsi="Times New Roman" w:cs="Times New Roman"/>
          <w:sz w:val="24"/>
          <w:szCs w:val="24"/>
          <w:lang w:eastAsia="ar-SA"/>
        </w:rPr>
        <w:t xml:space="preserve"> </w:t>
      </w:r>
      <w:hyperlink r:id="rId130" w:anchor="P1A6" w:tgtFrame="ostatnia" w:history="1">
        <w:r w:rsidR="00BE3856" w:rsidRPr="00BE3856">
          <w:rPr>
            <w:rFonts w:ascii="Times New Roman" w:eastAsia="Times New Roman" w:hAnsi="Times New Roman" w:cs="Times New Roman"/>
            <w:sz w:val="24"/>
            <w:szCs w:val="24"/>
            <w:lang w:eastAsia="ar-SA"/>
          </w:rPr>
          <w:t>ucznia</w:t>
        </w:r>
      </w:hyperlink>
      <w:r w:rsidR="00BE3856" w:rsidRPr="00BE3856">
        <w:rPr>
          <w:rFonts w:ascii="Times New Roman" w:eastAsia="Times New Roman" w:hAnsi="Times New Roman" w:cs="Times New Roman"/>
          <w:sz w:val="24"/>
          <w:szCs w:val="24"/>
          <w:lang w:eastAsia="ar-SA"/>
        </w:rPr>
        <w:t xml:space="preserve">, który nie zdał egzaminu poprawkowego z jednych obowiązkowych </w:t>
      </w:r>
      <w:hyperlink r:id="rId131" w:anchor="P1A329" w:tgtFrame="ostatnia" w:history="1">
        <w:r w:rsidR="00BE3856" w:rsidRPr="00BE3856">
          <w:rPr>
            <w:rFonts w:ascii="Times New Roman" w:eastAsia="Times New Roman" w:hAnsi="Times New Roman" w:cs="Times New Roman"/>
            <w:sz w:val="24"/>
            <w:szCs w:val="24"/>
            <w:lang w:eastAsia="ar-SA"/>
          </w:rPr>
          <w:t>zajęć edukacyjnych</w:t>
        </w:r>
      </w:hyperlink>
      <w:r w:rsidR="00BE3856" w:rsidRPr="00BE3856">
        <w:rPr>
          <w:rFonts w:ascii="Times New Roman" w:eastAsia="Times New Roman" w:hAnsi="Times New Roman" w:cs="Times New Roman"/>
          <w:sz w:val="24"/>
          <w:szCs w:val="24"/>
          <w:lang w:eastAsia="ar-SA"/>
        </w:rPr>
        <w:t xml:space="preserve"> albo zajęć z języka mniejszości narodowej, mniejszości etnicznej lub języka regionalnego, pod warunkiem, że te zajęcia są realizowane w klasie programowo wyższej. </w:t>
      </w:r>
    </w:p>
    <w:p w:rsidR="00BE3856" w:rsidRPr="00BE3856" w:rsidRDefault="00F57354" w:rsidP="00F57354">
      <w:pPr>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BE3856" w:rsidRPr="00BE3856">
        <w:rPr>
          <w:rFonts w:ascii="Times New Roman" w:eastAsia="Times New Roman" w:hAnsi="Times New Roman" w:cs="Times New Roman"/>
          <w:sz w:val="24"/>
          <w:szCs w:val="24"/>
          <w:lang w:eastAsia="ar-SA"/>
        </w:rPr>
        <w:t xml:space="preserve">. Egzamin poprawkowy przeprowadza się w formie pisemnej i ustnej. </w:t>
      </w:r>
    </w:p>
    <w:p w:rsidR="00BE3856" w:rsidRPr="00BE3856" w:rsidRDefault="00F57354" w:rsidP="00F57354">
      <w:pPr>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7</w:t>
      </w:r>
      <w:r w:rsidR="00BE3856" w:rsidRPr="00BE3856">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00BE3856" w:rsidRPr="00BE3856">
        <w:rPr>
          <w:rFonts w:ascii="Times New Roman" w:eastAsia="Times New Roman" w:hAnsi="Times New Roman" w:cs="Times New Roman"/>
          <w:sz w:val="24"/>
          <w:szCs w:val="24"/>
          <w:lang w:eastAsia="ar-SA"/>
        </w:rPr>
        <w:t xml:space="preserve">Egzamin poprawkowy z plastyki, muzyki, zajęć artystycznych, zajęć technicznych, informatyki, zajęć komputerowych i wychowania fizycznego ma przede wszystkim formę zadań praktycznych. </w:t>
      </w:r>
    </w:p>
    <w:p w:rsidR="00BE3856" w:rsidRPr="00BE3856" w:rsidRDefault="00F57354" w:rsidP="00F57354">
      <w:pPr>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00BE3856" w:rsidRPr="00BE3856">
        <w:rPr>
          <w:rFonts w:ascii="Times New Roman" w:eastAsia="Times New Roman" w:hAnsi="Times New Roman" w:cs="Times New Roman"/>
          <w:sz w:val="24"/>
          <w:szCs w:val="24"/>
          <w:lang w:eastAsia="ar-SA"/>
        </w:rPr>
        <w:t xml:space="preserve">. Egzamin poprawkowy przeprowadza komisja, w której skład wchodzą: </w:t>
      </w:r>
    </w:p>
    <w:p w:rsidR="00BE3856" w:rsidRPr="00F57354" w:rsidRDefault="00BE3856" w:rsidP="00A545EC">
      <w:pPr>
        <w:pStyle w:val="Akapitzlist"/>
        <w:numPr>
          <w:ilvl w:val="0"/>
          <w:numId w:val="125"/>
        </w:numPr>
        <w:jc w:val="both"/>
        <w:rPr>
          <w:rFonts w:eastAsia="Times New Roman"/>
        </w:rPr>
      </w:pPr>
      <w:r w:rsidRPr="00F57354">
        <w:rPr>
          <w:rFonts w:eastAsia="Times New Roman"/>
        </w:rPr>
        <w:t xml:space="preserve">dyrektor szkoły albo nauczyciel wyznaczony przez dyrektora szkoły – jako przewodniczący komisji; </w:t>
      </w:r>
    </w:p>
    <w:p w:rsidR="00BE3856" w:rsidRPr="00F57354" w:rsidRDefault="00BE3856" w:rsidP="00A545EC">
      <w:pPr>
        <w:pStyle w:val="Akapitzlist"/>
        <w:numPr>
          <w:ilvl w:val="0"/>
          <w:numId w:val="125"/>
        </w:numPr>
        <w:jc w:val="both"/>
        <w:rPr>
          <w:rFonts w:eastAsia="Times New Roman"/>
        </w:rPr>
      </w:pPr>
      <w:r w:rsidRPr="00F57354">
        <w:rPr>
          <w:rFonts w:eastAsia="Times New Roman"/>
        </w:rPr>
        <w:t xml:space="preserve">nauczyciel prowadzący dane zajęcia edukacyjne; </w:t>
      </w:r>
    </w:p>
    <w:p w:rsidR="00BE3856" w:rsidRPr="00F57354" w:rsidRDefault="00BE3856" w:rsidP="00A545EC">
      <w:pPr>
        <w:pStyle w:val="Akapitzlist"/>
        <w:numPr>
          <w:ilvl w:val="0"/>
          <w:numId w:val="125"/>
        </w:numPr>
        <w:jc w:val="both"/>
        <w:rPr>
          <w:rFonts w:eastAsia="Times New Roman"/>
        </w:rPr>
      </w:pPr>
      <w:r w:rsidRPr="00F57354">
        <w:rPr>
          <w:rFonts w:eastAsia="Times New Roman"/>
        </w:rPr>
        <w:t xml:space="preserve">nauczyciel prowadzący takie same lub pokrewne zajęcia edukacyjne. </w:t>
      </w:r>
    </w:p>
    <w:p w:rsidR="00BE3856" w:rsidRPr="00BE3856" w:rsidRDefault="00F57354" w:rsidP="00F57354">
      <w:pPr>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00BE3856" w:rsidRPr="00BE3856">
        <w:rPr>
          <w:rFonts w:ascii="Times New Roman" w:eastAsia="Times New Roman" w:hAnsi="Times New Roman" w:cs="Times New Roman"/>
          <w:sz w:val="24"/>
          <w:szCs w:val="24"/>
          <w:lang w:eastAsia="ar-SA"/>
        </w:rPr>
        <w:t xml:space="preserve">. Nauczyciel, prowadzący dane zajęcia, może być zwolniony z udziału w pracy komisji </w:t>
      </w:r>
      <w:r w:rsidR="00BE3856" w:rsidRPr="00BE3856">
        <w:rPr>
          <w:rFonts w:ascii="Times New Roman" w:eastAsia="Times New Roman" w:hAnsi="Times New Roman" w:cs="Times New Roman"/>
          <w:sz w:val="24"/>
          <w:szCs w:val="24"/>
          <w:lang w:eastAsia="ar-SA"/>
        </w:rPr>
        <w:br/>
        <w:t xml:space="preserve">na własną prośbę lub w innych, szczególnie uzasadnionych przypadkach. W takim przypadku dyrektor szkoły powołuje w skład komisji innego nauczyciela prowadzącego takie same zajęcia edukacyjne, z tym że powołanie nauczyciela zatrudnionego w innej szkole następuje </w:t>
      </w:r>
      <w:r w:rsidR="00BE3856" w:rsidRPr="00BE3856">
        <w:rPr>
          <w:rFonts w:ascii="Times New Roman" w:eastAsia="Times New Roman" w:hAnsi="Times New Roman" w:cs="Times New Roman"/>
          <w:sz w:val="24"/>
          <w:szCs w:val="24"/>
          <w:lang w:eastAsia="ar-SA"/>
        </w:rPr>
        <w:br/>
        <w:t xml:space="preserve">w porozumieniu z dyrektorem tej szkoły. </w:t>
      </w:r>
    </w:p>
    <w:p w:rsidR="00BE3856" w:rsidRPr="00BE3856" w:rsidRDefault="00BE3856" w:rsidP="00F57354">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1</w:t>
      </w:r>
      <w:r w:rsidR="00F57354">
        <w:rPr>
          <w:rFonts w:ascii="Times New Roman" w:eastAsia="Times New Roman" w:hAnsi="Times New Roman" w:cs="Times New Roman"/>
          <w:sz w:val="24"/>
          <w:szCs w:val="24"/>
          <w:lang w:eastAsia="ar-SA"/>
        </w:rPr>
        <w:t>0</w:t>
      </w:r>
      <w:r w:rsidRPr="00BE3856">
        <w:rPr>
          <w:rFonts w:ascii="Times New Roman" w:eastAsia="Times New Roman" w:hAnsi="Times New Roman" w:cs="Times New Roman"/>
          <w:sz w:val="24"/>
          <w:szCs w:val="24"/>
          <w:lang w:eastAsia="ar-SA"/>
        </w:rPr>
        <w:t xml:space="preserve">. Z egzaminu poprawkowego sporządza się protokół, zawierający w szczególności: </w:t>
      </w:r>
    </w:p>
    <w:p w:rsidR="00BE3856" w:rsidRPr="00F57354" w:rsidRDefault="00BE3856" w:rsidP="00A545EC">
      <w:pPr>
        <w:pStyle w:val="Akapitzlist"/>
        <w:numPr>
          <w:ilvl w:val="0"/>
          <w:numId w:val="123"/>
        </w:numPr>
        <w:jc w:val="both"/>
        <w:rPr>
          <w:rFonts w:eastAsia="Times New Roman"/>
        </w:rPr>
      </w:pPr>
      <w:r w:rsidRPr="00F57354">
        <w:rPr>
          <w:rFonts w:eastAsia="Times New Roman"/>
        </w:rPr>
        <w:t xml:space="preserve">nazwę zajęć edukacyjnych, z których był przeprowadzony egzamin; </w:t>
      </w:r>
    </w:p>
    <w:p w:rsidR="00BE3856" w:rsidRPr="00F57354" w:rsidRDefault="00BE3856" w:rsidP="00A545EC">
      <w:pPr>
        <w:pStyle w:val="Akapitzlist"/>
        <w:numPr>
          <w:ilvl w:val="0"/>
          <w:numId w:val="123"/>
        </w:numPr>
        <w:jc w:val="both"/>
        <w:rPr>
          <w:rFonts w:eastAsia="Times New Roman"/>
        </w:rPr>
      </w:pPr>
      <w:r w:rsidRPr="00F57354">
        <w:rPr>
          <w:rFonts w:eastAsia="Times New Roman"/>
        </w:rPr>
        <w:t xml:space="preserve">imiona i nazwiska osób wchodzących w skład komisji; </w:t>
      </w:r>
    </w:p>
    <w:p w:rsidR="00BE3856" w:rsidRPr="00F57354" w:rsidRDefault="00BE3856" w:rsidP="00A545EC">
      <w:pPr>
        <w:pStyle w:val="Akapitzlist"/>
        <w:numPr>
          <w:ilvl w:val="0"/>
          <w:numId w:val="123"/>
        </w:numPr>
        <w:jc w:val="both"/>
        <w:rPr>
          <w:rFonts w:eastAsia="Times New Roman"/>
        </w:rPr>
      </w:pPr>
      <w:r w:rsidRPr="00F57354">
        <w:rPr>
          <w:rFonts w:eastAsia="Times New Roman"/>
        </w:rPr>
        <w:t xml:space="preserve">termin egzaminu poprawkowego; </w:t>
      </w:r>
    </w:p>
    <w:p w:rsidR="00BE3856" w:rsidRPr="00F57354" w:rsidRDefault="00BE3856" w:rsidP="00A545EC">
      <w:pPr>
        <w:pStyle w:val="Akapitzlist"/>
        <w:numPr>
          <w:ilvl w:val="0"/>
          <w:numId w:val="123"/>
        </w:numPr>
        <w:jc w:val="both"/>
        <w:rPr>
          <w:rFonts w:eastAsia="Times New Roman"/>
        </w:rPr>
      </w:pPr>
      <w:r w:rsidRPr="00F57354">
        <w:rPr>
          <w:rFonts w:eastAsia="Times New Roman"/>
        </w:rPr>
        <w:t xml:space="preserve">imię i nazwisko ucznia; </w:t>
      </w:r>
    </w:p>
    <w:p w:rsidR="00BE3856" w:rsidRPr="00F57354" w:rsidRDefault="00BE3856" w:rsidP="00A545EC">
      <w:pPr>
        <w:pStyle w:val="Akapitzlist"/>
        <w:numPr>
          <w:ilvl w:val="0"/>
          <w:numId w:val="123"/>
        </w:numPr>
        <w:jc w:val="both"/>
        <w:rPr>
          <w:rFonts w:eastAsia="Times New Roman"/>
        </w:rPr>
      </w:pPr>
      <w:r w:rsidRPr="00F57354">
        <w:rPr>
          <w:rFonts w:eastAsia="Times New Roman"/>
        </w:rPr>
        <w:t xml:space="preserve">zadania egzaminacyjne; </w:t>
      </w:r>
    </w:p>
    <w:p w:rsidR="00BE3856" w:rsidRPr="00F57354" w:rsidRDefault="00BE3856" w:rsidP="00A545EC">
      <w:pPr>
        <w:pStyle w:val="Akapitzlist"/>
        <w:numPr>
          <w:ilvl w:val="0"/>
          <w:numId w:val="123"/>
        </w:numPr>
        <w:jc w:val="both"/>
        <w:rPr>
          <w:rFonts w:eastAsia="Times New Roman"/>
        </w:rPr>
      </w:pPr>
      <w:r w:rsidRPr="00F57354">
        <w:rPr>
          <w:rFonts w:eastAsia="Times New Roman"/>
        </w:rPr>
        <w:t>ustaloną ocenę klasyfikacyjną.</w:t>
      </w:r>
    </w:p>
    <w:p w:rsidR="00BE3856" w:rsidRPr="00BE3856" w:rsidRDefault="00F57354" w:rsidP="00F57354">
      <w:pPr>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00BE3856" w:rsidRPr="00BE3856">
        <w:rPr>
          <w:rFonts w:ascii="Times New Roman" w:eastAsia="Times New Roman" w:hAnsi="Times New Roman" w:cs="Times New Roman"/>
          <w:sz w:val="24"/>
          <w:szCs w:val="24"/>
          <w:lang w:eastAsia="ar-SA"/>
        </w:rPr>
        <w:t>. Do protokołu dołącza się odpowiednio pisemne prace ucznia, zwięzłą informację o ustnych odpowiedziach ucznia i zwięzłą informację o wykonaniu przez ucznia zadania praktycznego. Protokół stanowi załącznik do arkusza ocen ucznia.</w:t>
      </w:r>
    </w:p>
    <w:p w:rsidR="00F57354" w:rsidRDefault="00F57354" w:rsidP="00F57354">
      <w:pPr>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r w:rsidR="00BE3856" w:rsidRPr="00BE3856">
        <w:rPr>
          <w:rFonts w:ascii="Times New Roman" w:eastAsia="Times New Roman" w:hAnsi="Times New Roman" w:cs="Times New Roman"/>
          <w:sz w:val="24"/>
          <w:szCs w:val="24"/>
          <w:lang w:eastAsia="ar-SA"/>
        </w:rPr>
        <w:t xml:space="preserve">. Roczna, ocena klasyfikacyjna ustalona w wyniku egzaminu poprawkowego jest ostateczna, z zastrzeżeniem </w:t>
      </w:r>
      <w:hyperlink r:id="rId132" w:anchor="P1A342" w:tgtFrame="ostatnia" w:history="1">
        <w:r w:rsidR="00BE3856" w:rsidRPr="00BE3856">
          <w:rPr>
            <w:rFonts w:ascii="Times New Roman" w:eastAsia="Times New Roman" w:hAnsi="Times New Roman" w:cs="Times New Roman"/>
            <w:sz w:val="24"/>
            <w:szCs w:val="24"/>
            <w:lang w:eastAsia="ar-SA"/>
          </w:rPr>
          <w:t>art. 44n</w:t>
        </w:r>
      </w:hyperlink>
      <w:r w:rsidR="00BE3856" w:rsidRPr="00BE3856">
        <w:rPr>
          <w:rFonts w:ascii="Times New Roman" w:eastAsia="Times New Roman" w:hAnsi="Times New Roman" w:cs="Times New Roman"/>
          <w:sz w:val="24"/>
          <w:szCs w:val="24"/>
          <w:lang w:eastAsia="ar-SA"/>
        </w:rPr>
        <w:t xml:space="preserve"> ust. 7. ustawy o systemie oświaty ustawy /termin do zgłoszenia zastrzeżeń wynosi 5 dni roboczych od dnia przeprow</w:t>
      </w:r>
      <w:r>
        <w:rPr>
          <w:rFonts w:ascii="Times New Roman" w:eastAsia="Times New Roman" w:hAnsi="Times New Roman" w:cs="Times New Roman"/>
          <w:sz w:val="24"/>
          <w:szCs w:val="24"/>
          <w:lang w:eastAsia="ar-SA"/>
        </w:rPr>
        <w:t>adzenia egzaminu poprawkowego/.</w:t>
      </w:r>
    </w:p>
    <w:p w:rsidR="00BE3856" w:rsidRPr="00F57354" w:rsidRDefault="00F57354" w:rsidP="00F57354">
      <w:pPr>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13. </w:t>
      </w:r>
      <w:hyperlink r:id="rId133" w:anchor="P1A6" w:tgtFrame="ostatnia" w:history="1">
        <w:r w:rsidR="00BE3856" w:rsidRPr="00BE3856">
          <w:rPr>
            <w:rFonts w:ascii="Times New Roman" w:eastAsia="Times New Roman" w:hAnsi="Times New Roman" w:cs="Times New Roman"/>
            <w:bCs/>
            <w:kern w:val="1"/>
            <w:sz w:val="24"/>
            <w:szCs w:val="24"/>
            <w:lang w:eastAsia="ar-SA"/>
          </w:rPr>
          <w:t>Uczeń</w:t>
        </w:r>
      </w:hyperlink>
      <w:r w:rsidR="00BE3856" w:rsidRPr="00BE3856">
        <w:rPr>
          <w:rFonts w:ascii="Times New Roman" w:eastAsia="Times New Roman" w:hAnsi="Times New Roman" w:cs="Times New Roman"/>
          <w:bCs/>
          <w:kern w:val="1"/>
          <w:sz w:val="24"/>
          <w:szCs w:val="24"/>
          <w:lang w:eastAsia="ar-SA"/>
        </w:rPr>
        <w:t>, który nie zdał egzaminu poprawkowego, nie otrzymuje promocji do klasy programowo wyższej.</w:t>
      </w:r>
    </w:p>
    <w:p w:rsidR="003E6FF6" w:rsidRPr="003713DF" w:rsidRDefault="00BE3856" w:rsidP="003713DF">
      <w:pPr>
        <w:suppressAutoHyphens/>
        <w:spacing w:before="120" w:after="120" w:line="240" w:lineRule="auto"/>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1</w:t>
      </w:r>
      <w:r w:rsidR="00F57354">
        <w:rPr>
          <w:rFonts w:ascii="Times New Roman" w:eastAsia="Times New Roman" w:hAnsi="Times New Roman" w:cs="Times New Roman"/>
          <w:sz w:val="24"/>
          <w:szCs w:val="24"/>
          <w:lang w:eastAsia="ar-SA"/>
        </w:rPr>
        <w:t>4</w:t>
      </w:r>
      <w:r w:rsidRPr="00BE3856">
        <w:rPr>
          <w:rFonts w:ascii="Times New Roman" w:eastAsia="Times New Roman" w:hAnsi="Times New Roman" w:cs="Times New Roman"/>
          <w:sz w:val="24"/>
          <w:szCs w:val="24"/>
          <w:lang w:eastAsia="ar-SA"/>
        </w:rPr>
        <w:t xml:space="preserve">. Rodzice ucznia mają prawo wglądu do dokumentacji z egzaminu poprawkowego, która </w:t>
      </w:r>
      <w:r w:rsidR="00F57354">
        <w:rPr>
          <w:rFonts w:ascii="Times New Roman" w:eastAsia="Times New Roman" w:hAnsi="Times New Roman" w:cs="Times New Roman"/>
          <w:sz w:val="24"/>
          <w:szCs w:val="24"/>
          <w:lang w:eastAsia="ar-SA"/>
        </w:rPr>
        <w:t>dołączana jest do arkusza ocen.</w:t>
      </w:r>
    </w:p>
    <w:p w:rsidR="00A16087" w:rsidRDefault="00A16087" w:rsidP="003E6FF6">
      <w:pPr>
        <w:spacing w:after="0" w:line="240" w:lineRule="auto"/>
        <w:rPr>
          <w:rFonts w:ascii="Times New Roman" w:eastAsia="Times New Roman" w:hAnsi="Times New Roman" w:cs="Times New Roman"/>
          <w:b/>
          <w:bCs/>
          <w:sz w:val="32"/>
          <w:szCs w:val="32"/>
          <w:lang w:eastAsia="ar-SA"/>
        </w:rPr>
      </w:pPr>
    </w:p>
    <w:p w:rsidR="00A16087" w:rsidRDefault="00A16087" w:rsidP="003E6FF6">
      <w:pPr>
        <w:spacing w:after="0" w:line="240" w:lineRule="auto"/>
        <w:rPr>
          <w:rFonts w:ascii="Times New Roman" w:eastAsia="Times New Roman" w:hAnsi="Times New Roman" w:cs="Times New Roman"/>
          <w:b/>
          <w:bCs/>
          <w:sz w:val="32"/>
          <w:szCs w:val="32"/>
          <w:lang w:eastAsia="ar-SA"/>
        </w:rPr>
      </w:pPr>
    </w:p>
    <w:p w:rsidR="00A16087" w:rsidRDefault="00A16087" w:rsidP="003E6FF6">
      <w:pPr>
        <w:spacing w:after="0" w:line="240" w:lineRule="auto"/>
        <w:rPr>
          <w:rFonts w:ascii="Times New Roman" w:eastAsia="Times New Roman" w:hAnsi="Times New Roman" w:cs="Times New Roman"/>
          <w:b/>
          <w:bCs/>
          <w:sz w:val="32"/>
          <w:szCs w:val="32"/>
          <w:lang w:eastAsia="ar-SA"/>
        </w:rPr>
      </w:pPr>
    </w:p>
    <w:p w:rsidR="00A16087" w:rsidRDefault="00A16087" w:rsidP="003E6FF6">
      <w:pPr>
        <w:spacing w:after="0" w:line="240" w:lineRule="auto"/>
        <w:rPr>
          <w:rFonts w:ascii="Times New Roman" w:eastAsia="Times New Roman" w:hAnsi="Times New Roman" w:cs="Times New Roman"/>
          <w:b/>
          <w:bCs/>
          <w:sz w:val="32"/>
          <w:szCs w:val="32"/>
          <w:lang w:eastAsia="ar-SA"/>
        </w:rPr>
      </w:pPr>
    </w:p>
    <w:p w:rsidR="00A16087" w:rsidRDefault="00A16087" w:rsidP="003E6FF6">
      <w:pPr>
        <w:spacing w:after="0" w:line="240" w:lineRule="auto"/>
        <w:rPr>
          <w:rFonts w:ascii="Times New Roman" w:eastAsia="Times New Roman" w:hAnsi="Times New Roman" w:cs="Times New Roman"/>
          <w:b/>
          <w:bCs/>
          <w:sz w:val="32"/>
          <w:szCs w:val="32"/>
          <w:lang w:eastAsia="ar-SA"/>
        </w:rPr>
      </w:pPr>
    </w:p>
    <w:p w:rsidR="00A16087" w:rsidRDefault="00A16087" w:rsidP="003E6FF6">
      <w:pPr>
        <w:spacing w:after="0" w:line="240" w:lineRule="auto"/>
        <w:rPr>
          <w:rFonts w:ascii="Times New Roman" w:eastAsia="Times New Roman" w:hAnsi="Times New Roman" w:cs="Times New Roman"/>
          <w:b/>
          <w:bCs/>
          <w:sz w:val="32"/>
          <w:szCs w:val="32"/>
          <w:lang w:eastAsia="ar-SA"/>
        </w:rPr>
      </w:pPr>
    </w:p>
    <w:p w:rsidR="00A16087" w:rsidRDefault="00A16087" w:rsidP="003E6FF6">
      <w:pPr>
        <w:spacing w:after="0" w:line="240" w:lineRule="auto"/>
        <w:rPr>
          <w:rFonts w:ascii="Times New Roman" w:eastAsia="Times New Roman" w:hAnsi="Times New Roman" w:cs="Times New Roman"/>
          <w:b/>
          <w:bCs/>
          <w:sz w:val="32"/>
          <w:szCs w:val="32"/>
          <w:lang w:eastAsia="ar-SA"/>
        </w:rPr>
      </w:pPr>
    </w:p>
    <w:p w:rsidR="00A16087" w:rsidRDefault="00A16087" w:rsidP="003E6FF6">
      <w:pPr>
        <w:spacing w:after="0" w:line="240" w:lineRule="auto"/>
        <w:rPr>
          <w:rFonts w:ascii="Times New Roman" w:eastAsia="Times New Roman" w:hAnsi="Times New Roman" w:cs="Times New Roman"/>
          <w:b/>
          <w:bCs/>
          <w:sz w:val="32"/>
          <w:szCs w:val="32"/>
          <w:lang w:eastAsia="ar-SA"/>
        </w:rPr>
      </w:pPr>
    </w:p>
    <w:p w:rsidR="00A16087" w:rsidRDefault="00A16087" w:rsidP="003E6FF6">
      <w:pPr>
        <w:spacing w:after="0" w:line="240" w:lineRule="auto"/>
        <w:rPr>
          <w:rFonts w:ascii="Times New Roman" w:eastAsia="Times New Roman" w:hAnsi="Times New Roman" w:cs="Times New Roman"/>
          <w:b/>
          <w:bCs/>
          <w:sz w:val="32"/>
          <w:szCs w:val="32"/>
          <w:lang w:eastAsia="ar-SA"/>
        </w:rPr>
      </w:pPr>
    </w:p>
    <w:p w:rsidR="00A16087" w:rsidRDefault="00A16087" w:rsidP="003E6FF6">
      <w:pPr>
        <w:spacing w:after="0" w:line="240" w:lineRule="auto"/>
        <w:rPr>
          <w:rFonts w:ascii="Times New Roman" w:eastAsia="Times New Roman" w:hAnsi="Times New Roman" w:cs="Times New Roman"/>
          <w:b/>
          <w:bCs/>
          <w:sz w:val="32"/>
          <w:szCs w:val="32"/>
          <w:lang w:eastAsia="ar-SA"/>
        </w:rPr>
      </w:pPr>
    </w:p>
    <w:p w:rsidR="003E6FF6" w:rsidRPr="001F0F50" w:rsidRDefault="003E6FF6" w:rsidP="003E6FF6">
      <w:pPr>
        <w:spacing w:after="0" w:line="240" w:lineRule="auto"/>
        <w:rPr>
          <w:rFonts w:ascii="Times New Roman" w:eastAsia="Times New Roman" w:hAnsi="Times New Roman" w:cs="Times New Roman"/>
          <w:b/>
          <w:bCs/>
          <w:sz w:val="32"/>
          <w:szCs w:val="32"/>
          <w:lang w:eastAsia="ar-SA"/>
        </w:rPr>
      </w:pPr>
      <w:r w:rsidRPr="001F0F50">
        <w:rPr>
          <w:rFonts w:ascii="Times New Roman" w:eastAsia="Times New Roman" w:hAnsi="Times New Roman" w:cs="Times New Roman"/>
          <w:b/>
          <w:bCs/>
          <w:sz w:val="32"/>
          <w:szCs w:val="32"/>
          <w:lang w:eastAsia="ar-SA"/>
        </w:rPr>
        <w:lastRenderedPageBreak/>
        <w:t xml:space="preserve">Rozdział </w:t>
      </w:r>
      <w:r>
        <w:rPr>
          <w:rFonts w:ascii="Times New Roman" w:eastAsia="Times New Roman" w:hAnsi="Times New Roman" w:cs="Times New Roman"/>
          <w:b/>
          <w:bCs/>
          <w:sz w:val="32"/>
          <w:szCs w:val="32"/>
          <w:lang w:eastAsia="ar-SA"/>
        </w:rPr>
        <w:t>7</w:t>
      </w:r>
    </w:p>
    <w:p w:rsidR="003E6FF6" w:rsidRPr="003713DF" w:rsidRDefault="003713DF" w:rsidP="003713DF">
      <w:pPr>
        <w:spacing w:after="0" w:line="240" w:lineRule="auto"/>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Prawa i obowiązki uczniów</w:t>
      </w:r>
    </w:p>
    <w:p w:rsidR="003713DF" w:rsidRDefault="003713DF" w:rsidP="003E6FF6">
      <w:pPr>
        <w:spacing w:after="120" w:line="240" w:lineRule="auto"/>
        <w:jc w:val="center"/>
        <w:rPr>
          <w:rFonts w:ascii="Times New Roman" w:eastAsia="Times New Roman" w:hAnsi="Times New Roman" w:cs="Times New Roman"/>
          <w:bCs/>
          <w:sz w:val="24"/>
          <w:szCs w:val="24"/>
          <w:lang w:eastAsia="ar-SA"/>
        </w:rPr>
      </w:pPr>
    </w:p>
    <w:p w:rsidR="003E6FF6" w:rsidRPr="00C755F7" w:rsidRDefault="003E6FF6" w:rsidP="003E6FF6">
      <w:pPr>
        <w:spacing w:after="120" w:line="240" w:lineRule="auto"/>
        <w:jc w:val="center"/>
        <w:rPr>
          <w:rFonts w:ascii="Times New Roman" w:eastAsia="Times New Roman" w:hAnsi="Times New Roman" w:cs="Times New Roman"/>
          <w:bCs/>
          <w:sz w:val="24"/>
          <w:szCs w:val="24"/>
          <w:lang w:eastAsia="ar-SA"/>
        </w:rPr>
      </w:pPr>
      <w:r w:rsidRPr="00C755F7">
        <w:rPr>
          <w:rFonts w:ascii="Times New Roman" w:eastAsia="Times New Roman" w:hAnsi="Times New Roman" w:cs="Times New Roman"/>
          <w:bCs/>
          <w:sz w:val="24"/>
          <w:szCs w:val="24"/>
          <w:lang w:eastAsia="ar-SA"/>
        </w:rPr>
        <w:t>§</w:t>
      </w:r>
      <w:r w:rsidR="00C755F7" w:rsidRPr="00C755F7">
        <w:rPr>
          <w:rFonts w:ascii="Times New Roman" w:eastAsia="Times New Roman" w:hAnsi="Times New Roman" w:cs="Times New Roman"/>
          <w:bCs/>
          <w:sz w:val="24"/>
          <w:szCs w:val="24"/>
          <w:lang w:eastAsia="ar-SA"/>
        </w:rPr>
        <w:t xml:space="preserve"> 5</w:t>
      </w:r>
      <w:r w:rsidR="00A16087">
        <w:rPr>
          <w:rFonts w:ascii="Times New Roman" w:eastAsia="Times New Roman" w:hAnsi="Times New Roman" w:cs="Times New Roman"/>
          <w:bCs/>
          <w:sz w:val="24"/>
          <w:szCs w:val="24"/>
          <w:lang w:eastAsia="ar-SA"/>
        </w:rPr>
        <w:t>1</w:t>
      </w:r>
    </w:p>
    <w:p w:rsidR="00F32F14" w:rsidRPr="00C755F7" w:rsidRDefault="00F32F14" w:rsidP="003713DF">
      <w:pPr>
        <w:spacing w:after="120" w:line="240" w:lineRule="auto"/>
        <w:jc w:val="center"/>
        <w:rPr>
          <w:rFonts w:ascii="Times New Roman" w:eastAsia="Times New Roman" w:hAnsi="Times New Roman" w:cs="Times New Roman"/>
          <w:bCs/>
          <w:sz w:val="24"/>
          <w:szCs w:val="24"/>
          <w:lang w:eastAsia="ar-SA"/>
        </w:rPr>
      </w:pPr>
      <w:r w:rsidRPr="00C755F7">
        <w:rPr>
          <w:rFonts w:ascii="Times New Roman" w:eastAsia="Times New Roman" w:hAnsi="Times New Roman" w:cs="Times New Roman"/>
          <w:bCs/>
          <w:sz w:val="24"/>
          <w:szCs w:val="24"/>
          <w:lang w:eastAsia="ar-SA"/>
        </w:rPr>
        <w:t>Prawa ucznia</w:t>
      </w:r>
    </w:p>
    <w:p w:rsidR="003E6FF6" w:rsidRPr="003713DF" w:rsidRDefault="003E6FF6" w:rsidP="003713DF">
      <w:pPr>
        <w:spacing w:after="120" w:line="240" w:lineRule="auto"/>
        <w:jc w:val="center"/>
        <w:rPr>
          <w:rFonts w:ascii="Times New Roman" w:eastAsia="Times New Roman" w:hAnsi="Times New Roman" w:cs="Times New Roman"/>
          <w:bCs/>
          <w:sz w:val="24"/>
          <w:szCs w:val="24"/>
          <w:lang w:eastAsia="ar-SA"/>
        </w:rPr>
      </w:pPr>
    </w:p>
    <w:p w:rsidR="003E6FF6" w:rsidRDefault="00F32F14" w:rsidP="00F32F14">
      <w:pPr>
        <w:spacing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 Uczeń ma prawo do:</w:t>
      </w:r>
    </w:p>
    <w:p w:rsidR="00F32F14" w:rsidRPr="00F32F14" w:rsidRDefault="00F32F14" w:rsidP="00A545EC">
      <w:pPr>
        <w:numPr>
          <w:ilvl w:val="0"/>
          <w:numId w:val="37"/>
        </w:numPr>
        <w:spacing w:after="0" w:line="240" w:lineRule="auto"/>
        <w:ind w:left="357" w:hanging="357"/>
        <w:rPr>
          <w:rFonts w:ascii="Times New Roman" w:eastAsia="Times New Roman" w:hAnsi="Times New Roman" w:cs="Times New Roman"/>
          <w:bCs/>
          <w:sz w:val="24"/>
          <w:szCs w:val="24"/>
          <w:lang w:eastAsia="ar-SA"/>
        </w:rPr>
      </w:pPr>
      <w:r w:rsidRPr="00F32F14">
        <w:rPr>
          <w:rFonts w:ascii="Times New Roman" w:eastAsia="Times New Roman" w:hAnsi="Times New Roman" w:cs="Times New Roman"/>
          <w:bCs/>
          <w:sz w:val="24"/>
          <w:szCs w:val="24"/>
          <w:lang w:eastAsia="ar-SA"/>
        </w:rPr>
        <w:t>zapoznania się z programami naucz</w:t>
      </w:r>
      <w:r>
        <w:rPr>
          <w:rFonts w:ascii="Times New Roman" w:eastAsia="Times New Roman" w:hAnsi="Times New Roman" w:cs="Times New Roman"/>
          <w:bCs/>
          <w:sz w:val="24"/>
          <w:szCs w:val="24"/>
          <w:lang w:eastAsia="ar-SA"/>
        </w:rPr>
        <w:t>ania poszczególnych przedmiotów;</w:t>
      </w:r>
    </w:p>
    <w:p w:rsidR="00F32F14" w:rsidRPr="00F32F14" w:rsidRDefault="00F32F14" w:rsidP="00A545EC">
      <w:pPr>
        <w:numPr>
          <w:ilvl w:val="0"/>
          <w:numId w:val="37"/>
        </w:numPr>
        <w:spacing w:after="0" w:line="240" w:lineRule="auto"/>
        <w:ind w:left="357" w:hanging="357"/>
        <w:rPr>
          <w:rFonts w:ascii="Times New Roman" w:eastAsia="Times New Roman" w:hAnsi="Times New Roman" w:cs="Times New Roman"/>
          <w:bCs/>
          <w:sz w:val="24"/>
          <w:szCs w:val="24"/>
          <w:lang w:eastAsia="ar-SA"/>
        </w:rPr>
      </w:pPr>
      <w:r w:rsidRPr="00F32F14">
        <w:rPr>
          <w:rFonts w:ascii="Times New Roman" w:eastAsia="Times New Roman" w:hAnsi="Times New Roman" w:cs="Times New Roman"/>
          <w:bCs/>
          <w:sz w:val="24"/>
          <w:szCs w:val="24"/>
          <w:lang w:eastAsia="ar-SA"/>
        </w:rPr>
        <w:t>właściwie zorganizowanego procesu kształcenia zgodnie z z</w:t>
      </w:r>
      <w:r>
        <w:rPr>
          <w:rFonts w:ascii="Times New Roman" w:eastAsia="Times New Roman" w:hAnsi="Times New Roman" w:cs="Times New Roman"/>
          <w:bCs/>
          <w:sz w:val="24"/>
          <w:szCs w:val="24"/>
          <w:lang w:eastAsia="ar-SA"/>
        </w:rPr>
        <w:t>asadami higieny pracy umysłowej;</w:t>
      </w:r>
    </w:p>
    <w:p w:rsidR="00F32F14" w:rsidRPr="00F32F14" w:rsidRDefault="00F32F14" w:rsidP="00A545EC">
      <w:pPr>
        <w:numPr>
          <w:ilvl w:val="0"/>
          <w:numId w:val="37"/>
        </w:numPr>
        <w:spacing w:after="0" w:line="240" w:lineRule="auto"/>
        <w:ind w:left="357" w:hanging="357"/>
        <w:rPr>
          <w:rFonts w:ascii="Times New Roman" w:eastAsia="Times New Roman" w:hAnsi="Times New Roman" w:cs="Times New Roman"/>
          <w:bCs/>
          <w:sz w:val="24"/>
          <w:szCs w:val="24"/>
          <w:lang w:eastAsia="ar-SA"/>
        </w:rPr>
      </w:pPr>
      <w:r w:rsidRPr="00F32F14">
        <w:rPr>
          <w:rFonts w:ascii="Times New Roman" w:eastAsia="Times New Roman" w:hAnsi="Times New Roman" w:cs="Times New Roman"/>
          <w:bCs/>
          <w:sz w:val="24"/>
          <w:szCs w:val="24"/>
          <w:lang w:eastAsia="ar-SA"/>
        </w:rPr>
        <w:t>życzliwego, podmiotowego traktowania w pr</w:t>
      </w:r>
      <w:r>
        <w:rPr>
          <w:rFonts w:ascii="Times New Roman" w:eastAsia="Times New Roman" w:hAnsi="Times New Roman" w:cs="Times New Roman"/>
          <w:bCs/>
          <w:sz w:val="24"/>
          <w:szCs w:val="24"/>
          <w:lang w:eastAsia="ar-SA"/>
        </w:rPr>
        <w:t>ocesie kształcenia i wychowania;</w:t>
      </w:r>
    </w:p>
    <w:p w:rsidR="00F32F14" w:rsidRPr="00F32F14" w:rsidRDefault="00F32F14" w:rsidP="00A545EC">
      <w:pPr>
        <w:numPr>
          <w:ilvl w:val="0"/>
          <w:numId w:val="37"/>
        </w:numPr>
        <w:spacing w:after="0" w:line="240" w:lineRule="auto"/>
        <w:ind w:left="357" w:hanging="357"/>
        <w:rPr>
          <w:rFonts w:ascii="Times New Roman" w:eastAsia="Times New Roman" w:hAnsi="Times New Roman" w:cs="Times New Roman"/>
          <w:bCs/>
          <w:sz w:val="24"/>
          <w:szCs w:val="24"/>
          <w:lang w:eastAsia="ar-SA"/>
        </w:rPr>
      </w:pPr>
      <w:r w:rsidRPr="00F32F14">
        <w:rPr>
          <w:rFonts w:ascii="Times New Roman" w:eastAsia="Times New Roman" w:hAnsi="Times New Roman" w:cs="Times New Roman"/>
          <w:bCs/>
          <w:sz w:val="24"/>
          <w:szCs w:val="24"/>
          <w:lang w:eastAsia="ar-SA"/>
        </w:rPr>
        <w:t>opieki wychowawczej i zape</w:t>
      </w:r>
      <w:r>
        <w:rPr>
          <w:rFonts w:ascii="Times New Roman" w:eastAsia="Times New Roman" w:hAnsi="Times New Roman" w:cs="Times New Roman"/>
          <w:bCs/>
          <w:sz w:val="24"/>
          <w:szCs w:val="24"/>
          <w:lang w:eastAsia="ar-SA"/>
        </w:rPr>
        <w:t>wnienia warunków bezpieczeństwa;</w:t>
      </w:r>
    </w:p>
    <w:p w:rsidR="00F32F14" w:rsidRPr="00F32F14" w:rsidRDefault="00F32F14" w:rsidP="00A545EC">
      <w:pPr>
        <w:numPr>
          <w:ilvl w:val="0"/>
          <w:numId w:val="37"/>
        </w:numPr>
        <w:spacing w:after="0" w:line="240" w:lineRule="auto"/>
        <w:ind w:left="357" w:hanging="357"/>
        <w:rPr>
          <w:rFonts w:ascii="Times New Roman" w:eastAsia="Times New Roman" w:hAnsi="Times New Roman" w:cs="Times New Roman"/>
          <w:bCs/>
          <w:sz w:val="24"/>
          <w:szCs w:val="24"/>
          <w:lang w:eastAsia="ar-SA"/>
        </w:rPr>
      </w:pPr>
      <w:r w:rsidRPr="00F32F14">
        <w:rPr>
          <w:rFonts w:ascii="Times New Roman" w:eastAsia="Times New Roman" w:hAnsi="Times New Roman" w:cs="Times New Roman"/>
          <w:bCs/>
          <w:sz w:val="24"/>
          <w:szCs w:val="24"/>
          <w:lang w:eastAsia="ar-SA"/>
        </w:rPr>
        <w:t>swobod</w:t>
      </w:r>
      <w:r>
        <w:rPr>
          <w:rFonts w:ascii="Times New Roman" w:eastAsia="Times New Roman" w:hAnsi="Times New Roman" w:cs="Times New Roman"/>
          <w:bCs/>
          <w:sz w:val="24"/>
          <w:szCs w:val="24"/>
          <w:lang w:eastAsia="ar-SA"/>
        </w:rPr>
        <w:t>y w wyrażaniu myśli i przekonań;</w:t>
      </w:r>
    </w:p>
    <w:p w:rsidR="00F32F14" w:rsidRPr="00F32F14" w:rsidRDefault="00F32F14" w:rsidP="00A545EC">
      <w:pPr>
        <w:numPr>
          <w:ilvl w:val="0"/>
          <w:numId w:val="37"/>
        </w:numPr>
        <w:spacing w:after="0" w:line="240" w:lineRule="auto"/>
        <w:ind w:left="357" w:hanging="357"/>
        <w:rPr>
          <w:rFonts w:ascii="Times New Roman" w:eastAsia="Times New Roman" w:hAnsi="Times New Roman" w:cs="Times New Roman"/>
          <w:bCs/>
          <w:sz w:val="24"/>
          <w:szCs w:val="24"/>
          <w:lang w:eastAsia="ar-SA"/>
        </w:rPr>
      </w:pPr>
      <w:r w:rsidRPr="00F32F14">
        <w:rPr>
          <w:rFonts w:ascii="Times New Roman" w:eastAsia="Times New Roman" w:hAnsi="Times New Roman" w:cs="Times New Roman"/>
          <w:bCs/>
          <w:sz w:val="24"/>
          <w:szCs w:val="24"/>
          <w:lang w:eastAsia="ar-SA"/>
        </w:rPr>
        <w:t>sprawiedliwej, umotywowanej i jawnej oceny ustalonej</w:t>
      </w:r>
      <w:r>
        <w:rPr>
          <w:rFonts w:ascii="Times New Roman" w:eastAsia="Times New Roman" w:hAnsi="Times New Roman" w:cs="Times New Roman"/>
          <w:bCs/>
          <w:sz w:val="24"/>
          <w:szCs w:val="24"/>
          <w:lang w:eastAsia="ar-SA"/>
        </w:rPr>
        <w:t xml:space="preserve"> na podstawie znanych kryteriów;</w:t>
      </w:r>
    </w:p>
    <w:p w:rsidR="00F32F14" w:rsidRPr="00F32F14" w:rsidRDefault="00F32F14" w:rsidP="00A545EC">
      <w:pPr>
        <w:numPr>
          <w:ilvl w:val="0"/>
          <w:numId w:val="37"/>
        </w:numPr>
        <w:spacing w:after="0" w:line="240" w:lineRule="auto"/>
        <w:ind w:left="357" w:hanging="357"/>
        <w:rPr>
          <w:rFonts w:ascii="Times New Roman" w:eastAsia="Times New Roman" w:hAnsi="Times New Roman" w:cs="Times New Roman"/>
          <w:bCs/>
          <w:sz w:val="24"/>
          <w:szCs w:val="24"/>
          <w:lang w:eastAsia="ar-SA"/>
        </w:rPr>
      </w:pPr>
      <w:r w:rsidRPr="00F32F14">
        <w:rPr>
          <w:rFonts w:ascii="Times New Roman" w:eastAsia="Times New Roman" w:hAnsi="Times New Roman" w:cs="Times New Roman"/>
          <w:bCs/>
          <w:sz w:val="24"/>
          <w:szCs w:val="24"/>
          <w:lang w:eastAsia="ar-SA"/>
        </w:rPr>
        <w:t>powiadamiania go o terminie i zakresie pi</w:t>
      </w:r>
      <w:r>
        <w:rPr>
          <w:rFonts w:ascii="Times New Roman" w:eastAsia="Times New Roman" w:hAnsi="Times New Roman" w:cs="Times New Roman"/>
          <w:bCs/>
          <w:sz w:val="24"/>
          <w:szCs w:val="24"/>
          <w:lang w:eastAsia="ar-SA"/>
        </w:rPr>
        <w:t>semnych sprawdzianów wiadomości;</w:t>
      </w:r>
    </w:p>
    <w:p w:rsidR="00F32F14" w:rsidRPr="00F32F14" w:rsidRDefault="00F32F14" w:rsidP="00A545EC">
      <w:pPr>
        <w:numPr>
          <w:ilvl w:val="0"/>
          <w:numId w:val="37"/>
        </w:numPr>
        <w:spacing w:after="0" w:line="240" w:lineRule="auto"/>
        <w:ind w:left="357" w:hanging="357"/>
        <w:rPr>
          <w:rFonts w:ascii="Times New Roman" w:eastAsia="Times New Roman" w:hAnsi="Times New Roman" w:cs="Times New Roman"/>
          <w:bCs/>
          <w:sz w:val="24"/>
          <w:szCs w:val="24"/>
          <w:lang w:eastAsia="ar-SA"/>
        </w:rPr>
      </w:pPr>
      <w:r w:rsidRPr="00F32F14">
        <w:rPr>
          <w:rFonts w:ascii="Times New Roman" w:eastAsia="Times New Roman" w:hAnsi="Times New Roman" w:cs="Times New Roman"/>
          <w:bCs/>
          <w:sz w:val="24"/>
          <w:szCs w:val="24"/>
          <w:lang w:eastAsia="ar-SA"/>
        </w:rPr>
        <w:t>rozwijania swych zainteresowań i zdolności na zajęci</w:t>
      </w:r>
      <w:r>
        <w:rPr>
          <w:rFonts w:ascii="Times New Roman" w:eastAsia="Times New Roman" w:hAnsi="Times New Roman" w:cs="Times New Roman"/>
          <w:bCs/>
          <w:sz w:val="24"/>
          <w:szCs w:val="24"/>
          <w:lang w:eastAsia="ar-SA"/>
        </w:rPr>
        <w:t>ach lekcyjnych i pozalekcyjnych;</w:t>
      </w:r>
    </w:p>
    <w:p w:rsidR="00F32F14" w:rsidRPr="00F32F14" w:rsidRDefault="00F32F14" w:rsidP="00A545EC">
      <w:pPr>
        <w:numPr>
          <w:ilvl w:val="0"/>
          <w:numId w:val="37"/>
        </w:numPr>
        <w:spacing w:after="0" w:line="240" w:lineRule="auto"/>
        <w:ind w:left="357" w:hanging="357"/>
        <w:rPr>
          <w:rFonts w:ascii="Times New Roman" w:eastAsia="Times New Roman" w:hAnsi="Times New Roman" w:cs="Times New Roman"/>
          <w:bCs/>
          <w:sz w:val="24"/>
          <w:szCs w:val="24"/>
          <w:lang w:eastAsia="ar-SA"/>
        </w:rPr>
      </w:pPr>
      <w:r w:rsidRPr="00F32F14">
        <w:rPr>
          <w:rFonts w:ascii="Times New Roman" w:eastAsia="Times New Roman" w:hAnsi="Times New Roman" w:cs="Times New Roman"/>
          <w:bCs/>
          <w:sz w:val="24"/>
          <w:szCs w:val="24"/>
          <w:lang w:eastAsia="ar-SA"/>
        </w:rPr>
        <w:t>odpoczynku w czasie przerw międzylekcyjnych oraz w czasie przerw świątecznych i ferii (na czas ich trwani</w:t>
      </w:r>
      <w:r>
        <w:rPr>
          <w:rFonts w:ascii="Times New Roman" w:eastAsia="Times New Roman" w:hAnsi="Times New Roman" w:cs="Times New Roman"/>
          <w:bCs/>
          <w:sz w:val="24"/>
          <w:szCs w:val="24"/>
          <w:lang w:eastAsia="ar-SA"/>
        </w:rPr>
        <w:t>a nie zadaje się prac domowych);</w:t>
      </w:r>
    </w:p>
    <w:p w:rsidR="00F32F14" w:rsidRPr="00F32F14" w:rsidRDefault="00F32F14" w:rsidP="00A545EC">
      <w:pPr>
        <w:numPr>
          <w:ilvl w:val="0"/>
          <w:numId w:val="37"/>
        </w:numPr>
        <w:spacing w:after="0" w:line="240" w:lineRule="auto"/>
        <w:ind w:left="357" w:hanging="357"/>
        <w:rPr>
          <w:rFonts w:ascii="Times New Roman" w:eastAsia="Times New Roman" w:hAnsi="Times New Roman" w:cs="Times New Roman"/>
          <w:bCs/>
          <w:sz w:val="24"/>
          <w:szCs w:val="24"/>
          <w:lang w:eastAsia="ar-SA"/>
        </w:rPr>
      </w:pPr>
      <w:r w:rsidRPr="00F32F14">
        <w:rPr>
          <w:rFonts w:ascii="Times New Roman" w:eastAsia="Times New Roman" w:hAnsi="Times New Roman" w:cs="Times New Roman"/>
          <w:bCs/>
          <w:sz w:val="24"/>
          <w:szCs w:val="24"/>
          <w:lang w:eastAsia="ar-SA"/>
        </w:rPr>
        <w:t>uczestniczenia w imprezach sportowych, zaję</w:t>
      </w:r>
      <w:r>
        <w:rPr>
          <w:rFonts w:ascii="Times New Roman" w:eastAsia="Times New Roman" w:hAnsi="Times New Roman" w:cs="Times New Roman"/>
          <w:bCs/>
          <w:sz w:val="24"/>
          <w:szCs w:val="24"/>
          <w:lang w:eastAsia="ar-SA"/>
        </w:rPr>
        <w:t>ciach rozrywkowych, wycieczkach;</w:t>
      </w:r>
    </w:p>
    <w:p w:rsidR="00F32F14" w:rsidRPr="00F32F14" w:rsidRDefault="00F32F14" w:rsidP="00A545EC">
      <w:pPr>
        <w:numPr>
          <w:ilvl w:val="0"/>
          <w:numId w:val="37"/>
        </w:numPr>
        <w:spacing w:after="0" w:line="240" w:lineRule="auto"/>
        <w:ind w:left="357" w:hanging="357"/>
        <w:rPr>
          <w:rFonts w:ascii="Times New Roman" w:eastAsia="Times New Roman" w:hAnsi="Times New Roman" w:cs="Times New Roman"/>
          <w:bCs/>
          <w:sz w:val="24"/>
          <w:szCs w:val="24"/>
          <w:lang w:eastAsia="ar-SA"/>
        </w:rPr>
      </w:pPr>
      <w:r w:rsidRPr="00F32F14">
        <w:rPr>
          <w:rFonts w:ascii="Times New Roman" w:eastAsia="Times New Roman" w:hAnsi="Times New Roman" w:cs="Times New Roman"/>
          <w:bCs/>
          <w:sz w:val="24"/>
          <w:szCs w:val="24"/>
          <w:lang w:eastAsia="ar-SA"/>
        </w:rPr>
        <w:t>uzyskania pomoc</w:t>
      </w:r>
      <w:r>
        <w:rPr>
          <w:rFonts w:ascii="Times New Roman" w:eastAsia="Times New Roman" w:hAnsi="Times New Roman" w:cs="Times New Roman"/>
          <w:bCs/>
          <w:sz w:val="24"/>
          <w:szCs w:val="24"/>
          <w:lang w:eastAsia="ar-SA"/>
        </w:rPr>
        <w:t>y w przypadku trudności w nauce;</w:t>
      </w:r>
    </w:p>
    <w:p w:rsidR="00F32F14" w:rsidRPr="00F32F14" w:rsidRDefault="00F32F14" w:rsidP="00A545EC">
      <w:pPr>
        <w:numPr>
          <w:ilvl w:val="0"/>
          <w:numId w:val="37"/>
        </w:numPr>
        <w:spacing w:after="0" w:line="240" w:lineRule="auto"/>
        <w:ind w:left="357" w:hanging="357"/>
        <w:rPr>
          <w:rFonts w:ascii="Times New Roman" w:eastAsia="Times New Roman" w:hAnsi="Times New Roman" w:cs="Times New Roman"/>
          <w:bCs/>
          <w:sz w:val="24"/>
          <w:szCs w:val="24"/>
          <w:lang w:eastAsia="ar-SA"/>
        </w:rPr>
      </w:pPr>
      <w:r w:rsidRPr="00F32F14">
        <w:rPr>
          <w:rFonts w:ascii="Times New Roman" w:eastAsia="Times New Roman" w:hAnsi="Times New Roman" w:cs="Times New Roman"/>
          <w:bCs/>
          <w:sz w:val="24"/>
          <w:szCs w:val="24"/>
          <w:lang w:eastAsia="ar-SA"/>
        </w:rPr>
        <w:t>korzystania pod opieką nauczycieli z pomieszczeń szkoły, sprzętu, środków dydaktycz</w:t>
      </w:r>
      <w:r>
        <w:rPr>
          <w:rFonts w:ascii="Times New Roman" w:eastAsia="Times New Roman" w:hAnsi="Times New Roman" w:cs="Times New Roman"/>
          <w:bCs/>
          <w:sz w:val="24"/>
          <w:szCs w:val="24"/>
          <w:lang w:eastAsia="ar-SA"/>
        </w:rPr>
        <w:t>nych, księgozbioru biblioteki;</w:t>
      </w:r>
    </w:p>
    <w:p w:rsidR="00F32F14" w:rsidRDefault="00F32F14" w:rsidP="00A545EC">
      <w:pPr>
        <w:numPr>
          <w:ilvl w:val="0"/>
          <w:numId w:val="37"/>
        </w:numPr>
        <w:spacing w:after="0" w:line="240" w:lineRule="auto"/>
        <w:ind w:left="357" w:hanging="357"/>
        <w:rPr>
          <w:rFonts w:ascii="Times New Roman" w:eastAsia="Times New Roman" w:hAnsi="Times New Roman" w:cs="Times New Roman"/>
          <w:bCs/>
          <w:sz w:val="24"/>
          <w:szCs w:val="24"/>
          <w:lang w:eastAsia="ar-SA"/>
        </w:rPr>
      </w:pPr>
      <w:r w:rsidRPr="00F32F14">
        <w:rPr>
          <w:rFonts w:ascii="Times New Roman" w:eastAsia="Times New Roman" w:hAnsi="Times New Roman" w:cs="Times New Roman"/>
          <w:bCs/>
          <w:sz w:val="24"/>
          <w:szCs w:val="24"/>
          <w:lang w:eastAsia="ar-SA"/>
        </w:rPr>
        <w:t>korzystania z opieki zdrowotnej, poradnictwa terapii ped</w:t>
      </w:r>
      <w:r>
        <w:rPr>
          <w:rFonts w:ascii="Times New Roman" w:eastAsia="Times New Roman" w:hAnsi="Times New Roman" w:cs="Times New Roman"/>
          <w:bCs/>
          <w:sz w:val="24"/>
          <w:szCs w:val="24"/>
          <w:lang w:eastAsia="ar-SA"/>
        </w:rPr>
        <w:t>agogicznej oraz psychologicznej;</w:t>
      </w:r>
    </w:p>
    <w:p w:rsidR="002F2F5F" w:rsidRPr="002F2F5F" w:rsidRDefault="00DD0606" w:rsidP="00A545EC">
      <w:pPr>
        <w:pStyle w:val="Akapitzlist"/>
        <w:numPr>
          <w:ilvl w:val="0"/>
          <w:numId w:val="37"/>
        </w:numPr>
        <w:rPr>
          <w:rFonts w:eastAsia="Times New Roman"/>
          <w:bCs/>
        </w:rPr>
      </w:pPr>
      <w:r>
        <w:rPr>
          <w:rFonts w:eastAsia="Times New Roman"/>
          <w:bCs/>
        </w:rPr>
        <w:t>w</w:t>
      </w:r>
      <w:r w:rsidR="002F2F5F" w:rsidRPr="002F2F5F">
        <w:rPr>
          <w:rFonts w:eastAsia="Times New Roman"/>
          <w:bCs/>
        </w:rPr>
        <w:t xml:space="preserve"> szczególnych przypadkach (dłuższa, usprawiedliwiona nieobecność ucznia) uczeń ma prawo do korzystania z indywidualnych konsultacji z nauczyciele</w:t>
      </w:r>
      <w:r>
        <w:rPr>
          <w:rFonts w:eastAsia="Times New Roman"/>
          <w:bCs/>
        </w:rPr>
        <w:t>m w czasie wspólnie uzgodnionym;</w:t>
      </w:r>
    </w:p>
    <w:p w:rsidR="00F32F14" w:rsidRPr="00F32F14" w:rsidRDefault="00F32F14" w:rsidP="00A545EC">
      <w:pPr>
        <w:numPr>
          <w:ilvl w:val="0"/>
          <w:numId w:val="37"/>
        </w:numPr>
        <w:spacing w:after="0" w:line="240" w:lineRule="auto"/>
        <w:ind w:left="357" w:hanging="357"/>
        <w:rPr>
          <w:rFonts w:ascii="Times New Roman" w:eastAsia="Times New Roman" w:hAnsi="Times New Roman" w:cs="Times New Roman"/>
          <w:bCs/>
          <w:sz w:val="24"/>
          <w:szCs w:val="24"/>
          <w:lang w:eastAsia="ar-SA"/>
        </w:rPr>
      </w:pPr>
      <w:r w:rsidRPr="00F32F14">
        <w:rPr>
          <w:rFonts w:ascii="Times New Roman" w:eastAsia="Times New Roman" w:hAnsi="Times New Roman" w:cs="Times New Roman"/>
          <w:bCs/>
          <w:sz w:val="24"/>
          <w:szCs w:val="24"/>
          <w:lang w:eastAsia="ar-SA"/>
        </w:rPr>
        <w:t>udziału w organizowanych dla niego imprezach kulturalnych, sportowych i rozrywkowych na terenie szkoły</w:t>
      </w:r>
      <w:r>
        <w:rPr>
          <w:rFonts w:ascii="Times New Roman" w:eastAsia="Times New Roman" w:hAnsi="Times New Roman" w:cs="Times New Roman"/>
          <w:bCs/>
          <w:sz w:val="24"/>
          <w:szCs w:val="24"/>
          <w:lang w:eastAsia="ar-SA"/>
        </w:rPr>
        <w:t>;</w:t>
      </w:r>
    </w:p>
    <w:p w:rsidR="00F32F14" w:rsidRPr="00F32F14" w:rsidRDefault="00F32F14" w:rsidP="00A545EC">
      <w:pPr>
        <w:numPr>
          <w:ilvl w:val="0"/>
          <w:numId w:val="37"/>
        </w:numPr>
        <w:spacing w:after="0" w:line="240" w:lineRule="auto"/>
        <w:ind w:left="357" w:hanging="357"/>
        <w:rPr>
          <w:rFonts w:ascii="Times New Roman" w:eastAsia="Times New Roman" w:hAnsi="Times New Roman" w:cs="Times New Roman"/>
          <w:bCs/>
          <w:sz w:val="24"/>
          <w:szCs w:val="24"/>
          <w:lang w:eastAsia="ar-SA"/>
        </w:rPr>
      </w:pPr>
      <w:r w:rsidRPr="00F32F14">
        <w:rPr>
          <w:rFonts w:ascii="Times New Roman" w:eastAsia="Times New Roman" w:hAnsi="Times New Roman" w:cs="Times New Roman"/>
          <w:bCs/>
          <w:sz w:val="24"/>
          <w:szCs w:val="24"/>
          <w:lang w:eastAsia="ar-SA"/>
        </w:rPr>
        <w:t>wpływania na życie szkoły poprzez działalność samorządową oraz zrzeszania się w organizacjach działających na terenie szkoły.</w:t>
      </w:r>
    </w:p>
    <w:p w:rsidR="00F32F14" w:rsidRDefault="006A453A" w:rsidP="006A453A">
      <w:pPr>
        <w:spacing w:before="120"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 Uczeń może korzystać z telefonu komórkowego tylko w sekretariacie szkoły oraz podczas  zajęć, jeżeli nauczyciel prowadzący zasygnalizuje taką potrzebę.</w:t>
      </w:r>
    </w:p>
    <w:p w:rsidR="00862270" w:rsidRDefault="00862270" w:rsidP="00F32F14">
      <w:pPr>
        <w:spacing w:after="120" w:line="240" w:lineRule="auto"/>
        <w:jc w:val="center"/>
        <w:rPr>
          <w:rFonts w:ascii="Times New Roman" w:eastAsia="Times New Roman" w:hAnsi="Times New Roman" w:cs="Times New Roman"/>
          <w:bCs/>
          <w:sz w:val="24"/>
          <w:szCs w:val="24"/>
          <w:lang w:eastAsia="ar-SA"/>
        </w:rPr>
      </w:pPr>
    </w:p>
    <w:p w:rsidR="00F32F14" w:rsidRPr="00C755F7" w:rsidRDefault="00F32F14" w:rsidP="00F32F14">
      <w:pPr>
        <w:spacing w:after="120" w:line="240" w:lineRule="auto"/>
        <w:jc w:val="center"/>
        <w:rPr>
          <w:rFonts w:ascii="Times New Roman" w:eastAsia="Times New Roman" w:hAnsi="Times New Roman" w:cs="Times New Roman"/>
          <w:bCs/>
          <w:sz w:val="24"/>
          <w:szCs w:val="24"/>
          <w:lang w:eastAsia="ar-SA"/>
        </w:rPr>
      </w:pPr>
      <w:r w:rsidRPr="00C755F7">
        <w:rPr>
          <w:rFonts w:ascii="Times New Roman" w:eastAsia="Times New Roman" w:hAnsi="Times New Roman" w:cs="Times New Roman"/>
          <w:bCs/>
          <w:sz w:val="24"/>
          <w:szCs w:val="24"/>
          <w:lang w:eastAsia="ar-SA"/>
        </w:rPr>
        <w:t>§</w:t>
      </w:r>
      <w:r w:rsidR="00C755F7" w:rsidRPr="00C755F7">
        <w:rPr>
          <w:rFonts w:ascii="Times New Roman" w:eastAsia="Times New Roman" w:hAnsi="Times New Roman" w:cs="Times New Roman"/>
          <w:bCs/>
          <w:sz w:val="24"/>
          <w:szCs w:val="24"/>
          <w:lang w:eastAsia="ar-SA"/>
        </w:rPr>
        <w:t xml:space="preserve"> 5</w:t>
      </w:r>
      <w:r w:rsidR="00A16087">
        <w:rPr>
          <w:rFonts w:ascii="Times New Roman" w:eastAsia="Times New Roman" w:hAnsi="Times New Roman" w:cs="Times New Roman"/>
          <w:bCs/>
          <w:sz w:val="24"/>
          <w:szCs w:val="24"/>
          <w:lang w:eastAsia="ar-SA"/>
        </w:rPr>
        <w:t>2</w:t>
      </w:r>
    </w:p>
    <w:p w:rsidR="00F32F14" w:rsidRPr="00C755F7" w:rsidRDefault="00F32F14" w:rsidP="00F32F14">
      <w:pPr>
        <w:spacing w:after="120" w:line="240" w:lineRule="auto"/>
        <w:jc w:val="center"/>
        <w:rPr>
          <w:rFonts w:ascii="Times New Roman" w:eastAsia="Times New Roman" w:hAnsi="Times New Roman" w:cs="Times New Roman"/>
          <w:bCs/>
          <w:sz w:val="24"/>
          <w:szCs w:val="24"/>
          <w:lang w:eastAsia="ar-SA"/>
        </w:rPr>
      </w:pPr>
      <w:r w:rsidRPr="00C755F7">
        <w:rPr>
          <w:rFonts w:ascii="Times New Roman" w:eastAsia="Times New Roman" w:hAnsi="Times New Roman" w:cs="Times New Roman"/>
          <w:bCs/>
          <w:sz w:val="24"/>
          <w:szCs w:val="24"/>
          <w:lang w:eastAsia="ar-SA"/>
        </w:rPr>
        <w:t>Obowiązki ucznia</w:t>
      </w:r>
    </w:p>
    <w:p w:rsidR="00F32F14" w:rsidRPr="00F32F14" w:rsidRDefault="00F32F14" w:rsidP="00F32F14">
      <w:pPr>
        <w:spacing w:after="120" w:line="240" w:lineRule="auto"/>
        <w:rPr>
          <w:rFonts w:ascii="Times New Roman" w:eastAsia="Times New Roman" w:hAnsi="Times New Roman" w:cs="Times New Roman"/>
          <w:bCs/>
          <w:sz w:val="24"/>
          <w:szCs w:val="24"/>
          <w:lang w:eastAsia="ar-SA"/>
        </w:rPr>
      </w:pPr>
    </w:p>
    <w:p w:rsidR="00F32F14" w:rsidRPr="00F32F14" w:rsidRDefault="00F32F14" w:rsidP="00F32F14">
      <w:pPr>
        <w:spacing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1. </w:t>
      </w:r>
      <w:r w:rsidRPr="00F32F14">
        <w:rPr>
          <w:rFonts w:ascii="Times New Roman" w:eastAsia="Times New Roman" w:hAnsi="Times New Roman" w:cs="Times New Roman"/>
          <w:bCs/>
          <w:sz w:val="24"/>
          <w:szCs w:val="24"/>
          <w:lang w:eastAsia="ar-SA"/>
        </w:rPr>
        <w:t>Uczeń ma obowiązek:</w:t>
      </w:r>
    </w:p>
    <w:p w:rsidR="00F32F14" w:rsidRPr="00F32F14" w:rsidRDefault="00F32F14" w:rsidP="00A545EC">
      <w:pPr>
        <w:numPr>
          <w:ilvl w:val="0"/>
          <w:numId w:val="38"/>
        </w:numPr>
        <w:spacing w:after="0" w:line="240" w:lineRule="auto"/>
        <w:ind w:left="357" w:hanging="357"/>
        <w:rPr>
          <w:rFonts w:ascii="Times New Roman" w:eastAsia="Times New Roman" w:hAnsi="Times New Roman" w:cs="Times New Roman"/>
          <w:bCs/>
          <w:sz w:val="24"/>
          <w:szCs w:val="24"/>
          <w:lang w:eastAsia="ar-SA"/>
        </w:rPr>
      </w:pPr>
      <w:r w:rsidRPr="00F32F14">
        <w:rPr>
          <w:rFonts w:ascii="Times New Roman" w:eastAsia="Times New Roman" w:hAnsi="Times New Roman" w:cs="Times New Roman"/>
          <w:bCs/>
          <w:sz w:val="24"/>
          <w:szCs w:val="24"/>
          <w:lang w:eastAsia="ar-SA"/>
        </w:rPr>
        <w:t>uczyć się systematycznie i rozwijać swoje umiejętności, aktywnie ucze</w:t>
      </w:r>
      <w:r>
        <w:rPr>
          <w:rFonts w:ascii="Times New Roman" w:eastAsia="Times New Roman" w:hAnsi="Times New Roman" w:cs="Times New Roman"/>
          <w:bCs/>
          <w:sz w:val="24"/>
          <w:szCs w:val="24"/>
          <w:lang w:eastAsia="ar-SA"/>
        </w:rPr>
        <w:t>stniczyć w zajęciach lekcyjnych;</w:t>
      </w:r>
      <w:r w:rsidRPr="00F32F14">
        <w:rPr>
          <w:rFonts w:ascii="Times New Roman" w:eastAsia="Times New Roman" w:hAnsi="Times New Roman" w:cs="Times New Roman"/>
          <w:bCs/>
          <w:sz w:val="24"/>
          <w:szCs w:val="24"/>
          <w:lang w:eastAsia="ar-SA"/>
        </w:rPr>
        <w:t xml:space="preserve"> </w:t>
      </w:r>
    </w:p>
    <w:p w:rsidR="00F32F14" w:rsidRPr="00F32F14" w:rsidRDefault="00F32F14" w:rsidP="00A545EC">
      <w:pPr>
        <w:numPr>
          <w:ilvl w:val="0"/>
          <w:numId w:val="38"/>
        </w:numPr>
        <w:spacing w:after="0" w:line="240" w:lineRule="auto"/>
        <w:ind w:left="357" w:hanging="357"/>
        <w:rPr>
          <w:rFonts w:ascii="Times New Roman" w:eastAsia="Times New Roman" w:hAnsi="Times New Roman" w:cs="Times New Roman"/>
          <w:bCs/>
          <w:sz w:val="24"/>
          <w:szCs w:val="24"/>
          <w:lang w:eastAsia="ar-SA"/>
        </w:rPr>
      </w:pPr>
      <w:r w:rsidRPr="00F32F14">
        <w:rPr>
          <w:rFonts w:ascii="Times New Roman" w:eastAsia="Times New Roman" w:hAnsi="Times New Roman" w:cs="Times New Roman"/>
          <w:bCs/>
          <w:sz w:val="24"/>
          <w:szCs w:val="24"/>
          <w:lang w:eastAsia="ar-SA"/>
        </w:rPr>
        <w:t>regularnie uczęszcz</w:t>
      </w:r>
      <w:r>
        <w:rPr>
          <w:rFonts w:ascii="Times New Roman" w:eastAsia="Times New Roman" w:hAnsi="Times New Roman" w:cs="Times New Roman"/>
          <w:bCs/>
          <w:sz w:val="24"/>
          <w:szCs w:val="24"/>
          <w:lang w:eastAsia="ar-SA"/>
        </w:rPr>
        <w:t>ać na lekcje i nie spóźniać się;</w:t>
      </w:r>
    </w:p>
    <w:p w:rsidR="00F32F14" w:rsidRPr="00F32F14" w:rsidRDefault="00F32F14" w:rsidP="00A545EC">
      <w:pPr>
        <w:numPr>
          <w:ilvl w:val="0"/>
          <w:numId w:val="38"/>
        </w:numPr>
        <w:spacing w:after="0" w:line="240" w:lineRule="auto"/>
        <w:ind w:left="357" w:hanging="357"/>
        <w:rPr>
          <w:rFonts w:ascii="Times New Roman" w:eastAsia="Times New Roman" w:hAnsi="Times New Roman" w:cs="Times New Roman"/>
          <w:bCs/>
          <w:sz w:val="24"/>
          <w:szCs w:val="24"/>
          <w:lang w:eastAsia="ar-SA"/>
        </w:rPr>
      </w:pPr>
      <w:r w:rsidRPr="00F32F14">
        <w:rPr>
          <w:rFonts w:ascii="Times New Roman" w:eastAsia="Times New Roman" w:hAnsi="Times New Roman" w:cs="Times New Roman"/>
          <w:bCs/>
          <w:sz w:val="24"/>
          <w:szCs w:val="24"/>
          <w:lang w:eastAsia="ar-SA"/>
        </w:rPr>
        <w:t>usprawiedliwiać każdą nieobecność na zajęciach obowiązkowych</w:t>
      </w:r>
      <w:r>
        <w:rPr>
          <w:rFonts w:ascii="Times New Roman" w:eastAsia="Times New Roman" w:hAnsi="Times New Roman" w:cs="Times New Roman"/>
          <w:bCs/>
          <w:sz w:val="24"/>
          <w:szCs w:val="24"/>
          <w:lang w:eastAsia="ar-SA"/>
        </w:rPr>
        <w:t>;</w:t>
      </w:r>
    </w:p>
    <w:p w:rsidR="00F32F14" w:rsidRPr="00F32F14" w:rsidRDefault="00F32F14" w:rsidP="00A545EC">
      <w:pPr>
        <w:numPr>
          <w:ilvl w:val="0"/>
          <w:numId w:val="38"/>
        </w:numPr>
        <w:spacing w:after="0" w:line="240" w:lineRule="auto"/>
        <w:ind w:left="357" w:hanging="357"/>
        <w:rPr>
          <w:rFonts w:ascii="Times New Roman" w:eastAsia="Times New Roman" w:hAnsi="Times New Roman" w:cs="Times New Roman"/>
          <w:bCs/>
          <w:sz w:val="24"/>
          <w:szCs w:val="24"/>
          <w:lang w:eastAsia="ar-SA"/>
        </w:rPr>
      </w:pPr>
      <w:r w:rsidRPr="00F32F14">
        <w:rPr>
          <w:rFonts w:ascii="Times New Roman" w:eastAsia="Times New Roman" w:hAnsi="Times New Roman" w:cs="Times New Roman"/>
          <w:bCs/>
          <w:sz w:val="24"/>
          <w:szCs w:val="24"/>
          <w:lang w:eastAsia="ar-SA"/>
        </w:rPr>
        <w:t>brać czynny udział w życiu szkoły, pracując w organizacjach uczniowskich</w:t>
      </w:r>
      <w:r w:rsidR="008D68B0">
        <w:rPr>
          <w:rFonts w:ascii="Times New Roman" w:eastAsia="Times New Roman" w:hAnsi="Times New Roman" w:cs="Times New Roman"/>
          <w:bCs/>
          <w:sz w:val="24"/>
          <w:szCs w:val="24"/>
          <w:lang w:eastAsia="ar-SA"/>
        </w:rPr>
        <w:t>,</w:t>
      </w:r>
      <w:r w:rsidRPr="00F32F14">
        <w:rPr>
          <w:rFonts w:ascii="Times New Roman" w:eastAsia="Times New Roman" w:hAnsi="Times New Roman" w:cs="Times New Roman"/>
          <w:bCs/>
          <w:sz w:val="24"/>
          <w:szCs w:val="24"/>
          <w:lang w:eastAsia="ar-SA"/>
        </w:rPr>
        <w:t xml:space="preserve"> </w:t>
      </w:r>
      <w:r w:rsidRPr="00F32F14">
        <w:rPr>
          <w:rFonts w:ascii="Times New Roman" w:eastAsia="Times New Roman" w:hAnsi="Times New Roman" w:cs="Times New Roman"/>
          <w:bCs/>
          <w:sz w:val="24"/>
          <w:szCs w:val="24"/>
          <w:lang w:eastAsia="ar-SA"/>
        </w:rPr>
        <w:br/>
        <w:t xml:space="preserve"> uczestnicząc w zajęciach </w:t>
      </w:r>
      <w:r>
        <w:rPr>
          <w:rFonts w:ascii="Times New Roman" w:eastAsia="Times New Roman" w:hAnsi="Times New Roman" w:cs="Times New Roman"/>
          <w:bCs/>
          <w:sz w:val="24"/>
          <w:szCs w:val="24"/>
          <w:lang w:eastAsia="ar-SA"/>
        </w:rPr>
        <w:t>pozalekcyjnych;</w:t>
      </w:r>
    </w:p>
    <w:p w:rsidR="00F32F14" w:rsidRPr="00F32F14" w:rsidRDefault="00F32F14" w:rsidP="00A545EC">
      <w:pPr>
        <w:numPr>
          <w:ilvl w:val="0"/>
          <w:numId w:val="38"/>
        </w:numPr>
        <w:spacing w:after="0" w:line="240" w:lineRule="auto"/>
        <w:ind w:left="357" w:hanging="357"/>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lastRenderedPageBreak/>
        <w:t>godnie reprezentować szkołę;</w:t>
      </w:r>
    </w:p>
    <w:p w:rsidR="00F32F14" w:rsidRPr="00F32F14" w:rsidRDefault="00F32F14" w:rsidP="00A545EC">
      <w:pPr>
        <w:numPr>
          <w:ilvl w:val="0"/>
          <w:numId w:val="38"/>
        </w:numPr>
        <w:spacing w:after="0" w:line="240" w:lineRule="auto"/>
        <w:ind w:left="357" w:hanging="357"/>
        <w:rPr>
          <w:rFonts w:ascii="Times New Roman" w:eastAsia="Times New Roman" w:hAnsi="Times New Roman" w:cs="Times New Roman"/>
          <w:bCs/>
          <w:sz w:val="24"/>
          <w:szCs w:val="24"/>
          <w:lang w:eastAsia="ar-SA"/>
        </w:rPr>
      </w:pPr>
      <w:r w:rsidRPr="00F32F14">
        <w:rPr>
          <w:rFonts w:ascii="Times New Roman" w:eastAsia="Times New Roman" w:hAnsi="Times New Roman" w:cs="Times New Roman"/>
          <w:bCs/>
          <w:sz w:val="24"/>
          <w:szCs w:val="24"/>
          <w:lang w:eastAsia="ar-SA"/>
        </w:rPr>
        <w:t>starać się o uzyskanie jak najwy</w:t>
      </w:r>
      <w:r>
        <w:rPr>
          <w:rFonts w:ascii="Times New Roman" w:eastAsia="Times New Roman" w:hAnsi="Times New Roman" w:cs="Times New Roman"/>
          <w:bCs/>
          <w:sz w:val="24"/>
          <w:szCs w:val="24"/>
          <w:lang w:eastAsia="ar-SA"/>
        </w:rPr>
        <w:t>ższej oceny własnego zachowania;</w:t>
      </w:r>
    </w:p>
    <w:p w:rsidR="00F32F14" w:rsidRPr="00F32F14" w:rsidRDefault="00F32F14" w:rsidP="00A545EC">
      <w:pPr>
        <w:numPr>
          <w:ilvl w:val="0"/>
          <w:numId w:val="38"/>
        </w:numPr>
        <w:spacing w:after="0" w:line="240" w:lineRule="auto"/>
        <w:ind w:left="357" w:hanging="357"/>
        <w:rPr>
          <w:rFonts w:ascii="Times New Roman" w:eastAsia="Times New Roman" w:hAnsi="Times New Roman" w:cs="Times New Roman"/>
          <w:bCs/>
          <w:sz w:val="24"/>
          <w:szCs w:val="24"/>
          <w:lang w:eastAsia="ar-SA"/>
        </w:rPr>
      </w:pPr>
      <w:r w:rsidRPr="00F32F14">
        <w:rPr>
          <w:rFonts w:ascii="Times New Roman" w:eastAsia="Times New Roman" w:hAnsi="Times New Roman" w:cs="Times New Roman"/>
          <w:bCs/>
          <w:sz w:val="24"/>
          <w:szCs w:val="24"/>
          <w:lang w:eastAsia="ar-SA"/>
        </w:rPr>
        <w:t>odnosić się z szacunkiem do nauczycieli i innych pracowników szkoły, i</w:t>
      </w:r>
      <w:r>
        <w:rPr>
          <w:rFonts w:ascii="Times New Roman" w:eastAsia="Times New Roman" w:hAnsi="Times New Roman" w:cs="Times New Roman"/>
          <w:bCs/>
          <w:sz w:val="24"/>
          <w:szCs w:val="24"/>
          <w:lang w:eastAsia="ar-SA"/>
        </w:rPr>
        <w:t>nnych uczniów oraz ich rodziców;</w:t>
      </w:r>
    </w:p>
    <w:p w:rsidR="00F32F14" w:rsidRPr="00F32F14" w:rsidRDefault="00F32F14" w:rsidP="00A545EC">
      <w:pPr>
        <w:numPr>
          <w:ilvl w:val="0"/>
          <w:numId w:val="38"/>
        </w:numPr>
        <w:spacing w:after="0" w:line="240" w:lineRule="auto"/>
        <w:ind w:left="357" w:hanging="357"/>
        <w:rPr>
          <w:rFonts w:ascii="Times New Roman" w:eastAsia="Times New Roman" w:hAnsi="Times New Roman" w:cs="Times New Roman"/>
          <w:bCs/>
          <w:sz w:val="24"/>
          <w:szCs w:val="24"/>
          <w:lang w:eastAsia="ar-SA"/>
        </w:rPr>
      </w:pPr>
      <w:r w:rsidRPr="00F32F14">
        <w:rPr>
          <w:rFonts w:ascii="Times New Roman" w:eastAsia="Times New Roman" w:hAnsi="Times New Roman" w:cs="Times New Roman"/>
          <w:bCs/>
          <w:sz w:val="24"/>
          <w:szCs w:val="24"/>
          <w:lang w:eastAsia="ar-SA"/>
        </w:rPr>
        <w:t>dbać o ku</w:t>
      </w:r>
      <w:r>
        <w:rPr>
          <w:rFonts w:ascii="Times New Roman" w:eastAsia="Times New Roman" w:hAnsi="Times New Roman" w:cs="Times New Roman"/>
          <w:bCs/>
          <w:sz w:val="24"/>
          <w:szCs w:val="24"/>
          <w:lang w:eastAsia="ar-SA"/>
        </w:rPr>
        <w:t>lturę słowa w szkole i poza nią;</w:t>
      </w:r>
    </w:p>
    <w:p w:rsidR="00F32F14" w:rsidRDefault="00F32F14" w:rsidP="00A545EC">
      <w:pPr>
        <w:numPr>
          <w:ilvl w:val="0"/>
          <w:numId w:val="38"/>
        </w:numPr>
        <w:spacing w:after="0" w:line="240" w:lineRule="auto"/>
        <w:ind w:left="357" w:hanging="357"/>
        <w:rPr>
          <w:rFonts w:ascii="Times New Roman" w:eastAsia="Times New Roman" w:hAnsi="Times New Roman" w:cs="Times New Roman"/>
          <w:bCs/>
          <w:sz w:val="24"/>
          <w:szCs w:val="24"/>
          <w:lang w:eastAsia="ar-SA"/>
        </w:rPr>
      </w:pPr>
      <w:r w:rsidRPr="00F32F14">
        <w:rPr>
          <w:rFonts w:ascii="Times New Roman" w:eastAsia="Times New Roman" w:hAnsi="Times New Roman" w:cs="Times New Roman"/>
          <w:bCs/>
          <w:sz w:val="24"/>
          <w:szCs w:val="24"/>
          <w:lang w:eastAsia="ar-SA"/>
        </w:rPr>
        <w:t>dbać o dobre imię szkoły, uczniów, nauczycieli i rodziców oraz swoje własne</w:t>
      </w:r>
      <w:r>
        <w:rPr>
          <w:rFonts w:ascii="Times New Roman" w:eastAsia="Times New Roman" w:hAnsi="Times New Roman" w:cs="Times New Roman"/>
          <w:bCs/>
          <w:sz w:val="24"/>
          <w:szCs w:val="24"/>
          <w:lang w:eastAsia="ar-SA"/>
        </w:rPr>
        <w:t>;</w:t>
      </w:r>
    </w:p>
    <w:p w:rsidR="00C90F04" w:rsidRPr="00C90F04" w:rsidRDefault="00C90F04" w:rsidP="00A545EC">
      <w:pPr>
        <w:numPr>
          <w:ilvl w:val="0"/>
          <w:numId w:val="38"/>
        </w:num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szanować</w:t>
      </w:r>
      <w:r w:rsidRPr="00C90F04">
        <w:rPr>
          <w:rFonts w:ascii="Times New Roman" w:eastAsia="Times New Roman" w:hAnsi="Times New Roman" w:cs="Times New Roman"/>
          <w:bCs/>
          <w:sz w:val="24"/>
          <w:szCs w:val="24"/>
          <w:lang w:eastAsia="ar-SA"/>
        </w:rPr>
        <w:t xml:space="preserve"> praw</w:t>
      </w:r>
      <w:r>
        <w:rPr>
          <w:rFonts w:ascii="Times New Roman" w:eastAsia="Times New Roman" w:hAnsi="Times New Roman" w:cs="Times New Roman"/>
          <w:bCs/>
          <w:sz w:val="24"/>
          <w:szCs w:val="24"/>
          <w:lang w:eastAsia="ar-SA"/>
        </w:rPr>
        <w:t>a</w:t>
      </w:r>
      <w:r w:rsidRPr="00C90F04">
        <w:rPr>
          <w:rFonts w:ascii="Times New Roman" w:eastAsia="Times New Roman" w:hAnsi="Times New Roman" w:cs="Times New Roman"/>
          <w:bCs/>
          <w:sz w:val="24"/>
          <w:szCs w:val="24"/>
          <w:lang w:eastAsia="ar-SA"/>
        </w:rPr>
        <w:t>, wolnoś</w:t>
      </w:r>
      <w:r>
        <w:rPr>
          <w:rFonts w:ascii="Times New Roman" w:eastAsia="Times New Roman" w:hAnsi="Times New Roman" w:cs="Times New Roman"/>
          <w:bCs/>
          <w:sz w:val="24"/>
          <w:szCs w:val="24"/>
          <w:lang w:eastAsia="ar-SA"/>
        </w:rPr>
        <w:t>ć</w:t>
      </w:r>
      <w:r w:rsidRPr="00C90F04">
        <w:rPr>
          <w:rFonts w:ascii="Times New Roman" w:eastAsia="Times New Roman" w:hAnsi="Times New Roman" w:cs="Times New Roman"/>
          <w:bCs/>
          <w:sz w:val="24"/>
          <w:szCs w:val="24"/>
          <w:lang w:eastAsia="ar-SA"/>
        </w:rPr>
        <w:t xml:space="preserve"> i godnoś</w:t>
      </w:r>
      <w:r>
        <w:rPr>
          <w:rFonts w:ascii="Times New Roman" w:eastAsia="Times New Roman" w:hAnsi="Times New Roman" w:cs="Times New Roman"/>
          <w:bCs/>
          <w:sz w:val="24"/>
          <w:szCs w:val="24"/>
          <w:lang w:eastAsia="ar-SA"/>
        </w:rPr>
        <w:t>ć</w:t>
      </w:r>
      <w:r w:rsidRPr="00C90F04">
        <w:rPr>
          <w:rFonts w:ascii="Times New Roman" w:eastAsia="Times New Roman" w:hAnsi="Times New Roman" w:cs="Times New Roman"/>
          <w:bCs/>
          <w:sz w:val="24"/>
          <w:szCs w:val="24"/>
          <w:lang w:eastAsia="ar-SA"/>
        </w:rPr>
        <w:t xml:space="preserve"> osobist</w:t>
      </w:r>
      <w:r>
        <w:rPr>
          <w:rFonts w:ascii="Times New Roman" w:eastAsia="Times New Roman" w:hAnsi="Times New Roman" w:cs="Times New Roman"/>
          <w:bCs/>
          <w:sz w:val="24"/>
          <w:szCs w:val="24"/>
          <w:lang w:eastAsia="ar-SA"/>
        </w:rPr>
        <w:t>ą</w:t>
      </w:r>
      <w:r w:rsidRPr="00C90F04">
        <w:rPr>
          <w:rFonts w:ascii="Times New Roman" w:eastAsia="Times New Roman" w:hAnsi="Times New Roman" w:cs="Times New Roman"/>
          <w:bCs/>
          <w:sz w:val="24"/>
          <w:szCs w:val="24"/>
          <w:lang w:eastAsia="ar-SA"/>
        </w:rPr>
        <w:t xml:space="preserve"> oraz pogląd</w:t>
      </w:r>
      <w:r>
        <w:rPr>
          <w:rFonts w:ascii="Times New Roman" w:eastAsia="Times New Roman" w:hAnsi="Times New Roman" w:cs="Times New Roman"/>
          <w:bCs/>
          <w:sz w:val="24"/>
          <w:szCs w:val="24"/>
          <w:lang w:eastAsia="ar-SA"/>
        </w:rPr>
        <w:t>y</w:t>
      </w:r>
      <w:r w:rsidRPr="00C90F04">
        <w:rPr>
          <w:rFonts w:ascii="Times New Roman" w:eastAsia="Times New Roman" w:hAnsi="Times New Roman" w:cs="Times New Roman"/>
          <w:bCs/>
          <w:sz w:val="24"/>
          <w:szCs w:val="24"/>
          <w:lang w:eastAsia="ar-SA"/>
        </w:rPr>
        <w:t xml:space="preserve"> i przekona</w:t>
      </w:r>
      <w:r>
        <w:rPr>
          <w:rFonts w:ascii="Times New Roman" w:eastAsia="Times New Roman" w:hAnsi="Times New Roman" w:cs="Times New Roman"/>
          <w:bCs/>
          <w:sz w:val="24"/>
          <w:szCs w:val="24"/>
          <w:lang w:eastAsia="ar-SA"/>
        </w:rPr>
        <w:t>nia</w:t>
      </w:r>
      <w:r w:rsidRPr="00C90F04">
        <w:rPr>
          <w:rFonts w:ascii="Times New Roman" w:eastAsia="Times New Roman" w:hAnsi="Times New Roman" w:cs="Times New Roman"/>
          <w:bCs/>
          <w:sz w:val="24"/>
          <w:szCs w:val="24"/>
          <w:lang w:eastAsia="ar-SA"/>
        </w:rPr>
        <w:t xml:space="preserve"> innych ludzi</w:t>
      </w:r>
      <w:r>
        <w:rPr>
          <w:rFonts w:ascii="Times New Roman" w:eastAsia="Times New Roman" w:hAnsi="Times New Roman" w:cs="Times New Roman"/>
          <w:bCs/>
          <w:sz w:val="24"/>
          <w:szCs w:val="24"/>
          <w:lang w:eastAsia="ar-SA"/>
        </w:rPr>
        <w:t>;</w:t>
      </w:r>
    </w:p>
    <w:p w:rsidR="00C90F04" w:rsidRPr="00C90F04" w:rsidRDefault="00C90F04" w:rsidP="00A545EC">
      <w:pPr>
        <w:numPr>
          <w:ilvl w:val="0"/>
          <w:numId w:val="38"/>
        </w:num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nie </w:t>
      </w:r>
      <w:r w:rsidRPr="00C90F04">
        <w:rPr>
          <w:rFonts w:ascii="Times New Roman" w:eastAsia="Times New Roman" w:hAnsi="Times New Roman" w:cs="Times New Roman"/>
          <w:bCs/>
          <w:sz w:val="24"/>
          <w:szCs w:val="24"/>
          <w:lang w:eastAsia="ar-SA"/>
        </w:rPr>
        <w:t>stosowa</w:t>
      </w:r>
      <w:r>
        <w:rPr>
          <w:rFonts w:ascii="Times New Roman" w:eastAsia="Times New Roman" w:hAnsi="Times New Roman" w:cs="Times New Roman"/>
          <w:bCs/>
          <w:sz w:val="24"/>
          <w:szCs w:val="24"/>
          <w:lang w:eastAsia="ar-SA"/>
        </w:rPr>
        <w:t>ć</w:t>
      </w:r>
      <w:r w:rsidRPr="00C90F04">
        <w:rPr>
          <w:rFonts w:ascii="Times New Roman" w:eastAsia="Times New Roman" w:hAnsi="Times New Roman" w:cs="Times New Roman"/>
          <w:bCs/>
          <w:sz w:val="24"/>
          <w:szCs w:val="24"/>
          <w:lang w:eastAsia="ar-SA"/>
        </w:rPr>
        <w:t xml:space="preserve"> agresji fizycznej i słownej oraz żad</w:t>
      </w:r>
      <w:r>
        <w:rPr>
          <w:rFonts w:ascii="Times New Roman" w:eastAsia="Times New Roman" w:hAnsi="Times New Roman" w:cs="Times New Roman"/>
          <w:bCs/>
          <w:sz w:val="24"/>
          <w:szCs w:val="24"/>
          <w:lang w:eastAsia="ar-SA"/>
        </w:rPr>
        <w:t>nej formy przemocy wobec innych;</w:t>
      </w:r>
    </w:p>
    <w:p w:rsidR="00C90F04" w:rsidRPr="00F32F14" w:rsidRDefault="00C90F04" w:rsidP="00A545EC">
      <w:pPr>
        <w:numPr>
          <w:ilvl w:val="0"/>
          <w:numId w:val="38"/>
        </w:num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p</w:t>
      </w:r>
      <w:r w:rsidRPr="00C90F04">
        <w:rPr>
          <w:rFonts w:ascii="Times New Roman" w:eastAsia="Times New Roman" w:hAnsi="Times New Roman" w:cs="Times New Roman"/>
          <w:bCs/>
          <w:sz w:val="24"/>
          <w:szCs w:val="24"/>
          <w:lang w:eastAsia="ar-SA"/>
        </w:rPr>
        <w:t>rzeciwstawia</w:t>
      </w:r>
      <w:r>
        <w:rPr>
          <w:rFonts w:ascii="Times New Roman" w:eastAsia="Times New Roman" w:hAnsi="Times New Roman" w:cs="Times New Roman"/>
          <w:bCs/>
          <w:sz w:val="24"/>
          <w:szCs w:val="24"/>
          <w:lang w:eastAsia="ar-SA"/>
        </w:rPr>
        <w:t>ć</w:t>
      </w:r>
      <w:r w:rsidRPr="00C90F04">
        <w:rPr>
          <w:rFonts w:ascii="Times New Roman" w:eastAsia="Times New Roman" w:hAnsi="Times New Roman" w:cs="Times New Roman"/>
          <w:bCs/>
          <w:sz w:val="24"/>
          <w:szCs w:val="24"/>
          <w:lang w:eastAsia="ar-SA"/>
        </w:rPr>
        <w:t xml:space="preserve"> się w miarę swoich możliwości przejawom wandalizmu i wulgarności</w:t>
      </w:r>
      <w:r>
        <w:rPr>
          <w:rFonts w:ascii="Times New Roman" w:eastAsia="Times New Roman" w:hAnsi="Times New Roman" w:cs="Times New Roman"/>
          <w:bCs/>
          <w:sz w:val="24"/>
          <w:szCs w:val="24"/>
          <w:lang w:eastAsia="ar-SA"/>
        </w:rPr>
        <w:t>;</w:t>
      </w:r>
    </w:p>
    <w:p w:rsidR="00F32F14" w:rsidRPr="00F32F14" w:rsidRDefault="00F32F14" w:rsidP="00A545EC">
      <w:pPr>
        <w:numPr>
          <w:ilvl w:val="0"/>
          <w:numId w:val="38"/>
        </w:numPr>
        <w:spacing w:after="0" w:line="240" w:lineRule="auto"/>
        <w:ind w:left="357" w:hanging="357"/>
        <w:rPr>
          <w:rFonts w:ascii="Times New Roman" w:eastAsia="Times New Roman" w:hAnsi="Times New Roman" w:cs="Times New Roman"/>
          <w:bCs/>
          <w:sz w:val="24"/>
          <w:szCs w:val="24"/>
          <w:lang w:eastAsia="ar-SA"/>
        </w:rPr>
      </w:pPr>
      <w:r w:rsidRPr="00F32F14">
        <w:rPr>
          <w:rFonts w:ascii="Times New Roman" w:eastAsia="Times New Roman" w:hAnsi="Times New Roman" w:cs="Times New Roman"/>
          <w:bCs/>
          <w:sz w:val="24"/>
          <w:szCs w:val="24"/>
          <w:lang w:eastAsia="ar-SA"/>
        </w:rPr>
        <w:t>chronić własne życie i zdrowie, przestrzegać zasad higieny w trakcie zajęć, a także przed i</w:t>
      </w:r>
      <w:r>
        <w:rPr>
          <w:rFonts w:ascii="Times New Roman" w:eastAsia="Times New Roman" w:hAnsi="Times New Roman" w:cs="Times New Roman"/>
          <w:bCs/>
          <w:sz w:val="24"/>
          <w:szCs w:val="24"/>
          <w:lang w:eastAsia="ar-SA"/>
        </w:rPr>
        <w:t>ch rozpoczęciem w czasie przerw;</w:t>
      </w:r>
    </w:p>
    <w:p w:rsidR="00F32F14" w:rsidRDefault="00F32F14" w:rsidP="00A545EC">
      <w:pPr>
        <w:numPr>
          <w:ilvl w:val="0"/>
          <w:numId w:val="38"/>
        </w:numPr>
        <w:spacing w:after="0" w:line="240" w:lineRule="auto"/>
        <w:rPr>
          <w:rFonts w:ascii="Times New Roman" w:eastAsia="Times New Roman" w:hAnsi="Times New Roman" w:cs="Times New Roman"/>
          <w:bCs/>
          <w:sz w:val="24"/>
          <w:szCs w:val="24"/>
          <w:lang w:eastAsia="ar-SA"/>
        </w:rPr>
      </w:pPr>
      <w:r w:rsidRPr="00F32F14">
        <w:rPr>
          <w:rFonts w:ascii="Times New Roman" w:eastAsia="Times New Roman" w:hAnsi="Times New Roman" w:cs="Times New Roman"/>
          <w:bCs/>
          <w:sz w:val="24"/>
          <w:szCs w:val="24"/>
          <w:lang w:eastAsia="ar-SA"/>
        </w:rPr>
        <w:t>nie palić tytoniu, nie pić alkoholu, nie używać</w:t>
      </w:r>
      <w:r>
        <w:rPr>
          <w:rFonts w:ascii="Times New Roman" w:eastAsia="Times New Roman" w:hAnsi="Times New Roman" w:cs="Times New Roman"/>
          <w:bCs/>
          <w:sz w:val="24"/>
          <w:szCs w:val="24"/>
          <w:lang w:eastAsia="ar-SA"/>
        </w:rPr>
        <w:t xml:space="preserve"> tabaki,</w:t>
      </w:r>
      <w:r w:rsidRPr="00F32F14">
        <w:rPr>
          <w:rFonts w:ascii="Times New Roman" w:eastAsia="Times New Roman" w:hAnsi="Times New Roman" w:cs="Times New Roman"/>
          <w:bCs/>
          <w:sz w:val="24"/>
          <w:szCs w:val="24"/>
          <w:lang w:eastAsia="ar-SA"/>
        </w:rPr>
        <w:t xml:space="preserve"> narkotykó</w:t>
      </w:r>
      <w:r>
        <w:rPr>
          <w:rFonts w:ascii="Times New Roman" w:eastAsia="Times New Roman" w:hAnsi="Times New Roman" w:cs="Times New Roman"/>
          <w:bCs/>
          <w:sz w:val="24"/>
          <w:szCs w:val="24"/>
          <w:lang w:eastAsia="ar-SA"/>
        </w:rPr>
        <w:t>w</w:t>
      </w:r>
      <w:r w:rsidR="00DD0606">
        <w:rPr>
          <w:rFonts w:ascii="Times New Roman" w:eastAsia="Times New Roman" w:hAnsi="Times New Roman" w:cs="Times New Roman"/>
          <w:bCs/>
          <w:sz w:val="24"/>
          <w:szCs w:val="24"/>
          <w:lang w:eastAsia="ar-SA"/>
        </w:rPr>
        <w:t xml:space="preserve">, </w:t>
      </w:r>
      <w:r w:rsidR="00DD0606" w:rsidRPr="00DD0606">
        <w:rPr>
          <w:rFonts w:ascii="Times New Roman" w:eastAsia="Times New Roman" w:hAnsi="Times New Roman" w:cs="Times New Roman"/>
          <w:bCs/>
          <w:sz w:val="24"/>
          <w:szCs w:val="24"/>
          <w:lang w:eastAsia="ar-SA"/>
        </w:rPr>
        <w:t>e-papierosów</w:t>
      </w:r>
      <w:r w:rsidR="0015583C" w:rsidRPr="0015583C">
        <w:t xml:space="preserve"> </w:t>
      </w:r>
      <w:r w:rsidR="0015583C" w:rsidRPr="0015583C">
        <w:rPr>
          <w:rFonts w:ascii="Times New Roman" w:eastAsia="Times New Roman" w:hAnsi="Times New Roman" w:cs="Times New Roman"/>
          <w:bCs/>
          <w:sz w:val="24"/>
          <w:szCs w:val="24"/>
          <w:lang w:eastAsia="ar-SA"/>
        </w:rPr>
        <w:t>i innych środków odurzających</w:t>
      </w:r>
      <w:r w:rsidR="00DD0606" w:rsidRPr="00DD0606">
        <w:rPr>
          <w:rFonts w:ascii="Times New Roman" w:eastAsia="Times New Roman" w:hAnsi="Times New Roman" w:cs="Times New Roman"/>
          <w:bCs/>
          <w:sz w:val="24"/>
          <w:szCs w:val="24"/>
          <w:lang w:eastAsia="ar-SA"/>
        </w:rPr>
        <w:t xml:space="preserve">, </w:t>
      </w:r>
      <w:r w:rsidR="00DD0606">
        <w:rPr>
          <w:rFonts w:ascii="Times New Roman" w:eastAsia="Times New Roman" w:hAnsi="Times New Roman" w:cs="Times New Roman"/>
          <w:bCs/>
          <w:sz w:val="24"/>
          <w:szCs w:val="24"/>
          <w:lang w:eastAsia="ar-SA"/>
        </w:rPr>
        <w:t xml:space="preserve">nie </w:t>
      </w:r>
      <w:r w:rsidR="00DD0606" w:rsidRPr="00DD0606">
        <w:rPr>
          <w:rFonts w:ascii="Times New Roman" w:eastAsia="Times New Roman" w:hAnsi="Times New Roman" w:cs="Times New Roman"/>
          <w:bCs/>
          <w:sz w:val="24"/>
          <w:szCs w:val="24"/>
          <w:lang w:eastAsia="ar-SA"/>
        </w:rPr>
        <w:t>spożywać napojów energetyzujących</w:t>
      </w:r>
      <w:r>
        <w:rPr>
          <w:rFonts w:ascii="Times New Roman" w:eastAsia="Times New Roman" w:hAnsi="Times New Roman" w:cs="Times New Roman"/>
          <w:bCs/>
          <w:sz w:val="24"/>
          <w:szCs w:val="24"/>
          <w:lang w:eastAsia="ar-SA"/>
        </w:rPr>
        <w:t>;</w:t>
      </w:r>
    </w:p>
    <w:p w:rsidR="00C90F04" w:rsidRDefault="00C90F04" w:rsidP="00A545EC">
      <w:pPr>
        <w:numPr>
          <w:ilvl w:val="0"/>
          <w:numId w:val="38"/>
        </w:numPr>
        <w:spacing w:after="0" w:line="240" w:lineRule="auto"/>
        <w:ind w:left="357" w:hanging="357"/>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nie korzystać z telefonu komórkowego i innych urządzeń podczas pobytu w szkole</w:t>
      </w:r>
      <w:r w:rsidR="0015583C">
        <w:rPr>
          <w:rFonts w:ascii="Times New Roman" w:eastAsia="Times New Roman" w:hAnsi="Times New Roman" w:cs="Times New Roman"/>
          <w:bCs/>
          <w:sz w:val="24"/>
          <w:szCs w:val="24"/>
          <w:lang w:eastAsia="ar-SA"/>
        </w:rPr>
        <w:t>;</w:t>
      </w:r>
    </w:p>
    <w:p w:rsidR="0015583C" w:rsidRPr="00F32F14" w:rsidRDefault="003D4268" w:rsidP="00A545EC">
      <w:pPr>
        <w:numPr>
          <w:ilvl w:val="0"/>
          <w:numId w:val="38"/>
        </w:num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stosować się do regulaminu dotyczącego stroju i wyglądu ucznia</w:t>
      </w:r>
      <w:r w:rsidR="0015583C">
        <w:rPr>
          <w:rFonts w:ascii="Times New Roman" w:eastAsia="Times New Roman" w:hAnsi="Times New Roman" w:cs="Times New Roman"/>
          <w:bCs/>
          <w:sz w:val="24"/>
          <w:szCs w:val="24"/>
          <w:lang w:eastAsia="ar-SA"/>
        </w:rPr>
        <w:t>;</w:t>
      </w:r>
    </w:p>
    <w:p w:rsidR="00F32F14" w:rsidRDefault="00F32F14" w:rsidP="00A545EC">
      <w:pPr>
        <w:numPr>
          <w:ilvl w:val="0"/>
          <w:numId w:val="38"/>
        </w:numPr>
        <w:spacing w:after="0" w:line="240" w:lineRule="auto"/>
        <w:ind w:left="357" w:hanging="357"/>
        <w:rPr>
          <w:rFonts w:ascii="Times New Roman" w:eastAsia="Times New Roman" w:hAnsi="Times New Roman" w:cs="Times New Roman"/>
          <w:bCs/>
          <w:sz w:val="24"/>
          <w:szCs w:val="24"/>
          <w:lang w:eastAsia="ar-SA"/>
        </w:rPr>
      </w:pPr>
      <w:r w:rsidRPr="00F32F14">
        <w:rPr>
          <w:rFonts w:ascii="Times New Roman" w:eastAsia="Times New Roman" w:hAnsi="Times New Roman" w:cs="Times New Roman"/>
          <w:bCs/>
          <w:sz w:val="24"/>
          <w:szCs w:val="24"/>
          <w:lang w:eastAsia="ar-SA"/>
        </w:rPr>
        <w:t>dbać o ład</w:t>
      </w:r>
      <w:r w:rsidR="0015583C">
        <w:rPr>
          <w:rFonts w:ascii="Times New Roman" w:eastAsia="Times New Roman" w:hAnsi="Times New Roman" w:cs="Times New Roman"/>
          <w:bCs/>
          <w:sz w:val="24"/>
          <w:szCs w:val="24"/>
          <w:lang w:eastAsia="ar-SA"/>
        </w:rPr>
        <w:t xml:space="preserve"> i porządek oraz mienie szkolne;</w:t>
      </w:r>
    </w:p>
    <w:p w:rsidR="0015583C" w:rsidRDefault="0015583C" w:rsidP="00A545EC">
      <w:pPr>
        <w:numPr>
          <w:ilvl w:val="0"/>
          <w:numId w:val="38"/>
        </w:numPr>
        <w:spacing w:after="120" w:line="240" w:lineRule="auto"/>
        <w:ind w:left="357" w:hanging="357"/>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nosić strój galowy podczas:</w:t>
      </w:r>
    </w:p>
    <w:p w:rsidR="0015583C" w:rsidRDefault="0015583C" w:rsidP="0015583C">
      <w:pPr>
        <w:spacing w:after="0" w:line="240" w:lineRule="auto"/>
        <w:ind w:left="357"/>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a) </w:t>
      </w:r>
      <w:r w:rsidRPr="0015583C">
        <w:rPr>
          <w:rFonts w:ascii="Times New Roman" w:eastAsia="Times New Roman" w:hAnsi="Times New Roman" w:cs="Times New Roman"/>
          <w:bCs/>
          <w:sz w:val="24"/>
          <w:szCs w:val="24"/>
          <w:lang w:eastAsia="ar-SA"/>
        </w:rPr>
        <w:t>uroczystości szkolnych wynikających z ceremoniału szkolnego</w:t>
      </w:r>
      <w:r>
        <w:rPr>
          <w:rFonts w:ascii="Times New Roman" w:eastAsia="Times New Roman" w:hAnsi="Times New Roman" w:cs="Times New Roman"/>
          <w:bCs/>
          <w:sz w:val="24"/>
          <w:szCs w:val="24"/>
          <w:lang w:eastAsia="ar-SA"/>
        </w:rPr>
        <w:t>,</w:t>
      </w:r>
      <w:r w:rsidR="00F32F14" w:rsidRPr="00F32F14">
        <w:rPr>
          <w:rFonts w:ascii="Times New Roman" w:eastAsia="Times New Roman" w:hAnsi="Times New Roman" w:cs="Times New Roman"/>
          <w:bCs/>
          <w:sz w:val="24"/>
          <w:szCs w:val="24"/>
          <w:lang w:eastAsia="ar-SA"/>
        </w:rPr>
        <w:t xml:space="preserve"> </w:t>
      </w:r>
      <w:r w:rsidRPr="0015583C">
        <w:rPr>
          <w:rFonts w:ascii="Times New Roman" w:eastAsia="Times New Roman" w:hAnsi="Times New Roman" w:cs="Times New Roman"/>
          <w:bCs/>
          <w:sz w:val="24"/>
          <w:szCs w:val="24"/>
          <w:lang w:eastAsia="ar-SA"/>
        </w:rPr>
        <w:tab/>
      </w:r>
    </w:p>
    <w:p w:rsidR="0015583C" w:rsidRDefault="0015583C" w:rsidP="0015583C">
      <w:pPr>
        <w:spacing w:after="0" w:line="240" w:lineRule="auto"/>
        <w:ind w:left="357"/>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b) </w:t>
      </w:r>
      <w:r w:rsidRPr="0015583C">
        <w:rPr>
          <w:rFonts w:ascii="Times New Roman" w:eastAsia="Times New Roman" w:hAnsi="Times New Roman" w:cs="Times New Roman"/>
          <w:bCs/>
          <w:sz w:val="24"/>
          <w:szCs w:val="24"/>
          <w:lang w:eastAsia="ar-SA"/>
        </w:rPr>
        <w:t>uroczystości związanych z rocznicami (Odzyskanie Niepodległości Polski, uchwalenie konstytucji 3 Maja, Dzień Edukacji Narodowej)</w:t>
      </w:r>
      <w:r>
        <w:rPr>
          <w:rFonts w:ascii="Times New Roman" w:eastAsia="Times New Roman" w:hAnsi="Times New Roman" w:cs="Times New Roman"/>
          <w:bCs/>
          <w:sz w:val="24"/>
          <w:szCs w:val="24"/>
          <w:lang w:eastAsia="ar-SA"/>
        </w:rPr>
        <w:t>,</w:t>
      </w:r>
    </w:p>
    <w:p w:rsidR="0015583C" w:rsidRDefault="0015583C" w:rsidP="0015583C">
      <w:pPr>
        <w:spacing w:after="0" w:line="240" w:lineRule="auto"/>
        <w:ind w:left="357"/>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c) </w:t>
      </w:r>
      <w:r w:rsidRPr="0015583C">
        <w:rPr>
          <w:rFonts w:ascii="Times New Roman" w:eastAsia="Times New Roman" w:hAnsi="Times New Roman" w:cs="Times New Roman"/>
          <w:bCs/>
          <w:sz w:val="24"/>
          <w:szCs w:val="24"/>
          <w:lang w:eastAsia="ar-SA"/>
        </w:rPr>
        <w:t>grupowych lub indywidualnych wyjść poza teren szkoły w charakterze reprezentacji,</w:t>
      </w:r>
    </w:p>
    <w:p w:rsidR="0015583C" w:rsidRPr="0015583C" w:rsidRDefault="0015583C" w:rsidP="000B31E6">
      <w:pPr>
        <w:spacing w:after="0" w:line="240" w:lineRule="auto"/>
        <w:ind w:left="357"/>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d) </w:t>
      </w:r>
      <w:r w:rsidRPr="0015583C">
        <w:rPr>
          <w:rFonts w:ascii="Times New Roman" w:eastAsia="Times New Roman" w:hAnsi="Times New Roman" w:cs="Times New Roman"/>
          <w:bCs/>
          <w:sz w:val="24"/>
          <w:szCs w:val="24"/>
          <w:lang w:eastAsia="ar-SA"/>
        </w:rPr>
        <w:t>imprez okolicznościowych, jeżeli taką decyzję podejmie wychowawca klasy lub rada  pedagogiczna.</w:t>
      </w:r>
    </w:p>
    <w:p w:rsidR="0015583C" w:rsidRPr="0015583C" w:rsidRDefault="0015583C" w:rsidP="000B31E6">
      <w:pPr>
        <w:spacing w:before="120"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w:t>
      </w:r>
      <w:r w:rsidRPr="0015583C">
        <w:rPr>
          <w:rFonts w:ascii="Times New Roman" w:eastAsia="Times New Roman" w:hAnsi="Times New Roman" w:cs="Times New Roman"/>
          <w:bCs/>
          <w:sz w:val="24"/>
          <w:szCs w:val="24"/>
          <w:lang w:eastAsia="ar-SA"/>
        </w:rPr>
        <w:t>. Przez strój galowy należy rozumieć:</w:t>
      </w:r>
    </w:p>
    <w:p w:rsidR="0015583C" w:rsidRPr="0015583C" w:rsidRDefault="0015583C" w:rsidP="00A545EC">
      <w:pPr>
        <w:pStyle w:val="Akapitzlist"/>
        <w:numPr>
          <w:ilvl w:val="0"/>
          <w:numId w:val="39"/>
        </w:numPr>
        <w:rPr>
          <w:rFonts w:eastAsia="Times New Roman"/>
          <w:bCs/>
        </w:rPr>
      </w:pPr>
      <w:r w:rsidRPr="0015583C">
        <w:rPr>
          <w:rFonts w:eastAsia="Times New Roman"/>
          <w:bCs/>
        </w:rPr>
        <w:t>dla dziewcząt – granatowa lub czarna spódnica lub spodnie i biała bluzka;</w:t>
      </w:r>
    </w:p>
    <w:p w:rsidR="0015583C" w:rsidRPr="0015583C" w:rsidRDefault="0015583C" w:rsidP="00A545EC">
      <w:pPr>
        <w:pStyle w:val="Akapitzlist"/>
        <w:numPr>
          <w:ilvl w:val="0"/>
          <w:numId w:val="39"/>
        </w:numPr>
        <w:rPr>
          <w:rFonts w:eastAsia="Times New Roman"/>
          <w:bCs/>
        </w:rPr>
      </w:pPr>
      <w:r w:rsidRPr="0015583C">
        <w:rPr>
          <w:rFonts w:eastAsia="Times New Roman"/>
          <w:bCs/>
        </w:rPr>
        <w:t>dla chłopców – granatowe lub czarne spodnie i biała koszula.</w:t>
      </w:r>
    </w:p>
    <w:p w:rsidR="0015583C" w:rsidRPr="0015583C" w:rsidRDefault="0015583C" w:rsidP="000B31E6">
      <w:pPr>
        <w:spacing w:before="120"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w:t>
      </w:r>
      <w:r w:rsidRPr="0015583C">
        <w:rPr>
          <w:rFonts w:ascii="Times New Roman" w:eastAsia="Times New Roman" w:hAnsi="Times New Roman" w:cs="Times New Roman"/>
          <w:bCs/>
          <w:sz w:val="24"/>
          <w:szCs w:val="24"/>
          <w:lang w:eastAsia="ar-SA"/>
        </w:rPr>
        <w:t>. Ubiór codzienny ucznia jest dowolny przy zachowaniu następujących ustaleń:</w:t>
      </w:r>
    </w:p>
    <w:p w:rsidR="0015583C" w:rsidRPr="004648B1" w:rsidRDefault="0015583C" w:rsidP="00A545EC">
      <w:pPr>
        <w:pStyle w:val="Akapitzlist"/>
        <w:numPr>
          <w:ilvl w:val="0"/>
          <w:numId w:val="40"/>
        </w:numPr>
        <w:rPr>
          <w:rFonts w:eastAsia="Times New Roman"/>
          <w:bCs/>
        </w:rPr>
      </w:pPr>
      <w:r w:rsidRPr="004648B1">
        <w:rPr>
          <w:rFonts w:eastAsia="Times New Roman"/>
          <w:bCs/>
        </w:rPr>
        <w:t>w doborze ubioru, rodzaju fryzury, biżuterii należy zachować umiar pamiętając, że szkoła jest miejscem nau</w:t>
      </w:r>
      <w:r w:rsidR="004648B1">
        <w:rPr>
          <w:rFonts w:eastAsia="Times New Roman"/>
          <w:bCs/>
        </w:rPr>
        <w:t>ki (uczeń dba o schludny wygląd);</w:t>
      </w:r>
    </w:p>
    <w:p w:rsidR="0015583C" w:rsidRPr="004648B1" w:rsidRDefault="0015583C" w:rsidP="00A545EC">
      <w:pPr>
        <w:pStyle w:val="Akapitzlist"/>
        <w:numPr>
          <w:ilvl w:val="0"/>
          <w:numId w:val="40"/>
        </w:numPr>
        <w:rPr>
          <w:rFonts w:eastAsia="Times New Roman"/>
          <w:bCs/>
        </w:rPr>
      </w:pPr>
      <w:r w:rsidRPr="004648B1">
        <w:rPr>
          <w:rFonts w:eastAsia="Times New Roman"/>
          <w:bCs/>
        </w:rPr>
        <w:t>na terenie budynku szkolnego uczeń zobowiązany jest nosić obuwie nie zagrażające zdrowiu (np. halówki, adidasy,</w:t>
      </w:r>
      <w:r w:rsidR="004648B1">
        <w:rPr>
          <w:rFonts w:eastAsia="Times New Roman"/>
          <w:bCs/>
        </w:rPr>
        <w:t xml:space="preserve"> tenisówki na jasnej podeszwie);</w:t>
      </w:r>
    </w:p>
    <w:p w:rsidR="0015583C" w:rsidRPr="004648B1" w:rsidRDefault="0015583C" w:rsidP="00A545EC">
      <w:pPr>
        <w:pStyle w:val="Akapitzlist"/>
        <w:numPr>
          <w:ilvl w:val="0"/>
          <w:numId w:val="40"/>
        </w:numPr>
        <w:rPr>
          <w:rFonts w:eastAsia="Times New Roman"/>
          <w:bCs/>
        </w:rPr>
      </w:pPr>
      <w:r w:rsidRPr="004648B1">
        <w:rPr>
          <w:rFonts w:eastAsia="Times New Roman"/>
          <w:bCs/>
        </w:rPr>
        <w:t xml:space="preserve">uczeń ma obowiązek przestrzegać zasad </w:t>
      </w:r>
      <w:r w:rsidR="004648B1">
        <w:rPr>
          <w:rFonts w:eastAsia="Times New Roman"/>
          <w:bCs/>
        </w:rPr>
        <w:t>higieny osobistej oraz estetyki;</w:t>
      </w:r>
    </w:p>
    <w:p w:rsidR="0015583C" w:rsidRPr="004648B1" w:rsidRDefault="0015583C" w:rsidP="00A545EC">
      <w:pPr>
        <w:pStyle w:val="Akapitzlist"/>
        <w:numPr>
          <w:ilvl w:val="0"/>
          <w:numId w:val="40"/>
        </w:numPr>
        <w:spacing w:after="240"/>
        <w:ind w:left="714" w:hanging="357"/>
        <w:rPr>
          <w:rFonts w:eastAsia="Times New Roman"/>
          <w:bCs/>
        </w:rPr>
      </w:pPr>
      <w:r w:rsidRPr="004648B1">
        <w:rPr>
          <w:rFonts w:eastAsia="Times New Roman"/>
          <w:bCs/>
        </w:rPr>
        <w:t>wygląd zewnętrzny ucznia nie może mieć wpływu na oceny z przedmiotu.</w:t>
      </w:r>
    </w:p>
    <w:p w:rsidR="006A453A" w:rsidRPr="006A453A" w:rsidRDefault="004648B1" w:rsidP="003713DF">
      <w:pPr>
        <w:spacing w:before="120"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w:t>
      </w:r>
      <w:r w:rsidR="0015583C" w:rsidRPr="0015583C">
        <w:rPr>
          <w:rFonts w:ascii="Times New Roman" w:eastAsia="Times New Roman" w:hAnsi="Times New Roman" w:cs="Times New Roman"/>
          <w:bCs/>
          <w:sz w:val="24"/>
          <w:szCs w:val="24"/>
          <w:lang w:eastAsia="ar-SA"/>
        </w:rPr>
        <w:t xml:space="preserve">. Podczas przerw lekcyjnych uczeń ma obowiązek przebywania w wyznaczonych  miejscach </w:t>
      </w:r>
      <w:r>
        <w:rPr>
          <w:rFonts w:ascii="Times New Roman" w:eastAsia="Times New Roman" w:hAnsi="Times New Roman" w:cs="Times New Roman"/>
          <w:bCs/>
          <w:sz w:val="24"/>
          <w:szCs w:val="24"/>
          <w:lang w:eastAsia="ar-SA"/>
        </w:rPr>
        <w:t>na terenie szkoły, gdzie dyżuruje nauczyciel</w:t>
      </w:r>
      <w:r w:rsidR="0015583C" w:rsidRPr="0015583C">
        <w:rPr>
          <w:rFonts w:ascii="Times New Roman" w:eastAsia="Times New Roman" w:hAnsi="Times New Roman" w:cs="Times New Roman"/>
          <w:bCs/>
          <w:sz w:val="24"/>
          <w:szCs w:val="24"/>
          <w:lang w:eastAsia="ar-SA"/>
        </w:rPr>
        <w:t>.</w:t>
      </w:r>
    </w:p>
    <w:p w:rsidR="00C63648" w:rsidRPr="00F32F14" w:rsidRDefault="00C63648" w:rsidP="003713DF">
      <w:pPr>
        <w:spacing w:after="0" w:line="240" w:lineRule="auto"/>
        <w:rPr>
          <w:rFonts w:ascii="Times New Roman" w:eastAsia="Times New Roman" w:hAnsi="Times New Roman" w:cs="Times New Roman"/>
          <w:bCs/>
          <w:sz w:val="24"/>
          <w:szCs w:val="24"/>
          <w:lang w:eastAsia="ar-SA"/>
        </w:rPr>
      </w:pPr>
    </w:p>
    <w:p w:rsidR="007A03C0" w:rsidRPr="00EF3E63" w:rsidRDefault="007A03C0" w:rsidP="007A03C0">
      <w:pPr>
        <w:spacing w:after="120" w:line="240" w:lineRule="auto"/>
        <w:jc w:val="center"/>
        <w:rPr>
          <w:rFonts w:ascii="Times New Roman" w:eastAsia="Times New Roman" w:hAnsi="Times New Roman" w:cs="Times New Roman"/>
          <w:bCs/>
          <w:sz w:val="24"/>
          <w:szCs w:val="24"/>
          <w:lang w:eastAsia="ar-SA"/>
        </w:rPr>
      </w:pPr>
      <w:r w:rsidRPr="00EF3E63">
        <w:rPr>
          <w:rFonts w:ascii="Times New Roman" w:eastAsia="Times New Roman" w:hAnsi="Times New Roman" w:cs="Times New Roman"/>
          <w:bCs/>
          <w:sz w:val="24"/>
          <w:szCs w:val="24"/>
          <w:lang w:eastAsia="ar-SA"/>
        </w:rPr>
        <w:t>§</w:t>
      </w:r>
      <w:r w:rsidR="00C755F7">
        <w:rPr>
          <w:rFonts w:ascii="Times New Roman" w:eastAsia="Times New Roman" w:hAnsi="Times New Roman" w:cs="Times New Roman"/>
          <w:bCs/>
          <w:sz w:val="24"/>
          <w:szCs w:val="24"/>
          <w:lang w:eastAsia="ar-SA"/>
        </w:rPr>
        <w:t xml:space="preserve"> 5</w:t>
      </w:r>
      <w:r w:rsidR="003D4268">
        <w:rPr>
          <w:rFonts w:ascii="Times New Roman" w:eastAsia="Times New Roman" w:hAnsi="Times New Roman" w:cs="Times New Roman"/>
          <w:bCs/>
          <w:sz w:val="24"/>
          <w:szCs w:val="24"/>
          <w:lang w:eastAsia="ar-SA"/>
        </w:rPr>
        <w:t>3</w:t>
      </w:r>
    </w:p>
    <w:p w:rsidR="007A03C0" w:rsidRPr="00EF3E63" w:rsidRDefault="007A03C0" w:rsidP="003713DF">
      <w:pPr>
        <w:spacing w:after="0" w:line="240" w:lineRule="auto"/>
        <w:jc w:val="center"/>
        <w:rPr>
          <w:rFonts w:ascii="Times New Roman" w:eastAsia="Times New Roman" w:hAnsi="Times New Roman" w:cs="Times New Roman"/>
          <w:bCs/>
          <w:sz w:val="24"/>
          <w:szCs w:val="24"/>
          <w:lang w:eastAsia="ar-SA"/>
        </w:rPr>
      </w:pPr>
      <w:r w:rsidRPr="00EF3E63">
        <w:rPr>
          <w:rFonts w:ascii="Times New Roman" w:eastAsia="Times New Roman" w:hAnsi="Times New Roman" w:cs="Times New Roman"/>
          <w:bCs/>
          <w:sz w:val="24"/>
          <w:szCs w:val="24"/>
          <w:lang w:eastAsia="ar-SA"/>
        </w:rPr>
        <w:t>Tryb składania skarg w przypadku naruszenia praw ucznia</w:t>
      </w:r>
    </w:p>
    <w:p w:rsidR="007A03C0" w:rsidRDefault="007A03C0" w:rsidP="003713DF">
      <w:pPr>
        <w:spacing w:after="0" w:line="240" w:lineRule="auto"/>
        <w:jc w:val="center"/>
        <w:rPr>
          <w:rFonts w:ascii="Times New Roman" w:eastAsia="Times New Roman" w:hAnsi="Times New Roman" w:cs="Times New Roman"/>
          <w:bCs/>
          <w:sz w:val="28"/>
          <w:szCs w:val="28"/>
          <w:lang w:eastAsia="ar-SA"/>
        </w:rPr>
      </w:pPr>
    </w:p>
    <w:p w:rsidR="007A03C0" w:rsidRPr="007A03C0" w:rsidRDefault="007A03C0" w:rsidP="007A03C0">
      <w:pPr>
        <w:spacing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1. </w:t>
      </w:r>
      <w:r w:rsidRPr="007A03C0">
        <w:rPr>
          <w:rFonts w:ascii="Times New Roman" w:eastAsia="Times New Roman" w:hAnsi="Times New Roman" w:cs="Times New Roman"/>
          <w:bCs/>
          <w:sz w:val="24"/>
          <w:szCs w:val="24"/>
          <w:lang w:eastAsia="ar-SA"/>
        </w:rPr>
        <w:t>Uczeń lub jego rodzice mają prawo do złożenia skargi w terminie 3 dni od naruszenia praw ucznia w drodze:</w:t>
      </w:r>
    </w:p>
    <w:p w:rsidR="007A03C0" w:rsidRDefault="007A03C0" w:rsidP="007A03C0">
      <w:pPr>
        <w:spacing w:after="120" w:line="240" w:lineRule="auto"/>
        <w:rPr>
          <w:rFonts w:ascii="Times New Roman" w:eastAsia="Times New Roman" w:hAnsi="Times New Roman" w:cs="Times New Roman"/>
          <w:bCs/>
          <w:sz w:val="24"/>
          <w:szCs w:val="24"/>
          <w:lang w:eastAsia="ar-SA"/>
        </w:rPr>
      </w:pPr>
      <w:r w:rsidRPr="007A03C0">
        <w:rPr>
          <w:rFonts w:ascii="Times New Roman" w:eastAsia="Times New Roman" w:hAnsi="Times New Roman" w:cs="Times New Roman"/>
          <w:bCs/>
          <w:sz w:val="24"/>
          <w:szCs w:val="24"/>
          <w:lang w:eastAsia="ar-SA"/>
        </w:rPr>
        <w:t>1)</w:t>
      </w:r>
      <w:r>
        <w:rPr>
          <w:rFonts w:ascii="Times New Roman" w:eastAsia="Times New Roman" w:hAnsi="Times New Roman" w:cs="Times New Roman"/>
          <w:bCs/>
          <w:sz w:val="24"/>
          <w:szCs w:val="24"/>
          <w:lang w:eastAsia="ar-SA"/>
        </w:rPr>
        <w:t xml:space="preserve"> ustnej do:</w:t>
      </w:r>
    </w:p>
    <w:p w:rsidR="007A03C0" w:rsidRPr="007A03C0" w:rsidRDefault="007A03C0" w:rsidP="00A545EC">
      <w:pPr>
        <w:pStyle w:val="Akapitzlist"/>
        <w:numPr>
          <w:ilvl w:val="0"/>
          <w:numId w:val="41"/>
        </w:numPr>
        <w:rPr>
          <w:rFonts w:eastAsia="Times New Roman"/>
          <w:bCs/>
        </w:rPr>
      </w:pPr>
      <w:r w:rsidRPr="007A03C0">
        <w:rPr>
          <w:rFonts w:eastAsia="Times New Roman"/>
          <w:bCs/>
        </w:rPr>
        <w:t>wychowawcy</w:t>
      </w:r>
      <w:r w:rsidR="00284548">
        <w:rPr>
          <w:rFonts w:eastAsia="Times New Roman"/>
          <w:bCs/>
        </w:rPr>
        <w:t>,</w:t>
      </w:r>
    </w:p>
    <w:p w:rsidR="007A03C0" w:rsidRPr="007A03C0" w:rsidRDefault="007A03C0" w:rsidP="00A545EC">
      <w:pPr>
        <w:pStyle w:val="Akapitzlist"/>
        <w:numPr>
          <w:ilvl w:val="0"/>
          <w:numId w:val="41"/>
        </w:numPr>
        <w:rPr>
          <w:rFonts w:eastAsia="Times New Roman"/>
          <w:bCs/>
        </w:rPr>
      </w:pPr>
      <w:r w:rsidRPr="007A03C0">
        <w:rPr>
          <w:rFonts w:eastAsia="Times New Roman"/>
          <w:bCs/>
        </w:rPr>
        <w:t>pedagoga</w:t>
      </w:r>
      <w:r w:rsidR="00284548">
        <w:rPr>
          <w:rFonts w:eastAsia="Times New Roman"/>
          <w:bCs/>
        </w:rPr>
        <w:t>,</w:t>
      </w:r>
    </w:p>
    <w:p w:rsidR="007A03C0" w:rsidRPr="007A03C0" w:rsidRDefault="007A03C0" w:rsidP="00A545EC">
      <w:pPr>
        <w:pStyle w:val="Akapitzlist"/>
        <w:numPr>
          <w:ilvl w:val="0"/>
          <w:numId w:val="41"/>
        </w:numPr>
        <w:rPr>
          <w:rFonts w:eastAsia="Times New Roman"/>
          <w:bCs/>
        </w:rPr>
      </w:pPr>
      <w:r w:rsidRPr="007A03C0">
        <w:rPr>
          <w:rFonts w:eastAsia="Times New Roman"/>
          <w:bCs/>
        </w:rPr>
        <w:lastRenderedPageBreak/>
        <w:t>dyrektora szkoły</w:t>
      </w:r>
      <w:r w:rsidR="00284548">
        <w:rPr>
          <w:rFonts w:eastAsia="Times New Roman"/>
          <w:bCs/>
        </w:rPr>
        <w:t>;</w:t>
      </w:r>
    </w:p>
    <w:p w:rsidR="007A03C0" w:rsidRPr="007A03C0" w:rsidRDefault="007A03C0" w:rsidP="007A03C0">
      <w:pPr>
        <w:spacing w:before="240" w:after="120" w:line="240" w:lineRule="auto"/>
        <w:rPr>
          <w:rFonts w:ascii="Times New Roman" w:eastAsia="Times New Roman" w:hAnsi="Times New Roman" w:cs="Times New Roman"/>
          <w:bCs/>
          <w:sz w:val="24"/>
          <w:szCs w:val="24"/>
          <w:lang w:eastAsia="ar-SA"/>
        </w:rPr>
      </w:pPr>
      <w:r w:rsidRPr="007A03C0">
        <w:rPr>
          <w:rFonts w:ascii="Times New Roman" w:eastAsia="Times New Roman" w:hAnsi="Times New Roman" w:cs="Times New Roman"/>
          <w:bCs/>
          <w:sz w:val="24"/>
          <w:szCs w:val="24"/>
          <w:lang w:eastAsia="ar-SA"/>
        </w:rPr>
        <w:t>2) pisemnej do:</w:t>
      </w:r>
    </w:p>
    <w:p w:rsidR="007A03C0" w:rsidRPr="00284548" w:rsidRDefault="007A03C0" w:rsidP="00A545EC">
      <w:pPr>
        <w:pStyle w:val="Akapitzlist"/>
        <w:numPr>
          <w:ilvl w:val="0"/>
          <w:numId w:val="42"/>
        </w:numPr>
        <w:rPr>
          <w:rFonts w:eastAsia="Times New Roman"/>
          <w:bCs/>
        </w:rPr>
      </w:pPr>
      <w:r w:rsidRPr="00284548">
        <w:rPr>
          <w:rFonts w:eastAsia="Times New Roman"/>
          <w:bCs/>
        </w:rPr>
        <w:t>dyrektora</w:t>
      </w:r>
      <w:r w:rsidR="00284548">
        <w:rPr>
          <w:rFonts w:eastAsia="Times New Roman"/>
          <w:bCs/>
        </w:rPr>
        <w:t>,</w:t>
      </w:r>
    </w:p>
    <w:p w:rsidR="007A03C0" w:rsidRPr="00284548" w:rsidRDefault="007A03C0" w:rsidP="00A545EC">
      <w:pPr>
        <w:pStyle w:val="Akapitzlist"/>
        <w:numPr>
          <w:ilvl w:val="0"/>
          <w:numId w:val="42"/>
        </w:numPr>
        <w:rPr>
          <w:rFonts w:eastAsia="Times New Roman"/>
          <w:bCs/>
        </w:rPr>
      </w:pPr>
      <w:r w:rsidRPr="00284548">
        <w:rPr>
          <w:rFonts w:eastAsia="Times New Roman"/>
          <w:bCs/>
        </w:rPr>
        <w:t>rady pedagogicznej</w:t>
      </w:r>
      <w:r w:rsidR="00284548">
        <w:rPr>
          <w:rFonts w:eastAsia="Times New Roman"/>
          <w:bCs/>
        </w:rPr>
        <w:t>,</w:t>
      </w:r>
    </w:p>
    <w:p w:rsidR="00F32F14" w:rsidRDefault="007A03C0" w:rsidP="00A545EC">
      <w:pPr>
        <w:pStyle w:val="Akapitzlist"/>
        <w:numPr>
          <w:ilvl w:val="0"/>
          <w:numId w:val="42"/>
        </w:numPr>
        <w:rPr>
          <w:rFonts w:eastAsia="Times New Roman"/>
          <w:bCs/>
        </w:rPr>
      </w:pPr>
      <w:r w:rsidRPr="00284548">
        <w:rPr>
          <w:rFonts w:eastAsia="Times New Roman"/>
          <w:bCs/>
        </w:rPr>
        <w:t>w ciągu 14 dni uczeń lub jego rodzic otrzymuje odpowiedź pisemną od dyrektora szkoły</w:t>
      </w:r>
      <w:r w:rsidR="00284548">
        <w:rPr>
          <w:rFonts w:eastAsia="Times New Roman"/>
          <w:bCs/>
        </w:rPr>
        <w:t>.</w:t>
      </w:r>
    </w:p>
    <w:p w:rsidR="00C755F7" w:rsidRPr="00C755F7" w:rsidRDefault="00C755F7" w:rsidP="00C755F7">
      <w:pPr>
        <w:ind w:left="360"/>
        <w:rPr>
          <w:rFonts w:eastAsia="Times New Roman"/>
          <w:bCs/>
        </w:rPr>
      </w:pPr>
    </w:p>
    <w:p w:rsidR="003B0117" w:rsidRPr="00EF3E63" w:rsidRDefault="003B0117" w:rsidP="0011291D">
      <w:pPr>
        <w:spacing w:before="120" w:after="120" w:line="240" w:lineRule="auto"/>
        <w:jc w:val="center"/>
        <w:rPr>
          <w:rFonts w:ascii="Times New Roman" w:eastAsia="Times New Roman" w:hAnsi="Times New Roman" w:cs="Times New Roman"/>
          <w:bCs/>
          <w:sz w:val="24"/>
          <w:szCs w:val="24"/>
          <w:lang w:eastAsia="ar-SA"/>
        </w:rPr>
      </w:pPr>
      <w:r w:rsidRPr="00EF3E63">
        <w:rPr>
          <w:rFonts w:ascii="Times New Roman" w:eastAsia="Times New Roman" w:hAnsi="Times New Roman" w:cs="Times New Roman"/>
          <w:bCs/>
          <w:sz w:val="24"/>
          <w:szCs w:val="24"/>
          <w:lang w:eastAsia="ar-SA"/>
        </w:rPr>
        <w:t>§</w:t>
      </w:r>
      <w:r w:rsidR="00C755F7">
        <w:rPr>
          <w:rFonts w:ascii="Times New Roman" w:eastAsia="Times New Roman" w:hAnsi="Times New Roman" w:cs="Times New Roman"/>
          <w:bCs/>
          <w:sz w:val="24"/>
          <w:szCs w:val="24"/>
          <w:lang w:eastAsia="ar-SA"/>
        </w:rPr>
        <w:t xml:space="preserve"> 5</w:t>
      </w:r>
      <w:r w:rsidR="003D4268">
        <w:rPr>
          <w:rFonts w:ascii="Times New Roman" w:eastAsia="Times New Roman" w:hAnsi="Times New Roman" w:cs="Times New Roman"/>
          <w:bCs/>
          <w:sz w:val="24"/>
          <w:szCs w:val="24"/>
          <w:lang w:eastAsia="ar-SA"/>
        </w:rPr>
        <w:t>4</w:t>
      </w:r>
    </w:p>
    <w:p w:rsidR="003B0117" w:rsidRPr="00EF3E63" w:rsidRDefault="007D6EB2" w:rsidP="0011291D">
      <w:pPr>
        <w:spacing w:before="120" w:after="120" w:line="240" w:lineRule="auto"/>
        <w:jc w:val="center"/>
        <w:rPr>
          <w:rFonts w:ascii="Times New Roman" w:eastAsia="Times New Roman" w:hAnsi="Times New Roman" w:cs="Times New Roman"/>
          <w:bCs/>
          <w:sz w:val="24"/>
          <w:szCs w:val="24"/>
          <w:lang w:eastAsia="ar-SA"/>
        </w:rPr>
      </w:pPr>
      <w:r w:rsidRPr="00EF3E63">
        <w:rPr>
          <w:rFonts w:ascii="Times New Roman" w:eastAsia="Times New Roman" w:hAnsi="Times New Roman" w:cs="Times New Roman"/>
          <w:bCs/>
          <w:sz w:val="24"/>
          <w:szCs w:val="24"/>
          <w:lang w:eastAsia="ar-SA"/>
        </w:rPr>
        <w:t>System nagr</w:t>
      </w:r>
      <w:r w:rsidR="009A29A0" w:rsidRPr="00EF3E63">
        <w:rPr>
          <w:rFonts w:ascii="Times New Roman" w:eastAsia="Times New Roman" w:hAnsi="Times New Roman" w:cs="Times New Roman"/>
          <w:bCs/>
          <w:sz w:val="24"/>
          <w:szCs w:val="24"/>
          <w:lang w:eastAsia="ar-SA"/>
        </w:rPr>
        <w:t>ód</w:t>
      </w:r>
    </w:p>
    <w:p w:rsidR="003B0117" w:rsidRPr="003B0117" w:rsidRDefault="003B0117" w:rsidP="00F21BA2">
      <w:pPr>
        <w:spacing w:before="120" w:after="120" w:line="240" w:lineRule="auto"/>
        <w:jc w:val="both"/>
        <w:rPr>
          <w:rFonts w:ascii="Times New Roman" w:eastAsia="Times New Roman" w:hAnsi="Times New Roman" w:cs="Times New Roman"/>
          <w:color w:val="000000"/>
          <w:sz w:val="24"/>
          <w:szCs w:val="24"/>
          <w:lang w:eastAsia="pl-PL"/>
        </w:rPr>
      </w:pPr>
      <w:r w:rsidRPr="003B0117">
        <w:rPr>
          <w:rFonts w:ascii="Times New Roman" w:eastAsia="Times New Roman" w:hAnsi="Times New Roman" w:cs="Times New Roman"/>
          <w:color w:val="000000"/>
          <w:sz w:val="24"/>
          <w:szCs w:val="24"/>
          <w:lang w:eastAsia="pl-PL"/>
        </w:rPr>
        <w:t>1. Uczeń może być nagradzany za:</w:t>
      </w:r>
    </w:p>
    <w:p w:rsidR="003B0117" w:rsidRPr="003B0117" w:rsidRDefault="003B0117" w:rsidP="00A545EC">
      <w:pPr>
        <w:numPr>
          <w:ilvl w:val="0"/>
          <w:numId w:val="43"/>
        </w:numPr>
        <w:tabs>
          <w:tab w:val="num" w:pos="480"/>
        </w:tabs>
        <w:spacing w:after="0" w:line="240" w:lineRule="auto"/>
        <w:ind w:hanging="2703"/>
        <w:jc w:val="both"/>
        <w:rPr>
          <w:rFonts w:ascii="Times New Roman" w:eastAsia="Times New Roman" w:hAnsi="Times New Roman" w:cs="Times New Roman"/>
          <w:color w:val="000000"/>
          <w:sz w:val="24"/>
          <w:szCs w:val="24"/>
          <w:lang w:eastAsia="pl-PL"/>
        </w:rPr>
      </w:pPr>
      <w:r w:rsidRPr="003B0117">
        <w:rPr>
          <w:rFonts w:ascii="Times New Roman" w:eastAsia="Times New Roman" w:hAnsi="Times New Roman" w:cs="Times New Roman"/>
          <w:color w:val="000000"/>
          <w:sz w:val="24"/>
          <w:szCs w:val="24"/>
          <w:lang w:eastAsia="pl-PL"/>
        </w:rPr>
        <w:t>wysokie wyniki w nauce;</w:t>
      </w:r>
    </w:p>
    <w:p w:rsidR="003B0117" w:rsidRPr="003B0117" w:rsidRDefault="003B0117" w:rsidP="00A545EC">
      <w:pPr>
        <w:numPr>
          <w:ilvl w:val="0"/>
          <w:numId w:val="43"/>
        </w:numPr>
        <w:tabs>
          <w:tab w:val="num" w:pos="480"/>
        </w:tabs>
        <w:spacing w:after="0" w:line="240" w:lineRule="auto"/>
        <w:ind w:hanging="2703"/>
        <w:jc w:val="both"/>
        <w:rPr>
          <w:rFonts w:ascii="Times New Roman" w:eastAsia="Times New Roman" w:hAnsi="Times New Roman" w:cs="Times New Roman"/>
          <w:color w:val="000000"/>
          <w:sz w:val="24"/>
          <w:szCs w:val="24"/>
          <w:lang w:eastAsia="pl-PL"/>
        </w:rPr>
      </w:pPr>
      <w:r w:rsidRPr="003B0117">
        <w:rPr>
          <w:rFonts w:ascii="Times New Roman" w:eastAsia="Times New Roman" w:hAnsi="Times New Roman" w:cs="Times New Roman"/>
          <w:color w:val="000000"/>
          <w:sz w:val="24"/>
          <w:szCs w:val="24"/>
          <w:lang w:eastAsia="pl-PL"/>
        </w:rPr>
        <w:t>osiągnięcia sportowe lub artystyczne;</w:t>
      </w:r>
    </w:p>
    <w:p w:rsidR="003B0117" w:rsidRPr="003B0117" w:rsidRDefault="003B0117" w:rsidP="00A545EC">
      <w:pPr>
        <w:numPr>
          <w:ilvl w:val="0"/>
          <w:numId w:val="43"/>
        </w:numPr>
        <w:tabs>
          <w:tab w:val="num" w:pos="480"/>
        </w:tabs>
        <w:spacing w:after="0" w:line="240" w:lineRule="auto"/>
        <w:ind w:hanging="2703"/>
        <w:jc w:val="both"/>
        <w:rPr>
          <w:rFonts w:ascii="Times New Roman" w:eastAsia="Times New Roman" w:hAnsi="Times New Roman" w:cs="Times New Roman"/>
          <w:color w:val="000000"/>
          <w:sz w:val="24"/>
          <w:szCs w:val="24"/>
          <w:lang w:eastAsia="pl-PL"/>
        </w:rPr>
      </w:pPr>
      <w:r w:rsidRPr="003B0117">
        <w:rPr>
          <w:rFonts w:ascii="Times New Roman" w:eastAsia="Times New Roman" w:hAnsi="Times New Roman" w:cs="Times New Roman"/>
          <w:color w:val="000000"/>
          <w:sz w:val="24"/>
          <w:szCs w:val="24"/>
          <w:lang w:eastAsia="pl-PL"/>
        </w:rPr>
        <w:t>wzorowe zachowanie;</w:t>
      </w:r>
    </w:p>
    <w:p w:rsidR="003B0117" w:rsidRPr="003B0117" w:rsidRDefault="003B0117" w:rsidP="00A545EC">
      <w:pPr>
        <w:numPr>
          <w:ilvl w:val="0"/>
          <w:numId w:val="43"/>
        </w:numPr>
        <w:tabs>
          <w:tab w:val="num" w:pos="480"/>
        </w:tabs>
        <w:spacing w:after="0" w:line="240" w:lineRule="auto"/>
        <w:ind w:hanging="2703"/>
        <w:jc w:val="both"/>
        <w:rPr>
          <w:rFonts w:ascii="Times New Roman" w:eastAsia="Times New Roman" w:hAnsi="Times New Roman" w:cs="Times New Roman"/>
          <w:color w:val="000000"/>
          <w:sz w:val="24"/>
          <w:szCs w:val="24"/>
          <w:lang w:eastAsia="pl-PL"/>
        </w:rPr>
      </w:pPr>
      <w:r w:rsidRPr="003B0117">
        <w:rPr>
          <w:rFonts w:ascii="Times New Roman" w:eastAsia="Times New Roman" w:hAnsi="Times New Roman" w:cs="Times New Roman"/>
          <w:color w:val="000000"/>
          <w:sz w:val="24"/>
          <w:szCs w:val="24"/>
          <w:lang w:eastAsia="pl-PL"/>
        </w:rPr>
        <w:t>odwagę godną naśladowania;</w:t>
      </w:r>
    </w:p>
    <w:p w:rsidR="003B0117" w:rsidRPr="003B0117" w:rsidRDefault="003B0117" w:rsidP="00A545EC">
      <w:pPr>
        <w:numPr>
          <w:ilvl w:val="0"/>
          <w:numId w:val="43"/>
        </w:numPr>
        <w:tabs>
          <w:tab w:val="num" w:pos="480"/>
        </w:tabs>
        <w:spacing w:after="0" w:line="240" w:lineRule="auto"/>
        <w:ind w:hanging="2703"/>
        <w:jc w:val="both"/>
        <w:rPr>
          <w:rFonts w:ascii="Times New Roman" w:eastAsia="Times New Roman" w:hAnsi="Times New Roman" w:cs="Times New Roman"/>
          <w:color w:val="000000"/>
          <w:sz w:val="24"/>
          <w:szCs w:val="24"/>
          <w:lang w:eastAsia="pl-PL"/>
        </w:rPr>
      </w:pPr>
      <w:r w:rsidRPr="003B0117">
        <w:rPr>
          <w:rFonts w:ascii="Times New Roman" w:eastAsia="Times New Roman" w:hAnsi="Times New Roman" w:cs="Times New Roman"/>
          <w:color w:val="000000"/>
          <w:sz w:val="24"/>
          <w:szCs w:val="24"/>
          <w:lang w:eastAsia="pl-PL"/>
        </w:rPr>
        <w:t>przeciwstawianiu się złu;</w:t>
      </w:r>
    </w:p>
    <w:p w:rsidR="003B0117" w:rsidRPr="003B0117" w:rsidRDefault="003B0117" w:rsidP="00A545EC">
      <w:pPr>
        <w:numPr>
          <w:ilvl w:val="0"/>
          <w:numId w:val="43"/>
        </w:numPr>
        <w:tabs>
          <w:tab w:val="num" w:pos="480"/>
        </w:tabs>
        <w:spacing w:after="0" w:line="240" w:lineRule="auto"/>
        <w:ind w:hanging="2703"/>
        <w:jc w:val="both"/>
        <w:rPr>
          <w:rFonts w:ascii="Times New Roman" w:eastAsia="Times New Roman" w:hAnsi="Times New Roman" w:cs="Times New Roman"/>
          <w:color w:val="000000"/>
          <w:sz w:val="24"/>
          <w:szCs w:val="24"/>
          <w:lang w:eastAsia="pl-PL"/>
        </w:rPr>
      </w:pPr>
      <w:r w:rsidRPr="003B0117">
        <w:rPr>
          <w:rFonts w:ascii="Times New Roman" w:eastAsia="Times New Roman" w:hAnsi="Times New Roman" w:cs="Times New Roman"/>
          <w:color w:val="000000"/>
          <w:sz w:val="24"/>
          <w:szCs w:val="24"/>
          <w:lang w:eastAsia="pl-PL"/>
        </w:rPr>
        <w:t>udzielaniu pomocy innym osobom;</w:t>
      </w:r>
    </w:p>
    <w:p w:rsidR="003B0117" w:rsidRPr="003B0117" w:rsidRDefault="003B0117" w:rsidP="00A545EC">
      <w:pPr>
        <w:numPr>
          <w:ilvl w:val="0"/>
          <w:numId w:val="43"/>
        </w:numPr>
        <w:tabs>
          <w:tab w:val="num" w:pos="480"/>
        </w:tabs>
        <w:spacing w:after="0" w:line="240" w:lineRule="auto"/>
        <w:ind w:hanging="2703"/>
        <w:jc w:val="both"/>
        <w:rPr>
          <w:rFonts w:ascii="Times New Roman" w:eastAsia="Times New Roman" w:hAnsi="Times New Roman" w:cs="Times New Roman"/>
          <w:color w:val="000000"/>
          <w:sz w:val="24"/>
          <w:szCs w:val="24"/>
          <w:lang w:eastAsia="pl-PL"/>
        </w:rPr>
      </w:pPr>
      <w:r w:rsidRPr="003B0117">
        <w:rPr>
          <w:rFonts w:ascii="Times New Roman" w:eastAsia="Times New Roman" w:hAnsi="Times New Roman" w:cs="Times New Roman"/>
          <w:color w:val="000000"/>
          <w:sz w:val="24"/>
          <w:szCs w:val="24"/>
          <w:lang w:eastAsia="pl-PL"/>
        </w:rPr>
        <w:t>zaangażowanie w pracy na rzecz szkoły lub środowiska lokalnego;</w:t>
      </w:r>
    </w:p>
    <w:p w:rsidR="003B0117" w:rsidRPr="003B0117" w:rsidRDefault="003B0117" w:rsidP="00A545EC">
      <w:pPr>
        <w:numPr>
          <w:ilvl w:val="0"/>
          <w:numId w:val="43"/>
        </w:numPr>
        <w:tabs>
          <w:tab w:val="num" w:pos="480"/>
        </w:tabs>
        <w:spacing w:after="0" w:line="240" w:lineRule="auto"/>
        <w:ind w:hanging="2703"/>
        <w:jc w:val="both"/>
        <w:rPr>
          <w:rFonts w:ascii="Times New Roman" w:eastAsia="Times New Roman" w:hAnsi="Times New Roman" w:cs="Times New Roman"/>
          <w:color w:val="000000"/>
          <w:sz w:val="24"/>
          <w:szCs w:val="24"/>
          <w:lang w:eastAsia="pl-PL"/>
        </w:rPr>
      </w:pPr>
      <w:r w:rsidRPr="003B0117">
        <w:rPr>
          <w:rFonts w:ascii="Times New Roman" w:eastAsia="Times New Roman" w:hAnsi="Times New Roman" w:cs="Times New Roman"/>
          <w:color w:val="000000"/>
          <w:sz w:val="24"/>
          <w:szCs w:val="24"/>
          <w:lang w:eastAsia="pl-PL"/>
        </w:rPr>
        <w:t>sumienne i systematyczne wywiązywanie się ze swoich obowiązków;</w:t>
      </w:r>
    </w:p>
    <w:p w:rsidR="00F21BA2" w:rsidRPr="00F21BA2" w:rsidRDefault="003B0117" w:rsidP="00A545EC">
      <w:pPr>
        <w:numPr>
          <w:ilvl w:val="0"/>
          <w:numId w:val="43"/>
        </w:numPr>
        <w:tabs>
          <w:tab w:val="num" w:pos="480"/>
        </w:tabs>
        <w:spacing w:after="0" w:line="240" w:lineRule="auto"/>
        <w:ind w:hanging="2703"/>
        <w:jc w:val="both"/>
        <w:rPr>
          <w:rFonts w:ascii="Times New Roman" w:eastAsia="Times New Roman" w:hAnsi="Times New Roman" w:cs="Times New Roman"/>
          <w:color w:val="000000"/>
          <w:sz w:val="24"/>
          <w:szCs w:val="24"/>
          <w:lang w:eastAsia="pl-PL"/>
        </w:rPr>
      </w:pPr>
      <w:r w:rsidRPr="003B0117">
        <w:rPr>
          <w:rFonts w:ascii="Times New Roman" w:eastAsia="Times New Roman" w:hAnsi="Times New Roman" w:cs="Times New Roman"/>
          <w:color w:val="000000"/>
          <w:sz w:val="24"/>
          <w:szCs w:val="24"/>
          <w:lang w:eastAsia="pl-PL"/>
        </w:rPr>
        <w:t>inne osiągnięcia lub działania zasługujące na uznanie społeczności szkolnej lub lokalnej.</w:t>
      </w:r>
    </w:p>
    <w:p w:rsidR="003B0117" w:rsidRPr="003B0117" w:rsidRDefault="003B0117" w:rsidP="00F21BA2">
      <w:pPr>
        <w:spacing w:before="120" w:after="120" w:line="240" w:lineRule="auto"/>
        <w:jc w:val="both"/>
        <w:rPr>
          <w:rFonts w:ascii="Times New Roman" w:eastAsia="Times New Roman" w:hAnsi="Times New Roman" w:cs="Times New Roman"/>
          <w:color w:val="000000"/>
          <w:sz w:val="24"/>
          <w:szCs w:val="24"/>
          <w:lang w:eastAsia="pl-PL"/>
        </w:rPr>
      </w:pPr>
      <w:r w:rsidRPr="003B0117">
        <w:rPr>
          <w:rFonts w:ascii="Times New Roman" w:eastAsia="Times New Roman" w:hAnsi="Times New Roman" w:cs="Times New Roman"/>
          <w:color w:val="000000"/>
          <w:sz w:val="24"/>
          <w:szCs w:val="24"/>
          <w:lang w:eastAsia="pl-PL"/>
        </w:rPr>
        <w:t>2.</w:t>
      </w:r>
      <w:r>
        <w:rPr>
          <w:rFonts w:ascii="Times New Roman" w:eastAsia="Times New Roman" w:hAnsi="Times New Roman" w:cs="Times New Roman"/>
          <w:color w:val="000000"/>
          <w:sz w:val="24"/>
          <w:szCs w:val="24"/>
          <w:lang w:eastAsia="pl-PL"/>
        </w:rPr>
        <w:t xml:space="preserve"> </w:t>
      </w:r>
      <w:r w:rsidRPr="003B0117">
        <w:rPr>
          <w:rFonts w:ascii="Times New Roman" w:eastAsia="Times New Roman" w:hAnsi="Times New Roman" w:cs="Times New Roman"/>
          <w:color w:val="000000"/>
          <w:sz w:val="24"/>
          <w:szCs w:val="24"/>
          <w:lang w:eastAsia="pl-PL"/>
        </w:rPr>
        <w:t>Uczeń może być nagradzany w formie:</w:t>
      </w:r>
    </w:p>
    <w:p w:rsidR="003B0117" w:rsidRPr="003B0117" w:rsidRDefault="003B0117" w:rsidP="00A545EC">
      <w:pPr>
        <w:numPr>
          <w:ilvl w:val="0"/>
          <w:numId w:val="44"/>
        </w:numPr>
        <w:tabs>
          <w:tab w:val="num" w:pos="120"/>
          <w:tab w:val="left" w:pos="480"/>
        </w:tabs>
        <w:spacing w:after="0" w:line="240" w:lineRule="auto"/>
        <w:ind w:left="120" w:firstLine="0"/>
        <w:rPr>
          <w:rFonts w:ascii="Times New Roman" w:eastAsia="Times New Roman" w:hAnsi="Times New Roman" w:cs="Times New Roman"/>
          <w:color w:val="000000"/>
          <w:sz w:val="24"/>
          <w:szCs w:val="24"/>
          <w:lang w:eastAsia="pl-PL"/>
        </w:rPr>
      </w:pPr>
      <w:r w:rsidRPr="003B0117">
        <w:rPr>
          <w:rFonts w:ascii="Times New Roman" w:eastAsia="Times New Roman" w:hAnsi="Times New Roman" w:cs="Times New Roman"/>
          <w:color w:val="000000"/>
          <w:sz w:val="24"/>
          <w:szCs w:val="24"/>
          <w:lang w:eastAsia="pl-PL"/>
        </w:rPr>
        <w:t>ustnej pochwały lub wyróżni</w:t>
      </w:r>
      <w:r>
        <w:rPr>
          <w:rFonts w:ascii="Times New Roman" w:eastAsia="Times New Roman" w:hAnsi="Times New Roman" w:cs="Times New Roman"/>
          <w:color w:val="000000"/>
          <w:sz w:val="24"/>
          <w:szCs w:val="24"/>
          <w:lang w:eastAsia="pl-PL"/>
        </w:rPr>
        <w:t>e</w:t>
      </w:r>
      <w:r w:rsidRPr="003B0117">
        <w:rPr>
          <w:rFonts w:ascii="Times New Roman" w:eastAsia="Times New Roman" w:hAnsi="Times New Roman" w:cs="Times New Roman"/>
          <w:color w:val="000000"/>
          <w:sz w:val="24"/>
          <w:szCs w:val="24"/>
          <w:lang w:eastAsia="pl-PL"/>
        </w:rPr>
        <w:t>nia udzielonych w obecności społeczności szkolnej;</w:t>
      </w:r>
    </w:p>
    <w:p w:rsidR="003B0117" w:rsidRPr="003B0117" w:rsidRDefault="003B0117" w:rsidP="00A545EC">
      <w:pPr>
        <w:numPr>
          <w:ilvl w:val="0"/>
          <w:numId w:val="44"/>
        </w:numPr>
        <w:tabs>
          <w:tab w:val="num" w:pos="120"/>
          <w:tab w:val="left" w:pos="480"/>
        </w:tabs>
        <w:spacing w:after="0" w:line="240" w:lineRule="auto"/>
        <w:ind w:left="120" w:firstLine="0"/>
        <w:rPr>
          <w:rFonts w:ascii="Times New Roman" w:eastAsia="Times New Roman" w:hAnsi="Times New Roman" w:cs="Times New Roman"/>
          <w:color w:val="000000"/>
          <w:sz w:val="24"/>
          <w:szCs w:val="24"/>
          <w:lang w:eastAsia="pl-PL"/>
        </w:rPr>
      </w:pPr>
      <w:r w:rsidRPr="003B0117">
        <w:rPr>
          <w:rFonts w:ascii="Times New Roman" w:eastAsia="Times New Roman" w:hAnsi="Times New Roman" w:cs="Times New Roman"/>
          <w:color w:val="000000"/>
          <w:sz w:val="24"/>
          <w:szCs w:val="24"/>
          <w:lang w:eastAsia="pl-PL"/>
        </w:rPr>
        <w:t>pisemnej, w szczególności listem gratulacyjnym, dyplomem uznania;</w:t>
      </w:r>
    </w:p>
    <w:p w:rsidR="003B0117" w:rsidRPr="003B0117" w:rsidRDefault="003B0117" w:rsidP="00A545EC">
      <w:pPr>
        <w:numPr>
          <w:ilvl w:val="0"/>
          <w:numId w:val="44"/>
        </w:numPr>
        <w:tabs>
          <w:tab w:val="num" w:pos="120"/>
          <w:tab w:val="left" w:pos="240"/>
          <w:tab w:val="left" w:pos="480"/>
        </w:tabs>
        <w:spacing w:after="0" w:line="240" w:lineRule="auto"/>
        <w:ind w:left="120" w:firstLine="0"/>
        <w:rPr>
          <w:rFonts w:ascii="Times New Roman" w:eastAsia="Times New Roman" w:hAnsi="Times New Roman" w:cs="Times New Roman"/>
          <w:color w:val="000000"/>
          <w:sz w:val="24"/>
          <w:szCs w:val="24"/>
          <w:lang w:eastAsia="pl-PL"/>
        </w:rPr>
      </w:pPr>
      <w:r w:rsidRPr="003B0117">
        <w:rPr>
          <w:rFonts w:ascii="Times New Roman" w:eastAsia="Times New Roman" w:hAnsi="Times New Roman" w:cs="Times New Roman"/>
          <w:color w:val="000000"/>
          <w:sz w:val="24"/>
          <w:szCs w:val="24"/>
          <w:lang w:eastAsia="pl-PL"/>
        </w:rPr>
        <w:t>nagrody książkowej, pomocami edukacyjnymi, wyjazdem edukacyjnym;</w:t>
      </w:r>
    </w:p>
    <w:p w:rsidR="003B0117" w:rsidRPr="003B0117" w:rsidRDefault="003B0117" w:rsidP="00A545EC">
      <w:pPr>
        <w:numPr>
          <w:ilvl w:val="0"/>
          <w:numId w:val="44"/>
        </w:numPr>
        <w:tabs>
          <w:tab w:val="left" w:pos="480"/>
          <w:tab w:val="num" w:pos="720"/>
        </w:tabs>
        <w:spacing w:after="0" w:line="240" w:lineRule="auto"/>
        <w:ind w:left="120" w:firstLine="0"/>
        <w:rPr>
          <w:rFonts w:ascii="Times New Roman" w:eastAsia="Times New Roman" w:hAnsi="Times New Roman" w:cs="Times New Roman"/>
          <w:color w:val="000000"/>
          <w:sz w:val="24"/>
          <w:szCs w:val="24"/>
          <w:lang w:eastAsia="pl-PL"/>
        </w:rPr>
      </w:pPr>
      <w:r w:rsidRPr="003B0117">
        <w:rPr>
          <w:rFonts w:ascii="Times New Roman" w:eastAsia="Times New Roman" w:hAnsi="Times New Roman" w:cs="Times New Roman"/>
          <w:color w:val="000000"/>
          <w:sz w:val="24"/>
          <w:szCs w:val="24"/>
          <w:lang w:eastAsia="pl-PL"/>
        </w:rPr>
        <w:t>finansowej - w postaci nagrody pieniężnej</w:t>
      </w:r>
      <w:r w:rsidR="00AF0308">
        <w:rPr>
          <w:rFonts w:ascii="Times New Roman" w:eastAsia="Times New Roman" w:hAnsi="Times New Roman" w:cs="Times New Roman"/>
          <w:color w:val="000000"/>
          <w:sz w:val="24"/>
          <w:szCs w:val="24"/>
          <w:lang w:eastAsia="pl-PL"/>
        </w:rPr>
        <w:t xml:space="preserve"> (w porozumieniu z wójtem)</w:t>
      </w:r>
      <w:r w:rsidRPr="003B0117">
        <w:rPr>
          <w:rFonts w:ascii="Times New Roman" w:eastAsia="Times New Roman" w:hAnsi="Times New Roman" w:cs="Times New Roman"/>
          <w:color w:val="000000"/>
          <w:sz w:val="24"/>
          <w:szCs w:val="24"/>
          <w:lang w:eastAsia="pl-PL"/>
        </w:rPr>
        <w:t>.</w:t>
      </w:r>
    </w:p>
    <w:p w:rsidR="003B0117" w:rsidRPr="003B0117" w:rsidRDefault="003B0117" w:rsidP="00EF3E63">
      <w:pPr>
        <w:spacing w:before="120" w:after="120" w:line="240" w:lineRule="auto"/>
        <w:jc w:val="both"/>
        <w:rPr>
          <w:rFonts w:ascii="Times New Roman" w:eastAsia="Times New Roman" w:hAnsi="Times New Roman" w:cs="Times New Roman"/>
          <w:color w:val="000000"/>
          <w:sz w:val="24"/>
          <w:szCs w:val="24"/>
          <w:lang w:eastAsia="pl-PL"/>
        </w:rPr>
      </w:pPr>
      <w:r w:rsidRPr="003B0117">
        <w:rPr>
          <w:rFonts w:ascii="Times New Roman" w:eastAsia="Times New Roman" w:hAnsi="Times New Roman" w:cs="Times New Roman"/>
          <w:color w:val="000000"/>
          <w:sz w:val="24"/>
          <w:szCs w:val="24"/>
          <w:lang w:eastAsia="pl-PL"/>
        </w:rPr>
        <w:t>3. Nagrody mogą być przyznawane przez:</w:t>
      </w:r>
    </w:p>
    <w:p w:rsidR="003B0117" w:rsidRDefault="003B0117" w:rsidP="00A545EC">
      <w:pPr>
        <w:numPr>
          <w:ilvl w:val="0"/>
          <w:numId w:val="45"/>
        </w:numPr>
        <w:tabs>
          <w:tab w:val="left" w:pos="480"/>
        </w:tabs>
        <w:spacing w:after="0" w:line="240" w:lineRule="auto"/>
        <w:ind w:left="480"/>
        <w:jc w:val="both"/>
        <w:rPr>
          <w:rFonts w:ascii="Times New Roman" w:eastAsia="Times New Roman" w:hAnsi="Times New Roman" w:cs="Times New Roman"/>
          <w:color w:val="000000"/>
          <w:sz w:val="24"/>
          <w:szCs w:val="24"/>
          <w:lang w:eastAsia="pl-PL"/>
        </w:rPr>
      </w:pPr>
      <w:r w:rsidRPr="003B0117">
        <w:rPr>
          <w:rFonts w:ascii="Times New Roman" w:eastAsia="Times New Roman" w:hAnsi="Times New Roman" w:cs="Times New Roman"/>
          <w:color w:val="000000"/>
          <w:sz w:val="24"/>
          <w:szCs w:val="24"/>
          <w:lang w:eastAsia="pl-PL"/>
        </w:rPr>
        <w:t>nauczyciela</w:t>
      </w:r>
      <w:r w:rsidR="00AF0308">
        <w:rPr>
          <w:rFonts w:ascii="Times New Roman" w:eastAsia="Times New Roman" w:hAnsi="Times New Roman" w:cs="Times New Roman"/>
          <w:color w:val="000000"/>
          <w:sz w:val="24"/>
          <w:szCs w:val="24"/>
          <w:lang w:eastAsia="pl-PL"/>
        </w:rPr>
        <w:t>;</w:t>
      </w:r>
    </w:p>
    <w:p w:rsidR="00830822" w:rsidRPr="003B0117" w:rsidRDefault="00830822" w:rsidP="00A545EC">
      <w:pPr>
        <w:numPr>
          <w:ilvl w:val="0"/>
          <w:numId w:val="45"/>
        </w:numPr>
        <w:tabs>
          <w:tab w:val="left" w:pos="480"/>
        </w:tabs>
        <w:spacing w:after="0" w:line="240" w:lineRule="auto"/>
        <w:ind w:left="48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wychowawcę;</w:t>
      </w:r>
    </w:p>
    <w:p w:rsidR="003B0117" w:rsidRPr="003B0117" w:rsidRDefault="003B0117" w:rsidP="00A545EC">
      <w:pPr>
        <w:numPr>
          <w:ilvl w:val="0"/>
          <w:numId w:val="45"/>
        </w:numPr>
        <w:tabs>
          <w:tab w:val="left" w:pos="480"/>
        </w:tabs>
        <w:spacing w:after="0" w:line="240" w:lineRule="auto"/>
        <w:ind w:left="480"/>
        <w:jc w:val="both"/>
        <w:rPr>
          <w:rFonts w:ascii="Times New Roman" w:eastAsia="Times New Roman" w:hAnsi="Times New Roman" w:cs="Times New Roman"/>
          <w:color w:val="000000"/>
          <w:sz w:val="24"/>
          <w:szCs w:val="24"/>
          <w:lang w:eastAsia="pl-PL"/>
        </w:rPr>
      </w:pPr>
      <w:r w:rsidRPr="003B0117">
        <w:rPr>
          <w:rFonts w:ascii="Times New Roman" w:eastAsia="Times New Roman" w:hAnsi="Times New Roman" w:cs="Times New Roman"/>
          <w:color w:val="000000"/>
          <w:sz w:val="24"/>
          <w:szCs w:val="24"/>
          <w:lang w:eastAsia="pl-PL"/>
        </w:rPr>
        <w:t>dyre</w:t>
      </w:r>
      <w:r w:rsidR="00AF0308">
        <w:rPr>
          <w:rFonts w:ascii="Times New Roman" w:eastAsia="Times New Roman" w:hAnsi="Times New Roman" w:cs="Times New Roman"/>
          <w:color w:val="000000"/>
          <w:sz w:val="24"/>
          <w:szCs w:val="24"/>
          <w:lang w:eastAsia="pl-PL"/>
        </w:rPr>
        <w:t>ktora;</w:t>
      </w:r>
    </w:p>
    <w:p w:rsidR="003B0117" w:rsidRPr="00862270" w:rsidRDefault="00AF0308" w:rsidP="00A545EC">
      <w:pPr>
        <w:numPr>
          <w:ilvl w:val="0"/>
          <w:numId w:val="45"/>
        </w:numPr>
        <w:tabs>
          <w:tab w:val="left" w:pos="480"/>
        </w:tabs>
        <w:spacing w:after="0" w:line="240" w:lineRule="auto"/>
        <w:ind w:left="48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iCs/>
          <w:color w:val="000000"/>
          <w:sz w:val="24"/>
          <w:szCs w:val="24"/>
          <w:lang w:eastAsia="pl-PL"/>
        </w:rPr>
        <w:t>wójta gminy</w:t>
      </w:r>
      <w:r w:rsidR="00862270">
        <w:rPr>
          <w:rFonts w:ascii="Times New Roman" w:eastAsia="Times New Roman" w:hAnsi="Times New Roman" w:cs="Times New Roman"/>
          <w:iCs/>
          <w:color w:val="000000"/>
          <w:sz w:val="24"/>
          <w:szCs w:val="24"/>
          <w:lang w:eastAsia="pl-PL"/>
        </w:rPr>
        <w:t>.</w:t>
      </w:r>
    </w:p>
    <w:p w:rsidR="00862270" w:rsidRPr="003B0117" w:rsidRDefault="00862270" w:rsidP="00862270">
      <w:pPr>
        <w:tabs>
          <w:tab w:val="left" w:pos="480"/>
        </w:tabs>
        <w:spacing w:before="120" w:after="120" w:line="240" w:lineRule="auto"/>
        <w:ind w:left="284"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iCs/>
          <w:color w:val="000000"/>
          <w:sz w:val="24"/>
          <w:szCs w:val="24"/>
          <w:lang w:eastAsia="pl-PL"/>
        </w:rPr>
        <w:t xml:space="preserve">4. Na zakończenie roku szkolnego Rada Pedagogiczna przyznaje nagrody uczniom za wysokie wyniki w nauce, wzorowe lub bardzo dobre zachowanie i 100 % frekwencję, które funduje Rada Rodziców. </w:t>
      </w:r>
    </w:p>
    <w:p w:rsidR="003B0117" w:rsidRPr="003B0117" w:rsidRDefault="00862270" w:rsidP="00862270">
      <w:pPr>
        <w:tabs>
          <w:tab w:val="num" w:pos="240"/>
        </w:tabs>
        <w:autoSpaceDE w:val="0"/>
        <w:autoSpaceDN w:val="0"/>
        <w:adjustRightInd w:val="0"/>
        <w:spacing w:before="120" w:after="120" w:line="240" w:lineRule="auto"/>
        <w:ind w:left="238" w:hanging="23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3B0117" w:rsidRPr="003B0117">
        <w:rPr>
          <w:rFonts w:ascii="Times New Roman" w:eastAsia="Times New Roman" w:hAnsi="Times New Roman" w:cs="Times New Roman"/>
          <w:sz w:val="24"/>
          <w:szCs w:val="24"/>
          <w:lang w:eastAsia="pl-PL"/>
        </w:rPr>
        <w:t>. Jeżeli rodzic lub pełnoletni uczeń ma zastrzeżenia do przyznanej nagrody, to w terminie 3 dni od jej otrzymania sk</w:t>
      </w:r>
      <w:r w:rsidR="00AF0308">
        <w:rPr>
          <w:rFonts w:ascii="Times New Roman" w:eastAsia="Times New Roman" w:hAnsi="Times New Roman" w:cs="Times New Roman"/>
          <w:sz w:val="24"/>
          <w:szCs w:val="24"/>
          <w:lang w:eastAsia="pl-PL"/>
        </w:rPr>
        <w:t>ł</w:t>
      </w:r>
      <w:r w:rsidR="003B0117" w:rsidRPr="003B0117">
        <w:rPr>
          <w:rFonts w:ascii="Times New Roman" w:eastAsia="Times New Roman" w:hAnsi="Times New Roman" w:cs="Times New Roman"/>
          <w:sz w:val="24"/>
          <w:szCs w:val="24"/>
          <w:lang w:eastAsia="pl-PL"/>
        </w:rPr>
        <w:t>ada do dy</w:t>
      </w:r>
      <w:r w:rsidR="00AF0308">
        <w:rPr>
          <w:rFonts w:ascii="Times New Roman" w:eastAsia="Times New Roman" w:hAnsi="Times New Roman" w:cs="Times New Roman"/>
          <w:sz w:val="24"/>
          <w:szCs w:val="24"/>
          <w:lang w:eastAsia="pl-PL"/>
        </w:rPr>
        <w:t>rektora szkoły wniosek, podanie</w:t>
      </w:r>
      <w:r w:rsidR="003B0117" w:rsidRPr="003B0117">
        <w:rPr>
          <w:rFonts w:ascii="Times New Roman" w:eastAsia="Times New Roman" w:hAnsi="Times New Roman" w:cs="Times New Roman"/>
          <w:sz w:val="24"/>
          <w:szCs w:val="24"/>
          <w:lang w:eastAsia="pl-PL"/>
        </w:rPr>
        <w:t xml:space="preserve"> wraz z uzasadnieniem.</w:t>
      </w:r>
    </w:p>
    <w:p w:rsidR="003B0117" w:rsidRPr="003B0117" w:rsidRDefault="00862270" w:rsidP="00F21BA2">
      <w:pPr>
        <w:tabs>
          <w:tab w:val="num" w:pos="240"/>
        </w:tabs>
        <w:autoSpaceDE w:val="0"/>
        <w:autoSpaceDN w:val="0"/>
        <w:adjustRightInd w:val="0"/>
        <w:spacing w:before="120" w:after="120" w:line="240" w:lineRule="auto"/>
        <w:ind w:left="238" w:hanging="23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3B0117" w:rsidRPr="003B0117">
        <w:rPr>
          <w:rFonts w:ascii="Times New Roman" w:eastAsia="Times New Roman" w:hAnsi="Times New Roman" w:cs="Times New Roman"/>
          <w:sz w:val="24"/>
          <w:szCs w:val="24"/>
          <w:lang w:eastAsia="pl-PL"/>
        </w:rPr>
        <w:t>. Dyrektor powo</w:t>
      </w:r>
      <w:r w:rsidR="00AF0308">
        <w:rPr>
          <w:rFonts w:ascii="Times New Roman" w:eastAsia="Times New Roman" w:hAnsi="Times New Roman" w:cs="Times New Roman"/>
          <w:sz w:val="24"/>
          <w:szCs w:val="24"/>
          <w:lang w:eastAsia="pl-PL"/>
        </w:rPr>
        <w:t>ł</w:t>
      </w:r>
      <w:r w:rsidR="003B0117" w:rsidRPr="003B0117">
        <w:rPr>
          <w:rFonts w:ascii="Times New Roman" w:eastAsia="Times New Roman" w:hAnsi="Times New Roman" w:cs="Times New Roman"/>
          <w:sz w:val="24"/>
          <w:szCs w:val="24"/>
          <w:lang w:eastAsia="pl-PL"/>
        </w:rPr>
        <w:t>uje zespół, który przyznawał nagrodę, poszerzony o wychowawcę.</w:t>
      </w:r>
    </w:p>
    <w:p w:rsidR="007D6EB2" w:rsidRDefault="00862270" w:rsidP="00F21BA2">
      <w:pPr>
        <w:tabs>
          <w:tab w:val="num" w:pos="240"/>
        </w:tabs>
        <w:autoSpaceDE w:val="0"/>
        <w:autoSpaceDN w:val="0"/>
        <w:adjustRightInd w:val="0"/>
        <w:spacing w:before="120" w:after="120" w:line="240" w:lineRule="auto"/>
        <w:ind w:left="238" w:hanging="23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3B0117" w:rsidRPr="003B0117">
        <w:rPr>
          <w:rFonts w:ascii="Times New Roman" w:eastAsia="Times New Roman" w:hAnsi="Times New Roman" w:cs="Times New Roman"/>
          <w:sz w:val="24"/>
          <w:szCs w:val="24"/>
          <w:lang w:eastAsia="pl-PL"/>
        </w:rPr>
        <w:t xml:space="preserve">. </w:t>
      </w:r>
      <w:r w:rsidR="00AF0308">
        <w:rPr>
          <w:rFonts w:ascii="Times New Roman" w:eastAsia="Times New Roman" w:hAnsi="Times New Roman" w:cs="Times New Roman"/>
          <w:sz w:val="24"/>
          <w:szCs w:val="24"/>
          <w:lang w:eastAsia="pl-PL"/>
        </w:rPr>
        <w:t>W celu wyjaśnienia zastrzeżeń, zespół analizuje je, udzielając odpowiedzi na piśmie</w:t>
      </w:r>
      <w:r w:rsidR="007D6EB2">
        <w:rPr>
          <w:rFonts w:ascii="Times New Roman" w:eastAsia="Times New Roman" w:hAnsi="Times New Roman" w:cs="Times New Roman"/>
          <w:sz w:val="24"/>
          <w:szCs w:val="24"/>
          <w:lang w:eastAsia="pl-PL"/>
        </w:rPr>
        <w:t>.</w:t>
      </w:r>
    </w:p>
    <w:p w:rsidR="00862270" w:rsidRDefault="00862270" w:rsidP="00862270">
      <w:pPr>
        <w:tabs>
          <w:tab w:val="num" w:pos="240"/>
        </w:tabs>
        <w:autoSpaceDE w:val="0"/>
        <w:autoSpaceDN w:val="0"/>
        <w:adjustRightInd w:val="0"/>
        <w:spacing w:before="120" w:after="120" w:line="240" w:lineRule="auto"/>
        <w:ind w:left="238" w:hanging="23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7D6EB2">
        <w:rPr>
          <w:rFonts w:ascii="Times New Roman" w:eastAsia="Times New Roman" w:hAnsi="Times New Roman" w:cs="Times New Roman"/>
          <w:sz w:val="24"/>
          <w:szCs w:val="24"/>
          <w:lang w:eastAsia="pl-PL"/>
        </w:rPr>
        <w:t xml:space="preserve">. Dyrektor w ciągu 14 dni daje </w:t>
      </w:r>
      <w:r w:rsidR="000B31E6">
        <w:rPr>
          <w:rFonts w:ascii="Times New Roman" w:eastAsia="Times New Roman" w:hAnsi="Times New Roman" w:cs="Times New Roman"/>
          <w:sz w:val="24"/>
          <w:szCs w:val="24"/>
          <w:lang w:eastAsia="pl-PL"/>
        </w:rPr>
        <w:t>odpowiedź pisemną wnioskodawcy.</w:t>
      </w:r>
    </w:p>
    <w:p w:rsidR="000B31E6" w:rsidRPr="003B0117" w:rsidRDefault="000B31E6" w:rsidP="000B31E6">
      <w:pPr>
        <w:tabs>
          <w:tab w:val="num" w:pos="240"/>
        </w:tabs>
        <w:autoSpaceDE w:val="0"/>
        <w:autoSpaceDN w:val="0"/>
        <w:adjustRightInd w:val="0"/>
        <w:spacing w:before="120" w:after="120" w:line="240" w:lineRule="auto"/>
        <w:ind w:left="238" w:hanging="238"/>
        <w:rPr>
          <w:rFonts w:ascii="Times New Roman" w:eastAsia="Times New Roman" w:hAnsi="Times New Roman" w:cs="Times New Roman"/>
          <w:sz w:val="24"/>
          <w:szCs w:val="24"/>
          <w:lang w:eastAsia="pl-PL"/>
        </w:rPr>
      </w:pPr>
    </w:p>
    <w:p w:rsidR="002966FF" w:rsidRDefault="002966FF" w:rsidP="007D6EB2">
      <w:pPr>
        <w:spacing w:after="120" w:line="240" w:lineRule="auto"/>
        <w:jc w:val="center"/>
        <w:rPr>
          <w:rFonts w:ascii="Times New Roman" w:eastAsia="Times New Roman" w:hAnsi="Times New Roman" w:cs="Times New Roman"/>
          <w:bCs/>
          <w:sz w:val="24"/>
          <w:szCs w:val="24"/>
          <w:lang w:eastAsia="ar-SA"/>
        </w:rPr>
      </w:pPr>
    </w:p>
    <w:p w:rsidR="003D4268" w:rsidRDefault="003D4268" w:rsidP="007D6EB2">
      <w:pPr>
        <w:spacing w:after="120" w:line="240" w:lineRule="auto"/>
        <w:jc w:val="center"/>
        <w:rPr>
          <w:rFonts w:ascii="Times New Roman" w:eastAsia="Times New Roman" w:hAnsi="Times New Roman" w:cs="Times New Roman"/>
          <w:bCs/>
          <w:sz w:val="24"/>
          <w:szCs w:val="24"/>
          <w:lang w:eastAsia="ar-SA"/>
        </w:rPr>
      </w:pPr>
    </w:p>
    <w:p w:rsidR="007D6EB2" w:rsidRPr="00C755F7" w:rsidRDefault="007D6EB2" w:rsidP="007D6EB2">
      <w:pPr>
        <w:spacing w:after="120" w:line="240" w:lineRule="auto"/>
        <w:jc w:val="center"/>
        <w:rPr>
          <w:rFonts w:ascii="Times New Roman" w:eastAsia="Times New Roman" w:hAnsi="Times New Roman" w:cs="Times New Roman"/>
          <w:bCs/>
          <w:sz w:val="24"/>
          <w:szCs w:val="24"/>
          <w:lang w:eastAsia="ar-SA"/>
        </w:rPr>
      </w:pPr>
      <w:r w:rsidRPr="00C755F7">
        <w:rPr>
          <w:rFonts w:ascii="Times New Roman" w:eastAsia="Times New Roman" w:hAnsi="Times New Roman" w:cs="Times New Roman"/>
          <w:bCs/>
          <w:sz w:val="24"/>
          <w:szCs w:val="24"/>
          <w:lang w:eastAsia="ar-SA"/>
        </w:rPr>
        <w:lastRenderedPageBreak/>
        <w:t>§</w:t>
      </w:r>
      <w:r w:rsidR="00C755F7" w:rsidRPr="00C755F7">
        <w:rPr>
          <w:rFonts w:ascii="Times New Roman" w:eastAsia="Times New Roman" w:hAnsi="Times New Roman" w:cs="Times New Roman"/>
          <w:bCs/>
          <w:sz w:val="24"/>
          <w:szCs w:val="24"/>
          <w:lang w:eastAsia="ar-SA"/>
        </w:rPr>
        <w:t xml:space="preserve"> 5</w:t>
      </w:r>
      <w:r w:rsidR="003D4268">
        <w:rPr>
          <w:rFonts w:ascii="Times New Roman" w:eastAsia="Times New Roman" w:hAnsi="Times New Roman" w:cs="Times New Roman"/>
          <w:bCs/>
          <w:sz w:val="24"/>
          <w:szCs w:val="24"/>
          <w:lang w:eastAsia="ar-SA"/>
        </w:rPr>
        <w:t>5</w:t>
      </w:r>
    </w:p>
    <w:p w:rsidR="007D6EB2" w:rsidRPr="0011291D" w:rsidRDefault="007D6EB2" w:rsidP="0011291D">
      <w:pPr>
        <w:spacing w:after="120" w:line="240" w:lineRule="auto"/>
        <w:jc w:val="center"/>
        <w:rPr>
          <w:rFonts w:ascii="Times New Roman" w:eastAsia="Times New Roman" w:hAnsi="Times New Roman" w:cs="Times New Roman"/>
          <w:bCs/>
          <w:sz w:val="24"/>
          <w:szCs w:val="24"/>
          <w:lang w:eastAsia="ar-SA"/>
        </w:rPr>
      </w:pPr>
      <w:r w:rsidRPr="00C755F7">
        <w:rPr>
          <w:rFonts w:ascii="Times New Roman" w:eastAsia="Times New Roman" w:hAnsi="Times New Roman" w:cs="Times New Roman"/>
          <w:bCs/>
          <w:sz w:val="24"/>
          <w:szCs w:val="24"/>
          <w:lang w:eastAsia="ar-SA"/>
        </w:rPr>
        <w:t>System kar</w:t>
      </w:r>
    </w:p>
    <w:p w:rsidR="00B4396D" w:rsidRPr="00B4396D" w:rsidRDefault="00B4396D" w:rsidP="000B31E6">
      <w:pPr>
        <w:spacing w:after="12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1. </w:t>
      </w:r>
      <w:r w:rsidRPr="00B4396D">
        <w:rPr>
          <w:rFonts w:ascii="Times New Roman" w:eastAsia="Times New Roman" w:hAnsi="Times New Roman" w:cs="Times New Roman"/>
          <w:color w:val="000000"/>
          <w:sz w:val="24"/>
          <w:szCs w:val="24"/>
          <w:lang w:eastAsia="pl-PL"/>
        </w:rPr>
        <w:t>Uczeń może być karany:</w:t>
      </w:r>
    </w:p>
    <w:p w:rsidR="00B4396D" w:rsidRPr="00B4396D" w:rsidRDefault="00B4396D" w:rsidP="00A545EC">
      <w:pPr>
        <w:pStyle w:val="Akapitzlist"/>
        <w:numPr>
          <w:ilvl w:val="0"/>
          <w:numId w:val="46"/>
        </w:numPr>
        <w:jc w:val="both"/>
        <w:rPr>
          <w:rFonts w:eastAsia="Times New Roman"/>
          <w:color w:val="000000"/>
          <w:lang w:eastAsia="pl-PL"/>
        </w:rPr>
      </w:pPr>
      <w:r w:rsidRPr="00B4396D">
        <w:rPr>
          <w:rFonts w:eastAsia="Times New Roman"/>
          <w:color w:val="000000"/>
          <w:lang w:eastAsia="pl-PL"/>
        </w:rPr>
        <w:t>u</w:t>
      </w:r>
      <w:r>
        <w:rPr>
          <w:rFonts w:eastAsia="Times New Roman"/>
          <w:color w:val="000000"/>
          <w:lang w:eastAsia="pl-PL"/>
        </w:rPr>
        <w:t>stnym upomnieniem;</w:t>
      </w:r>
    </w:p>
    <w:p w:rsidR="00B4396D" w:rsidRDefault="00B4396D" w:rsidP="00A545EC">
      <w:pPr>
        <w:pStyle w:val="Akapitzlist"/>
        <w:numPr>
          <w:ilvl w:val="0"/>
          <w:numId w:val="46"/>
        </w:numPr>
        <w:jc w:val="both"/>
        <w:rPr>
          <w:rFonts w:eastAsia="Times New Roman"/>
          <w:color w:val="000000"/>
          <w:lang w:eastAsia="pl-PL"/>
        </w:rPr>
      </w:pPr>
      <w:r w:rsidRPr="00B4396D">
        <w:rPr>
          <w:rFonts w:eastAsia="Times New Roman"/>
          <w:color w:val="000000"/>
          <w:lang w:eastAsia="pl-PL"/>
        </w:rPr>
        <w:t>n</w:t>
      </w:r>
      <w:r>
        <w:rPr>
          <w:rFonts w:eastAsia="Times New Roman"/>
          <w:color w:val="000000"/>
          <w:lang w:eastAsia="pl-PL"/>
        </w:rPr>
        <w:t>aganą;</w:t>
      </w:r>
    </w:p>
    <w:p w:rsidR="0000752E" w:rsidRPr="00B4396D" w:rsidRDefault="0000752E" w:rsidP="00A545EC">
      <w:pPr>
        <w:pStyle w:val="Akapitzlist"/>
        <w:numPr>
          <w:ilvl w:val="0"/>
          <w:numId w:val="46"/>
        </w:numPr>
        <w:jc w:val="both"/>
        <w:rPr>
          <w:rFonts w:eastAsia="Times New Roman"/>
          <w:color w:val="000000"/>
          <w:lang w:eastAsia="pl-PL"/>
        </w:rPr>
      </w:pPr>
      <w:r>
        <w:rPr>
          <w:rFonts w:eastAsia="Times New Roman"/>
          <w:color w:val="000000"/>
          <w:lang w:eastAsia="pl-PL"/>
        </w:rPr>
        <w:t>zawieszeniem praw w uczestniczeniu w imprezach klasowych, szkolnych lub innych zajęciach pozalekcyjnych;</w:t>
      </w:r>
    </w:p>
    <w:p w:rsidR="00B4396D" w:rsidRPr="00B4396D" w:rsidRDefault="00B4396D" w:rsidP="00A545EC">
      <w:pPr>
        <w:pStyle w:val="Akapitzlist"/>
        <w:numPr>
          <w:ilvl w:val="0"/>
          <w:numId w:val="46"/>
        </w:numPr>
        <w:rPr>
          <w:rFonts w:eastAsia="Times New Roman"/>
          <w:color w:val="000000"/>
          <w:lang w:eastAsia="pl-PL"/>
        </w:rPr>
      </w:pPr>
      <w:r w:rsidRPr="00B4396D">
        <w:rPr>
          <w:rFonts w:eastAsia="Times New Roman"/>
          <w:color w:val="000000"/>
          <w:lang w:eastAsia="pl-PL"/>
        </w:rPr>
        <w:t>zawieszeniem praw do udziału w reprezentacji s</w:t>
      </w:r>
      <w:r>
        <w:rPr>
          <w:rFonts w:eastAsia="Times New Roman"/>
          <w:color w:val="000000"/>
          <w:lang w:eastAsia="pl-PL"/>
        </w:rPr>
        <w:t>zkoły na zewnątrz;</w:t>
      </w:r>
    </w:p>
    <w:p w:rsidR="00B4396D" w:rsidRPr="000B31E6" w:rsidRDefault="00B4396D" w:rsidP="00A545EC">
      <w:pPr>
        <w:pStyle w:val="Akapitzlist"/>
        <w:numPr>
          <w:ilvl w:val="0"/>
          <w:numId w:val="46"/>
        </w:numPr>
        <w:rPr>
          <w:rFonts w:eastAsia="Times New Roman"/>
          <w:color w:val="000000"/>
          <w:lang w:eastAsia="pl-PL"/>
        </w:rPr>
      </w:pPr>
      <w:r w:rsidRPr="00B4396D">
        <w:rPr>
          <w:rFonts w:eastAsia="Times New Roman"/>
          <w:color w:val="000000"/>
          <w:lang w:eastAsia="pl-PL"/>
        </w:rPr>
        <w:t>wnioskiem do kuratora o przeniesienie do innej szkoły</w:t>
      </w:r>
      <w:r>
        <w:rPr>
          <w:rFonts w:eastAsia="Times New Roman"/>
          <w:color w:val="000000"/>
          <w:lang w:eastAsia="pl-PL"/>
        </w:rPr>
        <w:t>.</w:t>
      </w:r>
    </w:p>
    <w:p w:rsidR="00B4396D" w:rsidRPr="00B4396D" w:rsidRDefault="00B4396D" w:rsidP="000B31E6">
      <w:pPr>
        <w:spacing w:before="120" w:after="12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2. </w:t>
      </w:r>
      <w:r w:rsidRPr="00B4396D">
        <w:rPr>
          <w:rFonts w:ascii="Times New Roman" w:eastAsia="Times New Roman" w:hAnsi="Times New Roman" w:cs="Times New Roman"/>
          <w:color w:val="000000"/>
          <w:sz w:val="24"/>
          <w:szCs w:val="24"/>
          <w:lang w:eastAsia="pl-PL"/>
        </w:rPr>
        <w:t>Nakładanie kar</w:t>
      </w:r>
      <w:r>
        <w:rPr>
          <w:rFonts w:ascii="Times New Roman" w:eastAsia="Times New Roman" w:hAnsi="Times New Roman" w:cs="Times New Roman"/>
          <w:color w:val="000000"/>
          <w:sz w:val="24"/>
          <w:szCs w:val="24"/>
          <w:lang w:eastAsia="pl-PL"/>
        </w:rPr>
        <w:t>:</w:t>
      </w:r>
      <w:r w:rsidRPr="00B4396D">
        <w:rPr>
          <w:rFonts w:ascii="Times New Roman" w:eastAsia="Times New Roman" w:hAnsi="Times New Roman" w:cs="Times New Roman"/>
          <w:color w:val="000000"/>
          <w:sz w:val="24"/>
          <w:szCs w:val="24"/>
          <w:lang w:eastAsia="pl-PL"/>
        </w:rPr>
        <w:t xml:space="preserve"> </w:t>
      </w:r>
    </w:p>
    <w:p w:rsidR="00B4396D" w:rsidRPr="00B4396D" w:rsidRDefault="00B4396D" w:rsidP="00A545EC">
      <w:pPr>
        <w:pStyle w:val="Akapitzlist"/>
        <w:numPr>
          <w:ilvl w:val="0"/>
          <w:numId w:val="47"/>
        </w:numPr>
        <w:jc w:val="both"/>
        <w:rPr>
          <w:rFonts w:eastAsia="Times New Roman"/>
          <w:color w:val="000000"/>
          <w:lang w:eastAsia="pl-PL"/>
        </w:rPr>
      </w:pPr>
      <w:r w:rsidRPr="00B4396D">
        <w:rPr>
          <w:rFonts w:eastAsia="Times New Roman"/>
          <w:color w:val="000000"/>
          <w:lang w:eastAsia="pl-PL"/>
        </w:rPr>
        <w:t>w pkt.1 i 2 nakłada nauczyciel lub dyrektor;</w:t>
      </w:r>
    </w:p>
    <w:p w:rsidR="00B4396D" w:rsidRPr="000B31E6" w:rsidRDefault="00B4396D" w:rsidP="00A545EC">
      <w:pPr>
        <w:pStyle w:val="Akapitzlist"/>
        <w:numPr>
          <w:ilvl w:val="0"/>
          <w:numId w:val="47"/>
        </w:numPr>
        <w:jc w:val="both"/>
        <w:rPr>
          <w:rFonts w:eastAsia="Times New Roman"/>
          <w:color w:val="000000"/>
          <w:lang w:eastAsia="pl-PL"/>
        </w:rPr>
      </w:pPr>
      <w:r w:rsidRPr="00B4396D">
        <w:rPr>
          <w:rFonts w:eastAsia="Times New Roman"/>
          <w:color w:val="000000"/>
          <w:lang w:eastAsia="pl-PL"/>
        </w:rPr>
        <w:t>w pkt.3 i 4 nakłada dyrektor szkoły z własnej inicjatywy lub na wniosek nauczyciela, rady pedagogicznej, rady rodziców lub samorządu uczniowskiego.</w:t>
      </w:r>
    </w:p>
    <w:p w:rsidR="00B4396D" w:rsidRPr="00B4396D" w:rsidRDefault="008A7FC7" w:rsidP="000B31E6">
      <w:pPr>
        <w:spacing w:before="120" w:after="12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 Przy nakładaniu</w:t>
      </w:r>
      <w:r w:rsidR="00B4396D" w:rsidRPr="00B4396D">
        <w:rPr>
          <w:rFonts w:ascii="Times New Roman" w:eastAsia="Times New Roman" w:hAnsi="Times New Roman" w:cs="Times New Roman"/>
          <w:color w:val="000000"/>
          <w:sz w:val="24"/>
          <w:szCs w:val="24"/>
          <w:lang w:eastAsia="pl-PL"/>
        </w:rPr>
        <w:t xml:space="preserve"> kar należy brać pod uwagę</w:t>
      </w:r>
      <w:r>
        <w:rPr>
          <w:rFonts w:ascii="Times New Roman" w:eastAsia="Times New Roman" w:hAnsi="Times New Roman" w:cs="Times New Roman"/>
          <w:color w:val="000000"/>
          <w:sz w:val="24"/>
          <w:szCs w:val="24"/>
          <w:lang w:eastAsia="pl-PL"/>
        </w:rPr>
        <w:t>:</w:t>
      </w:r>
    </w:p>
    <w:p w:rsidR="00B4396D" w:rsidRPr="008A7FC7" w:rsidRDefault="008A7FC7" w:rsidP="00A545EC">
      <w:pPr>
        <w:pStyle w:val="Akapitzlist"/>
        <w:numPr>
          <w:ilvl w:val="0"/>
          <w:numId w:val="48"/>
        </w:numPr>
        <w:jc w:val="both"/>
        <w:rPr>
          <w:rFonts w:eastAsia="Times New Roman"/>
          <w:color w:val="000000"/>
          <w:lang w:eastAsia="pl-PL"/>
        </w:rPr>
      </w:pPr>
      <w:r w:rsidRPr="008A7FC7">
        <w:rPr>
          <w:rFonts w:eastAsia="Times New Roman"/>
          <w:color w:val="000000"/>
          <w:lang w:eastAsia="pl-PL"/>
        </w:rPr>
        <w:t>rodzaj popełnionego przewinienia;</w:t>
      </w:r>
    </w:p>
    <w:p w:rsidR="00B4396D" w:rsidRPr="008A7FC7" w:rsidRDefault="008A7FC7" w:rsidP="00A545EC">
      <w:pPr>
        <w:pStyle w:val="Akapitzlist"/>
        <w:numPr>
          <w:ilvl w:val="0"/>
          <w:numId w:val="48"/>
        </w:numPr>
        <w:jc w:val="both"/>
        <w:rPr>
          <w:rFonts w:eastAsia="Times New Roman"/>
          <w:color w:val="000000"/>
          <w:lang w:eastAsia="pl-PL"/>
        </w:rPr>
      </w:pPr>
      <w:r w:rsidRPr="008A7FC7">
        <w:rPr>
          <w:rFonts w:eastAsia="Times New Roman"/>
          <w:color w:val="000000"/>
          <w:lang w:eastAsia="pl-PL"/>
        </w:rPr>
        <w:t>skutki społeczne przewinienia;</w:t>
      </w:r>
    </w:p>
    <w:p w:rsidR="008A7FC7" w:rsidRPr="008A7FC7" w:rsidRDefault="008A7FC7" w:rsidP="00A545EC">
      <w:pPr>
        <w:pStyle w:val="Akapitzlist"/>
        <w:numPr>
          <w:ilvl w:val="0"/>
          <w:numId w:val="48"/>
        </w:numPr>
        <w:jc w:val="both"/>
        <w:rPr>
          <w:rFonts w:eastAsia="Times New Roman"/>
          <w:color w:val="000000"/>
          <w:lang w:eastAsia="pl-PL"/>
        </w:rPr>
      </w:pPr>
      <w:r w:rsidRPr="008A7FC7">
        <w:rPr>
          <w:rFonts w:eastAsia="Times New Roman"/>
          <w:color w:val="000000"/>
          <w:lang w:eastAsia="pl-PL"/>
        </w:rPr>
        <w:t>dotychczasowe zachowanie ucznia;</w:t>
      </w:r>
    </w:p>
    <w:p w:rsidR="00B4396D" w:rsidRPr="008A7FC7" w:rsidRDefault="008A7FC7" w:rsidP="00A545EC">
      <w:pPr>
        <w:pStyle w:val="Akapitzlist"/>
        <w:numPr>
          <w:ilvl w:val="0"/>
          <w:numId w:val="48"/>
        </w:numPr>
        <w:jc w:val="both"/>
        <w:rPr>
          <w:rFonts w:eastAsia="Times New Roman"/>
          <w:color w:val="000000"/>
          <w:lang w:eastAsia="pl-PL"/>
        </w:rPr>
      </w:pPr>
      <w:r w:rsidRPr="008A7FC7">
        <w:rPr>
          <w:rFonts w:eastAsia="Times New Roman"/>
          <w:color w:val="000000"/>
          <w:lang w:eastAsia="pl-PL"/>
        </w:rPr>
        <w:t>intencje ucznia;</w:t>
      </w:r>
    </w:p>
    <w:p w:rsidR="00B4396D" w:rsidRPr="008A7FC7" w:rsidRDefault="008A7FC7" w:rsidP="00A545EC">
      <w:pPr>
        <w:pStyle w:val="Akapitzlist"/>
        <w:numPr>
          <w:ilvl w:val="0"/>
          <w:numId w:val="48"/>
        </w:numPr>
        <w:jc w:val="both"/>
        <w:rPr>
          <w:rFonts w:eastAsia="Times New Roman"/>
          <w:color w:val="000000"/>
          <w:lang w:eastAsia="pl-PL"/>
        </w:rPr>
      </w:pPr>
      <w:r w:rsidRPr="008A7FC7">
        <w:rPr>
          <w:rFonts w:eastAsia="Times New Roman"/>
          <w:color w:val="000000"/>
          <w:lang w:eastAsia="pl-PL"/>
        </w:rPr>
        <w:t>wiek ucznia;</w:t>
      </w:r>
    </w:p>
    <w:p w:rsidR="00B4396D" w:rsidRPr="000B31E6" w:rsidRDefault="008A7FC7" w:rsidP="00A545EC">
      <w:pPr>
        <w:pStyle w:val="Akapitzlist"/>
        <w:numPr>
          <w:ilvl w:val="0"/>
          <w:numId w:val="48"/>
        </w:numPr>
        <w:jc w:val="both"/>
        <w:rPr>
          <w:rFonts w:eastAsia="Times New Roman"/>
          <w:color w:val="000000"/>
          <w:lang w:eastAsia="pl-PL"/>
        </w:rPr>
      </w:pPr>
      <w:r w:rsidRPr="008A7FC7">
        <w:rPr>
          <w:rFonts w:eastAsia="Times New Roman"/>
          <w:color w:val="000000"/>
          <w:lang w:eastAsia="pl-PL"/>
        </w:rPr>
        <w:t>p</w:t>
      </w:r>
      <w:r w:rsidR="00B4396D" w:rsidRPr="008A7FC7">
        <w:rPr>
          <w:rFonts w:eastAsia="Times New Roman"/>
          <w:color w:val="000000"/>
          <w:lang w:eastAsia="pl-PL"/>
        </w:rPr>
        <w:t>oziom rozwoju psychofizycznego ucznia.</w:t>
      </w:r>
    </w:p>
    <w:p w:rsidR="00B4396D" w:rsidRPr="00B4396D" w:rsidRDefault="008A7FC7" w:rsidP="000B31E6">
      <w:pPr>
        <w:spacing w:before="120" w:after="12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iCs/>
          <w:color w:val="000000"/>
          <w:sz w:val="24"/>
          <w:szCs w:val="24"/>
          <w:lang w:eastAsia="pl-PL"/>
        </w:rPr>
        <w:t xml:space="preserve">4. </w:t>
      </w:r>
      <w:r w:rsidR="00B4396D" w:rsidRPr="00B4396D">
        <w:rPr>
          <w:rFonts w:ascii="Times New Roman" w:eastAsia="Times New Roman" w:hAnsi="Times New Roman" w:cs="Times New Roman"/>
          <w:iCs/>
          <w:color w:val="000000"/>
          <w:sz w:val="24"/>
          <w:szCs w:val="24"/>
          <w:lang w:eastAsia="pl-PL"/>
        </w:rPr>
        <w:t>Uczeń, który naruszył obowiązki ucznia określone w statucie, niezależnie od nałożonej kary, może być zobowiązany przez dyrektora szkoły, po zasięgnięciu opinii rady pedagogicznej do:</w:t>
      </w:r>
    </w:p>
    <w:p w:rsidR="00B4396D" w:rsidRPr="008A7FC7" w:rsidRDefault="00B4396D" w:rsidP="00A545EC">
      <w:pPr>
        <w:pStyle w:val="Akapitzlist"/>
        <w:numPr>
          <w:ilvl w:val="0"/>
          <w:numId w:val="49"/>
        </w:numPr>
        <w:jc w:val="both"/>
        <w:rPr>
          <w:rFonts w:eastAsia="Times New Roman"/>
          <w:color w:val="000000"/>
          <w:lang w:eastAsia="pl-PL"/>
        </w:rPr>
      </w:pPr>
      <w:r w:rsidRPr="008A7FC7">
        <w:rPr>
          <w:rFonts w:eastAsia="Times New Roman"/>
          <w:color w:val="000000"/>
          <w:lang w:eastAsia="pl-PL"/>
        </w:rPr>
        <w:t>naprawienia wyrządzonej sz</w:t>
      </w:r>
      <w:r w:rsidR="008A7FC7" w:rsidRPr="008A7FC7">
        <w:rPr>
          <w:rFonts w:eastAsia="Times New Roman"/>
          <w:color w:val="000000"/>
          <w:lang w:eastAsia="pl-PL"/>
        </w:rPr>
        <w:t>kody;</w:t>
      </w:r>
    </w:p>
    <w:p w:rsidR="00B4396D" w:rsidRPr="008A7FC7" w:rsidRDefault="00B4396D" w:rsidP="00A545EC">
      <w:pPr>
        <w:pStyle w:val="Akapitzlist"/>
        <w:numPr>
          <w:ilvl w:val="0"/>
          <w:numId w:val="49"/>
        </w:numPr>
        <w:jc w:val="both"/>
        <w:rPr>
          <w:rFonts w:eastAsia="Times New Roman"/>
          <w:color w:val="000000"/>
          <w:lang w:eastAsia="pl-PL"/>
        </w:rPr>
      </w:pPr>
      <w:r w:rsidRPr="008A7FC7">
        <w:rPr>
          <w:rFonts w:eastAsia="Times New Roman"/>
          <w:color w:val="000000"/>
          <w:lang w:eastAsia="pl-PL"/>
        </w:rPr>
        <w:t>pr</w:t>
      </w:r>
      <w:r w:rsidR="008A7FC7" w:rsidRPr="008A7FC7">
        <w:rPr>
          <w:rFonts w:eastAsia="Times New Roman"/>
          <w:color w:val="000000"/>
          <w:lang w:eastAsia="pl-PL"/>
        </w:rPr>
        <w:t>zeproszenia osoby pokrzywdzonej;</w:t>
      </w:r>
    </w:p>
    <w:p w:rsidR="00B4396D" w:rsidRDefault="00B4396D" w:rsidP="00A545EC">
      <w:pPr>
        <w:pStyle w:val="Akapitzlist"/>
        <w:numPr>
          <w:ilvl w:val="0"/>
          <w:numId w:val="49"/>
        </w:numPr>
        <w:rPr>
          <w:rFonts w:eastAsia="Times New Roman"/>
          <w:color w:val="000000"/>
          <w:lang w:eastAsia="pl-PL"/>
        </w:rPr>
      </w:pPr>
      <w:r w:rsidRPr="008A7FC7">
        <w:rPr>
          <w:rFonts w:eastAsia="Times New Roman"/>
          <w:color w:val="000000"/>
          <w:lang w:eastAsia="pl-PL"/>
        </w:rPr>
        <w:t>wykonania określonej pracy społecznie u</w:t>
      </w:r>
      <w:r w:rsidR="008A7FC7">
        <w:rPr>
          <w:rFonts w:eastAsia="Times New Roman"/>
          <w:color w:val="000000"/>
          <w:lang w:eastAsia="pl-PL"/>
        </w:rPr>
        <w:t xml:space="preserve">żytecznej na rzecz klasy, </w:t>
      </w:r>
      <w:r w:rsidRPr="008A7FC7">
        <w:rPr>
          <w:rFonts w:eastAsia="Times New Roman"/>
          <w:color w:val="000000"/>
          <w:lang w:eastAsia="pl-PL"/>
        </w:rPr>
        <w:t>szkoły lub społeczności lokalnej</w:t>
      </w:r>
      <w:r w:rsidR="008A7FC7" w:rsidRPr="008A7FC7">
        <w:rPr>
          <w:rFonts w:eastAsia="Times New Roman"/>
          <w:color w:val="000000"/>
          <w:lang w:eastAsia="pl-PL"/>
        </w:rPr>
        <w:t>.</w:t>
      </w:r>
    </w:p>
    <w:p w:rsidR="0000752E" w:rsidRPr="008A7FC7" w:rsidRDefault="0000752E" w:rsidP="0000752E">
      <w:pPr>
        <w:pStyle w:val="Akapitzlist"/>
        <w:ind w:left="720"/>
        <w:rPr>
          <w:rFonts w:eastAsia="Times New Roman"/>
          <w:color w:val="000000"/>
          <w:lang w:eastAsia="pl-PL"/>
        </w:rPr>
      </w:pPr>
    </w:p>
    <w:p w:rsidR="0000752E" w:rsidRPr="000B31E6" w:rsidRDefault="0000752E" w:rsidP="004A2154">
      <w:pPr>
        <w:spacing w:before="120" w:after="120" w:line="240" w:lineRule="auto"/>
        <w:jc w:val="center"/>
        <w:rPr>
          <w:rFonts w:ascii="Times New Roman" w:eastAsia="Times New Roman" w:hAnsi="Times New Roman" w:cs="Times New Roman"/>
          <w:bCs/>
          <w:sz w:val="24"/>
          <w:szCs w:val="24"/>
          <w:lang w:eastAsia="ar-SA"/>
        </w:rPr>
      </w:pPr>
      <w:r w:rsidRPr="000B31E6">
        <w:rPr>
          <w:rFonts w:ascii="Times New Roman" w:eastAsia="Times New Roman" w:hAnsi="Times New Roman" w:cs="Times New Roman"/>
          <w:bCs/>
          <w:sz w:val="24"/>
          <w:szCs w:val="24"/>
          <w:lang w:eastAsia="ar-SA"/>
        </w:rPr>
        <w:t>§</w:t>
      </w:r>
      <w:r w:rsidR="004A2154">
        <w:rPr>
          <w:rFonts w:ascii="Times New Roman" w:eastAsia="Times New Roman" w:hAnsi="Times New Roman" w:cs="Times New Roman"/>
          <w:bCs/>
          <w:sz w:val="24"/>
          <w:szCs w:val="24"/>
          <w:lang w:eastAsia="ar-SA"/>
        </w:rPr>
        <w:t xml:space="preserve"> 5</w:t>
      </w:r>
      <w:r w:rsidR="003D4268">
        <w:rPr>
          <w:rFonts w:ascii="Times New Roman" w:eastAsia="Times New Roman" w:hAnsi="Times New Roman" w:cs="Times New Roman"/>
          <w:bCs/>
          <w:sz w:val="24"/>
          <w:szCs w:val="24"/>
          <w:lang w:eastAsia="ar-SA"/>
        </w:rPr>
        <w:t>6</w:t>
      </w:r>
    </w:p>
    <w:p w:rsidR="00B4396D" w:rsidRDefault="0000752E" w:rsidP="004A2154">
      <w:pPr>
        <w:spacing w:before="120" w:after="120" w:line="240" w:lineRule="auto"/>
        <w:jc w:val="center"/>
        <w:rPr>
          <w:rFonts w:ascii="Times New Roman" w:eastAsia="Times New Roman" w:hAnsi="Times New Roman" w:cs="Times New Roman"/>
          <w:bCs/>
          <w:sz w:val="24"/>
          <w:szCs w:val="24"/>
          <w:lang w:eastAsia="ar-SA"/>
        </w:rPr>
      </w:pPr>
      <w:r w:rsidRPr="000B31E6">
        <w:rPr>
          <w:rFonts w:ascii="Times New Roman" w:eastAsia="Times New Roman" w:hAnsi="Times New Roman" w:cs="Times New Roman"/>
          <w:bCs/>
          <w:sz w:val="24"/>
          <w:szCs w:val="24"/>
          <w:lang w:eastAsia="ar-SA"/>
        </w:rPr>
        <w:t>Tryb odwołania od kary statutowej</w:t>
      </w:r>
    </w:p>
    <w:p w:rsidR="004A2154" w:rsidRPr="000B31E6" w:rsidRDefault="004A2154" w:rsidP="004A2154">
      <w:pPr>
        <w:spacing w:before="120" w:after="120" w:line="240" w:lineRule="auto"/>
        <w:jc w:val="center"/>
        <w:rPr>
          <w:rFonts w:ascii="Times New Roman" w:eastAsia="Times New Roman" w:hAnsi="Times New Roman" w:cs="Times New Roman"/>
          <w:bCs/>
          <w:sz w:val="24"/>
          <w:szCs w:val="24"/>
          <w:lang w:eastAsia="ar-SA"/>
        </w:rPr>
      </w:pPr>
    </w:p>
    <w:p w:rsidR="00830822" w:rsidRDefault="00B4396D" w:rsidP="000B31E6">
      <w:pPr>
        <w:spacing w:before="120" w:after="120" w:line="240" w:lineRule="auto"/>
        <w:rPr>
          <w:rFonts w:ascii="Times New Roman" w:eastAsia="Times New Roman" w:hAnsi="Times New Roman" w:cs="Times New Roman"/>
          <w:bCs/>
          <w:sz w:val="24"/>
          <w:szCs w:val="24"/>
          <w:lang w:eastAsia="pl-PL"/>
        </w:rPr>
      </w:pPr>
      <w:r w:rsidRPr="00B4396D">
        <w:rPr>
          <w:rFonts w:ascii="Times New Roman" w:eastAsia="Times New Roman" w:hAnsi="Times New Roman" w:cs="Times New Roman"/>
          <w:bCs/>
          <w:sz w:val="24"/>
          <w:szCs w:val="24"/>
          <w:lang w:eastAsia="pl-PL"/>
        </w:rPr>
        <w:t>1. Od upomnienia/nagany wychowawcy wręczonej uczniowi na piśmie, upomniany lub jego rodzic może odwołać się do dyrektora szkoły w terminie 3 dni roboczych od wręczenia tego upomnienia/nagany.</w:t>
      </w:r>
    </w:p>
    <w:p w:rsidR="00830822" w:rsidRDefault="00B4396D" w:rsidP="000B31E6">
      <w:pPr>
        <w:spacing w:before="120" w:after="120" w:line="240" w:lineRule="auto"/>
        <w:rPr>
          <w:rFonts w:ascii="Times New Roman" w:eastAsia="Times New Roman" w:hAnsi="Times New Roman" w:cs="Times New Roman"/>
          <w:bCs/>
          <w:sz w:val="24"/>
          <w:szCs w:val="24"/>
          <w:lang w:eastAsia="pl-PL"/>
        </w:rPr>
      </w:pPr>
      <w:r w:rsidRPr="00B4396D">
        <w:rPr>
          <w:rFonts w:ascii="Times New Roman" w:eastAsia="Times New Roman" w:hAnsi="Times New Roman" w:cs="Times New Roman"/>
          <w:bCs/>
          <w:sz w:val="24"/>
          <w:szCs w:val="24"/>
          <w:lang w:eastAsia="pl-PL"/>
        </w:rPr>
        <w:t>2. Dyrektor udziela odpowiedzi na piśmie w ciągu</w:t>
      </w:r>
      <w:r w:rsidR="00830822">
        <w:rPr>
          <w:rFonts w:ascii="Times New Roman" w:eastAsia="Times New Roman" w:hAnsi="Times New Roman" w:cs="Times New Roman"/>
          <w:bCs/>
          <w:sz w:val="24"/>
          <w:szCs w:val="24"/>
          <w:lang w:eastAsia="pl-PL"/>
        </w:rPr>
        <w:t xml:space="preserve"> 3 dni od wpłynięcia odwołania.</w:t>
      </w:r>
    </w:p>
    <w:p w:rsidR="00830822" w:rsidRDefault="00B4396D" w:rsidP="000B31E6">
      <w:pPr>
        <w:spacing w:before="120" w:after="120" w:line="240" w:lineRule="auto"/>
        <w:rPr>
          <w:rFonts w:ascii="Times New Roman" w:eastAsia="Times New Roman" w:hAnsi="Times New Roman" w:cs="Times New Roman"/>
          <w:bCs/>
          <w:sz w:val="24"/>
          <w:szCs w:val="24"/>
          <w:lang w:eastAsia="pl-PL"/>
        </w:rPr>
      </w:pPr>
      <w:r w:rsidRPr="00B4396D">
        <w:rPr>
          <w:rFonts w:ascii="Times New Roman" w:eastAsia="Times New Roman" w:hAnsi="Times New Roman" w:cs="Times New Roman"/>
          <w:bCs/>
          <w:sz w:val="24"/>
          <w:szCs w:val="24"/>
          <w:lang w:eastAsia="pl-PL"/>
        </w:rPr>
        <w:t>3.</w:t>
      </w:r>
      <w:r w:rsidR="00060274">
        <w:rPr>
          <w:rFonts w:ascii="Times New Roman" w:eastAsia="Times New Roman" w:hAnsi="Times New Roman" w:cs="Times New Roman"/>
          <w:bCs/>
          <w:sz w:val="24"/>
          <w:szCs w:val="24"/>
          <w:lang w:eastAsia="pl-PL"/>
        </w:rPr>
        <w:t xml:space="preserve"> </w:t>
      </w:r>
      <w:r w:rsidRPr="00B4396D">
        <w:rPr>
          <w:rFonts w:ascii="Times New Roman" w:eastAsia="Times New Roman" w:hAnsi="Times New Roman" w:cs="Times New Roman"/>
          <w:bCs/>
          <w:sz w:val="24"/>
          <w:szCs w:val="24"/>
          <w:lang w:eastAsia="pl-PL"/>
        </w:rPr>
        <w:t>Odwołanie skł</w:t>
      </w:r>
      <w:r w:rsidR="00830822">
        <w:rPr>
          <w:rFonts w:ascii="Times New Roman" w:eastAsia="Times New Roman" w:hAnsi="Times New Roman" w:cs="Times New Roman"/>
          <w:bCs/>
          <w:sz w:val="24"/>
          <w:szCs w:val="24"/>
          <w:lang w:eastAsia="pl-PL"/>
        </w:rPr>
        <w:t>ada się w sekretariacie szkoły.</w:t>
      </w:r>
    </w:p>
    <w:p w:rsidR="00830822" w:rsidRDefault="00B4396D" w:rsidP="000B31E6">
      <w:pPr>
        <w:spacing w:before="120" w:after="120" w:line="240" w:lineRule="auto"/>
        <w:rPr>
          <w:rFonts w:ascii="Times New Roman" w:eastAsia="Times New Roman" w:hAnsi="Times New Roman" w:cs="Times New Roman"/>
          <w:bCs/>
          <w:sz w:val="24"/>
          <w:szCs w:val="24"/>
          <w:lang w:eastAsia="pl-PL"/>
        </w:rPr>
      </w:pPr>
      <w:r w:rsidRPr="00B4396D">
        <w:rPr>
          <w:rFonts w:ascii="Times New Roman" w:eastAsia="Times New Roman" w:hAnsi="Times New Roman" w:cs="Times New Roman"/>
          <w:bCs/>
          <w:sz w:val="24"/>
          <w:szCs w:val="24"/>
          <w:lang w:eastAsia="pl-PL"/>
        </w:rPr>
        <w:t>4. Decyzja dyrektora w tej kwestii jest ostateczna.</w:t>
      </w:r>
    </w:p>
    <w:p w:rsidR="00830822" w:rsidRDefault="00B4396D" w:rsidP="000B31E6">
      <w:pPr>
        <w:spacing w:before="120" w:after="120" w:line="240" w:lineRule="auto"/>
        <w:rPr>
          <w:rFonts w:ascii="Times New Roman" w:eastAsia="Times New Roman" w:hAnsi="Times New Roman" w:cs="Times New Roman"/>
          <w:bCs/>
          <w:sz w:val="24"/>
          <w:szCs w:val="24"/>
          <w:lang w:eastAsia="pl-PL"/>
        </w:rPr>
      </w:pPr>
      <w:r w:rsidRPr="00B4396D">
        <w:rPr>
          <w:rFonts w:ascii="Times New Roman" w:eastAsia="Times New Roman" w:hAnsi="Times New Roman" w:cs="Times New Roman"/>
          <w:bCs/>
          <w:sz w:val="24"/>
          <w:szCs w:val="24"/>
          <w:lang w:eastAsia="pl-PL"/>
        </w:rPr>
        <w:t>5. Od nagany dyrektora wręczonej uczniowi na piśmie upomniany lub jego rodzic może odwołać się do rady pedagogicznej szkoły w terminie 3 dni roboczych</w:t>
      </w:r>
      <w:r w:rsidR="00830822">
        <w:rPr>
          <w:rFonts w:ascii="Times New Roman" w:eastAsia="Times New Roman" w:hAnsi="Times New Roman" w:cs="Times New Roman"/>
          <w:bCs/>
          <w:sz w:val="24"/>
          <w:szCs w:val="24"/>
          <w:lang w:eastAsia="pl-PL"/>
        </w:rPr>
        <w:t xml:space="preserve"> od wręczenia uczniowi  nagany. </w:t>
      </w:r>
    </w:p>
    <w:p w:rsidR="00830822" w:rsidRDefault="00B4396D" w:rsidP="000B31E6">
      <w:pPr>
        <w:spacing w:before="120" w:after="120" w:line="240" w:lineRule="auto"/>
        <w:rPr>
          <w:rFonts w:ascii="Times New Roman" w:eastAsia="Times New Roman" w:hAnsi="Times New Roman" w:cs="Times New Roman"/>
          <w:bCs/>
          <w:sz w:val="24"/>
          <w:szCs w:val="24"/>
          <w:lang w:eastAsia="pl-PL"/>
        </w:rPr>
      </w:pPr>
      <w:r w:rsidRPr="00B4396D">
        <w:rPr>
          <w:rFonts w:ascii="Times New Roman" w:eastAsia="Times New Roman" w:hAnsi="Times New Roman" w:cs="Times New Roman"/>
          <w:bCs/>
          <w:sz w:val="24"/>
          <w:szCs w:val="24"/>
          <w:lang w:eastAsia="pl-PL"/>
        </w:rPr>
        <w:lastRenderedPageBreak/>
        <w:t>6. Rada pedagogiczna wyraża opinię w tej sprawie w ciągu 7 dn</w:t>
      </w:r>
      <w:r w:rsidR="00830822">
        <w:rPr>
          <w:rFonts w:ascii="Times New Roman" w:eastAsia="Times New Roman" w:hAnsi="Times New Roman" w:cs="Times New Roman"/>
          <w:bCs/>
          <w:sz w:val="24"/>
          <w:szCs w:val="24"/>
          <w:lang w:eastAsia="pl-PL"/>
        </w:rPr>
        <w:t>i od dnia wpłynięcia odwołania.</w:t>
      </w:r>
    </w:p>
    <w:p w:rsidR="00830822" w:rsidRDefault="00B4396D" w:rsidP="000B31E6">
      <w:pPr>
        <w:spacing w:before="120" w:after="120" w:line="240" w:lineRule="auto"/>
        <w:rPr>
          <w:rFonts w:ascii="Times New Roman" w:eastAsia="Times New Roman" w:hAnsi="Times New Roman" w:cs="Times New Roman"/>
          <w:bCs/>
          <w:sz w:val="24"/>
          <w:szCs w:val="24"/>
          <w:lang w:eastAsia="pl-PL"/>
        </w:rPr>
      </w:pPr>
      <w:r w:rsidRPr="00B4396D">
        <w:rPr>
          <w:rFonts w:ascii="Times New Roman" w:eastAsia="Times New Roman" w:hAnsi="Times New Roman" w:cs="Times New Roman"/>
          <w:bCs/>
          <w:sz w:val="24"/>
          <w:szCs w:val="24"/>
          <w:lang w:eastAsia="pl-PL"/>
        </w:rPr>
        <w:t>7. Od decyzji rady pedagogicznej rodzic może się odwołać Rzecznika Praw Ucznia.</w:t>
      </w:r>
    </w:p>
    <w:p w:rsidR="00830822" w:rsidRDefault="00060274" w:rsidP="000B31E6">
      <w:pPr>
        <w:spacing w:before="120"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8</w:t>
      </w:r>
      <w:r w:rsidRPr="00060274">
        <w:rPr>
          <w:rFonts w:ascii="Times New Roman" w:eastAsia="Times New Roman" w:hAnsi="Times New Roman" w:cs="Times New Roman"/>
          <w:bCs/>
          <w:sz w:val="24"/>
          <w:szCs w:val="24"/>
          <w:lang w:eastAsia="pl-PL"/>
        </w:rPr>
        <w:t xml:space="preserve">. Przypadki, o których mowa w § 8 pkt </w:t>
      </w:r>
      <w:r w:rsidR="00676AC4">
        <w:rPr>
          <w:rFonts w:ascii="Times New Roman" w:eastAsia="Times New Roman" w:hAnsi="Times New Roman" w:cs="Times New Roman"/>
          <w:bCs/>
          <w:sz w:val="24"/>
          <w:szCs w:val="24"/>
          <w:lang w:eastAsia="pl-PL"/>
        </w:rPr>
        <w:t>5</w:t>
      </w:r>
      <w:r w:rsidRPr="00060274">
        <w:rPr>
          <w:rFonts w:ascii="Times New Roman" w:eastAsia="Times New Roman" w:hAnsi="Times New Roman" w:cs="Times New Roman"/>
          <w:bCs/>
          <w:sz w:val="24"/>
          <w:szCs w:val="24"/>
          <w:lang w:eastAsia="pl-PL"/>
        </w:rPr>
        <w:t>, gdzie dyrektor może wystąpić do kuratora o przeniesienie ucznia do i</w:t>
      </w:r>
      <w:r w:rsidR="00830822">
        <w:rPr>
          <w:rFonts w:ascii="Times New Roman" w:eastAsia="Times New Roman" w:hAnsi="Times New Roman" w:cs="Times New Roman"/>
          <w:bCs/>
          <w:sz w:val="24"/>
          <w:szCs w:val="24"/>
          <w:lang w:eastAsia="pl-PL"/>
        </w:rPr>
        <w:t>nnej szkoły to w szczególności:</w:t>
      </w:r>
    </w:p>
    <w:p w:rsidR="00060274" w:rsidRPr="00830822" w:rsidRDefault="00060274" w:rsidP="00A545EC">
      <w:pPr>
        <w:pStyle w:val="Akapitzlist"/>
        <w:numPr>
          <w:ilvl w:val="0"/>
          <w:numId w:val="50"/>
        </w:numPr>
        <w:spacing w:before="120"/>
        <w:ind w:left="714" w:hanging="357"/>
        <w:rPr>
          <w:rFonts w:eastAsia="Times New Roman"/>
          <w:bCs/>
          <w:lang w:eastAsia="pl-PL"/>
        </w:rPr>
      </w:pPr>
      <w:r w:rsidRPr="00830822">
        <w:rPr>
          <w:rFonts w:eastAsia="Times New Roman"/>
          <w:bCs/>
          <w:lang w:eastAsia="pl-PL"/>
        </w:rPr>
        <w:t>uczeń naraża siebie na niebezpieczeństwo, a podejmowane środki zaradcze nie przynoszą efektów;</w:t>
      </w:r>
    </w:p>
    <w:p w:rsidR="00060274" w:rsidRPr="00830822" w:rsidRDefault="00060274" w:rsidP="00A545EC">
      <w:pPr>
        <w:pStyle w:val="Akapitzlist"/>
        <w:numPr>
          <w:ilvl w:val="0"/>
          <w:numId w:val="50"/>
        </w:numPr>
        <w:spacing w:before="120"/>
        <w:ind w:left="714" w:hanging="357"/>
        <w:rPr>
          <w:rFonts w:eastAsia="Times New Roman"/>
          <w:bCs/>
          <w:lang w:eastAsia="pl-PL"/>
        </w:rPr>
      </w:pPr>
      <w:r w:rsidRPr="00830822">
        <w:rPr>
          <w:rFonts w:eastAsia="Times New Roman"/>
          <w:bCs/>
          <w:lang w:eastAsia="pl-PL"/>
        </w:rPr>
        <w:t>uczeń naraża innych na niebezpieczeństwo, a podejmowane przez szkołę różnorodne działania nie zmniejszają tego niebezpieczeństwa;</w:t>
      </w:r>
    </w:p>
    <w:p w:rsidR="00060274" w:rsidRPr="00830822" w:rsidRDefault="00060274" w:rsidP="00A545EC">
      <w:pPr>
        <w:pStyle w:val="Akapitzlist"/>
        <w:numPr>
          <w:ilvl w:val="0"/>
          <w:numId w:val="50"/>
        </w:numPr>
        <w:spacing w:before="120"/>
        <w:ind w:left="714" w:hanging="357"/>
        <w:rPr>
          <w:rFonts w:eastAsia="Times New Roman"/>
          <w:bCs/>
          <w:lang w:eastAsia="pl-PL"/>
        </w:rPr>
      </w:pPr>
      <w:r w:rsidRPr="00830822">
        <w:rPr>
          <w:rFonts w:eastAsia="Times New Roman"/>
          <w:bCs/>
          <w:lang w:eastAsia="pl-PL"/>
        </w:rPr>
        <w:t>zachowanie ucznia wpływa demoralizująco na innych uczniów;</w:t>
      </w:r>
    </w:p>
    <w:p w:rsidR="00060274" w:rsidRPr="00830822" w:rsidRDefault="00060274" w:rsidP="00A545EC">
      <w:pPr>
        <w:pStyle w:val="Akapitzlist"/>
        <w:numPr>
          <w:ilvl w:val="0"/>
          <w:numId w:val="50"/>
        </w:numPr>
        <w:rPr>
          <w:rFonts w:eastAsia="Times New Roman"/>
          <w:bCs/>
          <w:lang w:eastAsia="pl-PL"/>
        </w:rPr>
      </w:pPr>
      <w:r w:rsidRPr="00830822">
        <w:rPr>
          <w:rFonts w:eastAsia="Times New Roman"/>
          <w:bCs/>
          <w:lang w:eastAsia="pl-PL"/>
        </w:rPr>
        <w:t>uczeń rażąco narusza zasady współżycia społecznego, a zachowanie ucznia wykracza poza ustalone normy społeczne;</w:t>
      </w:r>
    </w:p>
    <w:p w:rsidR="00060274" w:rsidRPr="00830822" w:rsidRDefault="00060274" w:rsidP="00A545EC">
      <w:pPr>
        <w:pStyle w:val="Akapitzlist"/>
        <w:numPr>
          <w:ilvl w:val="0"/>
          <w:numId w:val="50"/>
        </w:numPr>
        <w:rPr>
          <w:rFonts w:eastAsia="Times New Roman"/>
          <w:bCs/>
          <w:lang w:eastAsia="pl-PL"/>
        </w:rPr>
      </w:pPr>
      <w:r w:rsidRPr="00830822">
        <w:rPr>
          <w:rFonts w:eastAsia="Times New Roman"/>
          <w:bCs/>
          <w:lang w:eastAsia="pl-PL"/>
        </w:rPr>
        <w:t>wszelkie działania naprawcze zastosowane wobec tego ucznia i jego rodziny, wielokrotnie podejmowane, udokumentowane, nie przynoszą poprawy w obszarze zagrożeń dla zdrowia i życia;</w:t>
      </w:r>
    </w:p>
    <w:p w:rsidR="00060274" w:rsidRPr="00830822" w:rsidRDefault="00060274" w:rsidP="00A545EC">
      <w:pPr>
        <w:pStyle w:val="Akapitzlist"/>
        <w:numPr>
          <w:ilvl w:val="0"/>
          <w:numId w:val="50"/>
        </w:numPr>
        <w:rPr>
          <w:rFonts w:eastAsia="Times New Roman"/>
          <w:bCs/>
          <w:lang w:eastAsia="pl-PL"/>
        </w:rPr>
      </w:pPr>
      <w:r w:rsidRPr="00830822">
        <w:rPr>
          <w:rFonts w:eastAsia="Times New Roman"/>
          <w:bCs/>
          <w:lang w:eastAsia="pl-PL"/>
        </w:rPr>
        <w:t>inne występujące przypadki, powodujące zagrożenia dla życia i zdrowia uczniów szkoły.</w:t>
      </w:r>
    </w:p>
    <w:p w:rsidR="00972C4F" w:rsidRDefault="00972C4F" w:rsidP="00972C4F">
      <w:pPr>
        <w:spacing w:after="240" w:line="240" w:lineRule="auto"/>
        <w:jc w:val="both"/>
        <w:rPr>
          <w:rFonts w:ascii="Times New Roman" w:eastAsia="Times New Roman" w:hAnsi="Times New Roman" w:cs="Times New Roman"/>
          <w:sz w:val="24"/>
          <w:szCs w:val="24"/>
          <w:lang w:eastAsia="pl-PL"/>
        </w:rPr>
      </w:pPr>
    </w:p>
    <w:p w:rsidR="0011291D" w:rsidRDefault="0011291D" w:rsidP="00972C4F">
      <w:pPr>
        <w:spacing w:after="240" w:line="240" w:lineRule="auto"/>
        <w:jc w:val="both"/>
        <w:rPr>
          <w:rFonts w:ascii="Times New Roman" w:eastAsia="Times New Roman" w:hAnsi="Times New Roman" w:cs="Times New Roman"/>
          <w:sz w:val="24"/>
          <w:szCs w:val="24"/>
          <w:lang w:eastAsia="pl-PL"/>
        </w:rPr>
      </w:pPr>
    </w:p>
    <w:p w:rsidR="0011291D" w:rsidRDefault="0011291D" w:rsidP="00972C4F">
      <w:pPr>
        <w:spacing w:after="240" w:line="240" w:lineRule="auto"/>
        <w:jc w:val="both"/>
        <w:rPr>
          <w:rFonts w:ascii="Times New Roman" w:eastAsia="Times New Roman" w:hAnsi="Times New Roman" w:cs="Times New Roman"/>
          <w:sz w:val="24"/>
          <w:szCs w:val="24"/>
          <w:lang w:eastAsia="pl-PL"/>
        </w:rPr>
      </w:pPr>
    </w:p>
    <w:p w:rsidR="0011291D" w:rsidRDefault="0011291D" w:rsidP="00972C4F">
      <w:pPr>
        <w:spacing w:after="240" w:line="240" w:lineRule="auto"/>
        <w:jc w:val="both"/>
        <w:rPr>
          <w:rFonts w:ascii="Times New Roman" w:eastAsia="Times New Roman" w:hAnsi="Times New Roman" w:cs="Times New Roman"/>
          <w:sz w:val="24"/>
          <w:szCs w:val="24"/>
          <w:lang w:eastAsia="pl-PL"/>
        </w:rPr>
      </w:pPr>
    </w:p>
    <w:p w:rsidR="0011291D" w:rsidRDefault="0011291D" w:rsidP="00972C4F">
      <w:pPr>
        <w:spacing w:after="240" w:line="240" w:lineRule="auto"/>
        <w:jc w:val="both"/>
        <w:rPr>
          <w:rFonts w:ascii="Times New Roman" w:eastAsia="Times New Roman" w:hAnsi="Times New Roman" w:cs="Times New Roman"/>
          <w:sz w:val="24"/>
          <w:szCs w:val="24"/>
          <w:lang w:eastAsia="pl-PL"/>
        </w:rPr>
      </w:pPr>
    </w:p>
    <w:p w:rsidR="0011291D" w:rsidRDefault="0011291D" w:rsidP="00972C4F">
      <w:pPr>
        <w:spacing w:after="240" w:line="240" w:lineRule="auto"/>
        <w:jc w:val="both"/>
        <w:rPr>
          <w:rFonts w:ascii="Times New Roman" w:eastAsia="Times New Roman" w:hAnsi="Times New Roman" w:cs="Times New Roman"/>
          <w:sz w:val="24"/>
          <w:szCs w:val="24"/>
          <w:lang w:eastAsia="pl-PL"/>
        </w:rPr>
      </w:pPr>
    </w:p>
    <w:p w:rsidR="0011291D" w:rsidRDefault="0011291D" w:rsidP="00972C4F">
      <w:pPr>
        <w:spacing w:after="240" w:line="240" w:lineRule="auto"/>
        <w:jc w:val="both"/>
        <w:rPr>
          <w:rFonts w:ascii="Times New Roman" w:eastAsia="Times New Roman" w:hAnsi="Times New Roman" w:cs="Times New Roman"/>
          <w:sz w:val="24"/>
          <w:szCs w:val="24"/>
          <w:lang w:eastAsia="pl-PL"/>
        </w:rPr>
      </w:pPr>
    </w:p>
    <w:p w:rsidR="0011291D" w:rsidRDefault="0011291D" w:rsidP="00972C4F">
      <w:pPr>
        <w:spacing w:after="240" w:line="240" w:lineRule="auto"/>
        <w:jc w:val="both"/>
        <w:rPr>
          <w:rFonts w:ascii="Times New Roman" w:eastAsia="Times New Roman" w:hAnsi="Times New Roman" w:cs="Times New Roman"/>
          <w:sz w:val="24"/>
          <w:szCs w:val="24"/>
          <w:lang w:eastAsia="pl-PL"/>
        </w:rPr>
      </w:pPr>
    </w:p>
    <w:p w:rsidR="0011291D" w:rsidRDefault="0011291D" w:rsidP="00972C4F">
      <w:pPr>
        <w:spacing w:after="240" w:line="240" w:lineRule="auto"/>
        <w:jc w:val="both"/>
        <w:rPr>
          <w:rFonts w:ascii="Times New Roman" w:eastAsia="Times New Roman" w:hAnsi="Times New Roman" w:cs="Times New Roman"/>
          <w:sz w:val="24"/>
          <w:szCs w:val="24"/>
          <w:lang w:eastAsia="pl-PL"/>
        </w:rPr>
      </w:pPr>
    </w:p>
    <w:p w:rsidR="0011291D" w:rsidRDefault="0011291D" w:rsidP="00972C4F">
      <w:pPr>
        <w:spacing w:after="240" w:line="240" w:lineRule="auto"/>
        <w:jc w:val="both"/>
        <w:rPr>
          <w:rFonts w:ascii="Times New Roman" w:eastAsia="Times New Roman" w:hAnsi="Times New Roman" w:cs="Times New Roman"/>
          <w:sz w:val="24"/>
          <w:szCs w:val="24"/>
          <w:lang w:eastAsia="pl-PL"/>
        </w:rPr>
      </w:pPr>
    </w:p>
    <w:p w:rsidR="0011291D" w:rsidRDefault="0011291D" w:rsidP="00972C4F">
      <w:pPr>
        <w:spacing w:after="240" w:line="240" w:lineRule="auto"/>
        <w:jc w:val="both"/>
        <w:rPr>
          <w:rFonts w:ascii="Times New Roman" w:eastAsia="Times New Roman" w:hAnsi="Times New Roman" w:cs="Times New Roman"/>
          <w:sz w:val="24"/>
          <w:szCs w:val="24"/>
          <w:lang w:eastAsia="pl-PL"/>
        </w:rPr>
      </w:pPr>
    </w:p>
    <w:p w:rsidR="0011291D" w:rsidRDefault="0011291D" w:rsidP="00972C4F">
      <w:pPr>
        <w:spacing w:after="240" w:line="240" w:lineRule="auto"/>
        <w:jc w:val="both"/>
        <w:rPr>
          <w:rFonts w:ascii="Times New Roman" w:eastAsia="Times New Roman" w:hAnsi="Times New Roman" w:cs="Times New Roman"/>
          <w:sz w:val="24"/>
          <w:szCs w:val="24"/>
          <w:lang w:eastAsia="pl-PL"/>
        </w:rPr>
      </w:pPr>
    </w:p>
    <w:p w:rsidR="0011291D" w:rsidRDefault="0011291D" w:rsidP="00972C4F">
      <w:pPr>
        <w:spacing w:after="240" w:line="240" w:lineRule="auto"/>
        <w:jc w:val="both"/>
        <w:rPr>
          <w:rFonts w:ascii="Times New Roman" w:eastAsia="Times New Roman" w:hAnsi="Times New Roman" w:cs="Times New Roman"/>
          <w:sz w:val="24"/>
          <w:szCs w:val="24"/>
          <w:lang w:eastAsia="pl-PL"/>
        </w:rPr>
      </w:pPr>
    </w:p>
    <w:p w:rsidR="0011291D" w:rsidRDefault="0011291D" w:rsidP="00972C4F">
      <w:pPr>
        <w:spacing w:after="240" w:line="240" w:lineRule="auto"/>
        <w:jc w:val="both"/>
        <w:rPr>
          <w:rFonts w:ascii="Times New Roman" w:eastAsia="Times New Roman" w:hAnsi="Times New Roman" w:cs="Times New Roman"/>
          <w:sz w:val="24"/>
          <w:szCs w:val="24"/>
          <w:lang w:eastAsia="pl-PL"/>
        </w:rPr>
      </w:pPr>
    </w:p>
    <w:p w:rsidR="0011291D" w:rsidRDefault="0011291D" w:rsidP="00972C4F">
      <w:pPr>
        <w:spacing w:after="240" w:line="240" w:lineRule="auto"/>
        <w:jc w:val="both"/>
        <w:rPr>
          <w:rFonts w:ascii="Times New Roman" w:eastAsia="Times New Roman" w:hAnsi="Times New Roman" w:cs="Times New Roman"/>
          <w:sz w:val="24"/>
          <w:szCs w:val="24"/>
          <w:lang w:eastAsia="pl-PL"/>
        </w:rPr>
      </w:pPr>
    </w:p>
    <w:p w:rsidR="0011291D" w:rsidRDefault="0011291D" w:rsidP="00972C4F">
      <w:pPr>
        <w:spacing w:after="240" w:line="240" w:lineRule="auto"/>
        <w:jc w:val="both"/>
        <w:rPr>
          <w:rFonts w:ascii="Times New Roman" w:eastAsia="Times New Roman" w:hAnsi="Times New Roman" w:cs="Times New Roman"/>
          <w:sz w:val="24"/>
          <w:szCs w:val="24"/>
          <w:lang w:eastAsia="pl-PL"/>
        </w:rPr>
      </w:pPr>
    </w:p>
    <w:p w:rsidR="003E6FF6" w:rsidRPr="001F0F50" w:rsidRDefault="003E6FF6" w:rsidP="003E6FF6">
      <w:pPr>
        <w:spacing w:after="0" w:line="240" w:lineRule="auto"/>
        <w:rPr>
          <w:rFonts w:ascii="Times New Roman" w:eastAsia="Times New Roman" w:hAnsi="Times New Roman" w:cs="Times New Roman"/>
          <w:b/>
          <w:bCs/>
          <w:sz w:val="32"/>
          <w:szCs w:val="32"/>
          <w:lang w:eastAsia="ar-SA"/>
        </w:rPr>
      </w:pPr>
      <w:r w:rsidRPr="001F0F50">
        <w:rPr>
          <w:rFonts w:ascii="Times New Roman" w:eastAsia="Times New Roman" w:hAnsi="Times New Roman" w:cs="Times New Roman"/>
          <w:b/>
          <w:bCs/>
          <w:sz w:val="32"/>
          <w:szCs w:val="32"/>
          <w:lang w:eastAsia="ar-SA"/>
        </w:rPr>
        <w:lastRenderedPageBreak/>
        <w:t xml:space="preserve">Rozdział </w:t>
      </w:r>
      <w:r>
        <w:rPr>
          <w:rFonts w:ascii="Times New Roman" w:eastAsia="Times New Roman" w:hAnsi="Times New Roman" w:cs="Times New Roman"/>
          <w:b/>
          <w:bCs/>
          <w:sz w:val="32"/>
          <w:szCs w:val="32"/>
          <w:lang w:eastAsia="ar-SA"/>
        </w:rPr>
        <w:t>8</w:t>
      </w:r>
    </w:p>
    <w:p w:rsidR="003E6FF6" w:rsidRDefault="0011291D" w:rsidP="0011291D">
      <w:pPr>
        <w:spacing w:after="0" w:line="240" w:lineRule="auto"/>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Postanowienia końcowe</w:t>
      </w:r>
    </w:p>
    <w:p w:rsidR="0011291D" w:rsidRPr="0011291D" w:rsidRDefault="0011291D" w:rsidP="0011291D">
      <w:pPr>
        <w:spacing w:after="0" w:line="240" w:lineRule="auto"/>
        <w:rPr>
          <w:rFonts w:ascii="Times New Roman" w:eastAsia="Times New Roman" w:hAnsi="Times New Roman" w:cs="Times New Roman"/>
          <w:b/>
          <w:bCs/>
          <w:sz w:val="28"/>
          <w:szCs w:val="28"/>
          <w:lang w:eastAsia="ar-SA"/>
        </w:rPr>
      </w:pPr>
    </w:p>
    <w:p w:rsidR="003E6FF6" w:rsidRPr="000B31E6" w:rsidRDefault="003E6FF6" w:rsidP="003E6FF6">
      <w:pPr>
        <w:spacing w:after="120" w:line="240" w:lineRule="auto"/>
        <w:jc w:val="center"/>
        <w:rPr>
          <w:rFonts w:ascii="Times New Roman" w:eastAsia="Times New Roman" w:hAnsi="Times New Roman" w:cs="Times New Roman"/>
          <w:bCs/>
          <w:sz w:val="24"/>
          <w:szCs w:val="24"/>
          <w:lang w:eastAsia="ar-SA"/>
        </w:rPr>
      </w:pPr>
      <w:r w:rsidRPr="000B31E6">
        <w:rPr>
          <w:rFonts w:ascii="Times New Roman" w:eastAsia="Times New Roman" w:hAnsi="Times New Roman" w:cs="Times New Roman"/>
          <w:bCs/>
          <w:sz w:val="24"/>
          <w:szCs w:val="24"/>
          <w:lang w:eastAsia="ar-SA"/>
        </w:rPr>
        <w:t>§</w:t>
      </w:r>
      <w:r w:rsidR="004A2154">
        <w:rPr>
          <w:rFonts w:ascii="Times New Roman" w:eastAsia="Times New Roman" w:hAnsi="Times New Roman" w:cs="Times New Roman"/>
          <w:bCs/>
          <w:sz w:val="24"/>
          <w:szCs w:val="24"/>
          <w:lang w:eastAsia="ar-SA"/>
        </w:rPr>
        <w:t xml:space="preserve"> 5</w:t>
      </w:r>
      <w:r w:rsidR="003D4268">
        <w:rPr>
          <w:rFonts w:ascii="Times New Roman" w:eastAsia="Times New Roman" w:hAnsi="Times New Roman" w:cs="Times New Roman"/>
          <w:bCs/>
          <w:sz w:val="24"/>
          <w:szCs w:val="24"/>
          <w:lang w:eastAsia="ar-SA"/>
        </w:rPr>
        <w:t>7</w:t>
      </w:r>
    </w:p>
    <w:p w:rsidR="00995225" w:rsidRDefault="0011291D" w:rsidP="0011291D">
      <w:pPr>
        <w:spacing w:after="12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Ceremoniał szkoły</w:t>
      </w:r>
    </w:p>
    <w:p w:rsidR="0011291D" w:rsidRPr="00995225" w:rsidRDefault="0011291D" w:rsidP="0011291D">
      <w:pPr>
        <w:spacing w:after="120" w:line="240" w:lineRule="auto"/>
        <w:jc w:val="center"/>
        <w:rPr>
          <w:rFonts w:ascii="Times New Roman" w:eastAsia="Times New Roman" w:hAnsi="Times New Roman" w:cs="Times New Roman"/>
          <w:bCs/>
          <w:sz w:val="24"/>
          <w:szCs w:val="24"/>
          <w:lang w:eastAsia="ar-SA"/>
        </w:rPr>
      </w:pPr>
    </w:p>
    <w:p w:rsidR="001B74F3" w:rsidRDefault="00995225" w:rsidP="003D4268">
      <w:pPr>
        <w:spacing w:after="120" w:line="240" w:lineRule="auto"/>
        <w:rPr>
          <w:rFonts w:ascii="Times New Roman" w:eastAsia="Times New Roman" w:hAnsi="Times New Roman" w:cs="Times New Roman"/>
          <w:bCs/>
          <w:sz w:val="24"/>
          <w:szCs w:val="24"/>
          <w:lang w:eastAsia="ar-SA"/>
        </w:rPr>
      </w:pPr>
      <w:r w:rsidRPr="00995225">
        <w:rPr>
          <w:rFonts w:ascii="Times New Roman" w:eastAsia="Times New Roman" w:hAnsi="Times New Roman" w:cs="Times New Roman"/>
          <w:bCs/>
          <w:sz w:val="24"/>
          <w:szCs w:val="24"/>
          <w:lang w:eastAsia="ar-SA"/>
        </w:rPr>
        <w:t>1. Szkoł</w:t>
      </w:r>
      <w:r>
        <w:rPr>
          <w:rFonts w:ascii="Times New Roman" w:eastAsia="Times New Roman" w:hAnsi="Times New Roman" w:cs="Times New Roman"/>
          <w:bCs/>
          <w:sz w:val="24"/>
          <w:szCs w:val="24"/>
          <w:lang w:eastAsia="ar-SA"/>
        </w:rPr>
        <w:t>a</w:t>
      </w:r>
      <w:r w:rsidRPr="00995225">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posiada</w:t>
      </w:r>
      <w:r w:rsidRPr="00995225">
        <w:rPr>
          <w:rFonts w:ascii="Times New Roman" w:eastAsia="Times New Roman" w:hAnsi="Times New Roman" w:cs="Times New Roman"/>
          <w:bCs/>
          <w:sz w:val="24"/>
          <w:szCs w:val="24"/>
          <w:lang w:eastAsia="ar-SA"/>
        </w:rPr>
        <w:t xml:space="preserve"> </w:t>
      </w:r>
      <w:r w:rsidR="003D4268">
        <w:rPr>
          <w:rFonts w:ascii="Times New Roman" w:eastAsia="Times New Roman" w:hAnsi="Times New Roman" w:cs="Times New Roman"/>
          <w:bCs/>
          <w:sz w:val="24"/>
          <w:szCs w:val="24"/>
          <w:lang w:eastAsia="ar-SA"/>
        </w:rPr>
        <w:t>sztandar. Sztandar prezentowany jest podczas:</w:t>
      </w:r>
    </w:p>
    <w:p w:rsidR="003D4268" w:rsidRDefault="003D4268" w:rsidP="003D4268">
      <w:pPr>
        <w:spacing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w:t>
      </w:r>
      <w:r w:rsidR="007C4748">
        <w:rPr>
          <w:rFonts w:ascii="Times New Roman" w:eastAsia="Times New Roman" w:hAnsi="Times New Roman" w:cs="Times New Roman"/>
          <w:bCs/>
          <w:sz w:val="24"/>
          <w:szCs w:val="24"/>
          <w:lang w:eastAsia="ar-SA"/>
        </w:rPr>
        <w:t xml:space="preserve"> uroczystości szkolnych i świat państwowych;</w:t>
      </w:r>
    </w:p>
    <w:p w:rsidR="007C4748" w:rsidRDefault="007C4748" w:rsidP="003D4268">
      <w:pPr>
        <w:spacing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 pogrzebów pracowników i uczniów szkoły oraz innych zasłużonych osób.</w:t>
      </w:r>
    </w:p>
    <w:p w:rsidR="007C4748" w:rsidRDefault="007C4748" w:rsidP="003D4268">
      <w:pPr>
        <w:spacing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 Poczet sztandarowy wybierany jest spośród uczniów z najwyższej klasy w szkole i akceptowany przez samorząd uczniowski i dyrektora.</w:t>
      </w:r>
    </w:p>
    <w:p w:rsidR="007C4748" w:rsidRDefault="007C4748" w:rsidP="003D4268">
      <w:pPr>
        <w:spacing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 Szkoła posiada hymn, którego autorem jest Jerzy Stachurski.</w:t>
      </w:r>
    </w:p>
    <w:p w:rsidR="007C4748" w:rsidRDefault="007C4748" w:rsidP="003D4268">
      <w:pPr>
        <w:spacing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 Szkoła posiada logo przedstawiające popiersie patrona oraz wzór kaszubski i nazwę szkoły. Logo widnieje na stronie internetowej szkoły.</w:t>
      </w:r>
    </w:p>
    <w:p w:rsidR="007C4748" w:rsidRDefault="007C4748" w:rsidP="003D4268">
      <w:pPr>
        <w:spacing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5. Dzień 14 maja ustala się Dniem Patrona. Obchodzony jest w rocznicę nadania szkole imienia ks. Bronisława Szymichowskiego.</w:t>
      </w:r>
    </w:p>
    <w:p w:rsidR="007C4748" w:rsidRDefault="007C4748" w:rsidP="003D4268">
      <w:pPr>
        <w:spacing w:after="120" w:line="240" w:lineRule="auto"/>
        <w:rPr>
          <w:rFonts w:ascii="Times New Roman" w:eastAsia="Times New Roman" w:hAnsi="Times New Roman" w:cs="Times New Roman"/>
          <w:bCs/>
          <w:i/>
          <w:sz w:val="24"/>
          <w:szCs w:val="24"/>
          <w:lang w:eastAsia="ar-SA"/>
        </w:rPr>
      </w:pPr>
      <w:r>
        <w:rPr>
          <w:rFonts w:ascii="Times New Roman" w:eastAsia="Times New Roman" w:hAnsi="Times New Roman" w:cs="Times New Roman"/>
          <w:bCs/>
          <w:sz w:val="24"/>
          <w:szCs w:val="24"/>
          <w:lang w:eastAsia="ar-SA"/>
        </w:rPr>
        <w:t xml:space="preserve">6. Szkoła posiada stronę internetową </w:t>
      </w:r>
      <w:hyperlink r:id="rId134" w:history="1">
        <w:r w:rsidRPr="00415911">
          <w:rPr>
            <w:rStyle w:val="Hipercze"/>
            <w:rFonts w:ascii="Times New Roman" w:eastAsia="Times New Roman" w:hAnsi="Times New Roman" w:cs="Times New Roman"/>
            <w:bCs/>
            <w:i/>
            <w:sz w:val="24"/>
            <w:szCs w:val="24"/>
            <w:lang w:eastAsia="ar-SA"/>
          </w:rPr>
          <w:t>zspomieczyno@wp.pl</w:t>
        </w:r>
      </w:hyperlink>
      <w:r>
        <w:rPr>
          <w:rFonts w:ascii="Times New Roman" w:eastAsia="Times New Roman" w:hAnsi="Times New Roman" w:cs="Times New Roman"/>
          <w:bCs/>
          <w:i/>
          <w:sz w:val="24"/>
          <w:szCs w:val="24"/>
          <w:lang w:eastAsia="ar-SA"/>
        </w:rPr>
        <w:t>.</w:t>
      </w:r>
    </w:p>
    <w:p w:rsidR="007C4748" w:rsidRPr="007C4748" w:rsidRDefault="007C4748" w:rsidP="003D4268">
      <w:pPr>
        <w:spacing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7. Szkoła posiada ceremon</w:t>
      </w:r>
      <w:r w:rsidR="00391503">
        <w:rPr>
          <w:rFonts w:ascii="Times New Roman" w:eastAsia="Times New Roman" w:hAnsi="Times New Roman" w:cs="Times New Roman"/>
          <w:bCs/>
          <w:sz w:val="24"/>
          <w:szCs w:val="24"/>
          <w:lang w:eastAsia="ar-SA"/>
        </w:rPr>
        <w:t>iał, będący odrębnym dokumentem, który zawiera organizację świąt państwowych i szkolnych.</w:t>
      </w:r>
    </w:p>
    <w:p w:rsidR="001B74F3" w:rsidRDefault="00391503" w:rsidP="000B31E6">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sidR="001B74F3" w:rsidRPr="001B74F3">
        <w:rPr>
          <w:rFonts w:ascii="Times New Roman" w:eastAsia="Times New Roman" w:hAnsi="Times New Roman" w:cs="Times New Roman"/>
          <w:bCs/>
          <w:sz w:val="24"/>
          <w:szCs w:val="24"/>
        </w:rPr>
        <w:t xml:space="preserve">. Rada </w:t>
      </w:r>
      <w:r w:rsidR="001B74F3">
        <w:rPr>
          <w:rFonts w:ascii="Times New Roman" w:eastAsia="Times New Roman" w:hAnsi="Times New Roman" w:cs="Times New Roman"/>
          <w:bCs/>
          <w:sz w:val="24"/>
          <w:szCs w:val="24"/>
        </w:rPr>
        <w:t>Pedagogiczna</w:t>
      </w:r>
      <w:r w:rsidR="001B74F3" w:rsidRPr="001B74F3">
        <w:rPr>
          <w:rFonts w:ascii="Times New Roman" w:eastAsia="Times New Roman" w:hAnsi="Times New Roman" w:cs="Times New Roman"/>
          <w:bCs/>
          <w:sz w:val="24"/>
          <w:szCs w:val="24"/>
        </w:rPr>
        <w:t xml:space="preserve"> zobowiązuje Dyrektora do opracowania i opublikowania tekstu ujednoliconego Statutu po każdej nowelizacji.</w:t>
      </w:r>
    </w:p>
    <w:p w:rsidR="001B74F3" w:rsidRDefault="00391503" w:rsidP="000B31E6">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001B74F3">
        <w:rPr>
          <w:rFonts w:ascii="Times New Roman" w:eastAsia="Times New Roman" w:hAnsi="Times New Roman" w:cs="Times New Roman"/>
          <w:bCs/>
          <w:sz w:val="24"/>
          <w:szCs w:val="24"/>
        </w:rPr>
        <w:t>. Szkoła prowadzi dokumentację zgodną z odrębnymi przepisami.</w:t>
      </w:r>
    </w:p>
    <w:p w:rsidR="00995225" w:rsidRPr="00995225" w:rsidRDefault="00391503" w:rsidP="000B31E6">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r w:rsidR="001B74F3">
        <w:rPr>
          <w:rFonts w:ascii="Times New Roman" w:eastAsia="Times New Roman" w:hAnsi="Times New Roman" w:cs="Times New Roman"/>
          <w:bCs/>
          <w:sz w:val="24"/>
          <w:szCs w:val="24"/>
        </w:rPr>
        <w:t>. Statut Szkoły dostępny jest w bibliotece szkolnej,</w:t>
      </w:r>
      <w:r w:rsidR="008366AA">
        <w:rPr>
          <w:rFonts w:ascii="Times New Roman" w:eastAsia="Times New Roman" w:hAnsi="Times New Roman" w:cs="Times New Roman"/>
          <w:bCs/>
          <w:sz w:val="24"/>
          <w:szCs w:val="24"/>
        </w:rPr>
        <w:t xml:space="preserve"> </w:t>
      </w:r>
      <w:r w:rsidR="001B74F3">
        <w:rPr>
          <w:rFonts w:ascii="Times New Roman" w:eastAsia="Times New Roman" w:hAnsi="Times New Roman" w:cs="Times New Roman"/>
          <w:bCs/>
          <w:sz w:val="24"/>
          <w:szCs w:val="24"/>
        </w:rPr>
        <w:t>u dyr</w:t>
      </w:r>
      <w:r w:rsidR="008366AA">
        <w:rPr>
          <w:rFonts w:ascii="Times New Roman" w:eastAsia="Times New Roman" w:hAnsi="Times New Roman" w:cs="Times New Roman"/>
          <w:bCs/>
          <w:sz w:val="24"/>
          <w:szCs w:val="24"/>
        </w:rPr>
        <w:t>ektora oraz na stronie internetowej.</w:t>
      </w:r>
    </w:p>
    <w:sectPr w:rsidR="00995225" w:rsidRPr="00995225" w:rsidSect="00CC1773">
      <w:footerReference w:type="default" r:id="rId135"/>
      <w:pgSz w:w="11906" w:h="16838"/>
      <w:pgMar w:top="1276" w:right="1417" w:bottom="1418" w:left="1417" w:header="1417" w:footer="1417"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15A" w:rsidRDefault="009C215A">
      <w:pPr>
        <w:spacing w:after="0" w:line="240" w:lineRule="auto"/>
      </w:pPr>
      <w:r>
        <w:separator/>
      </w:r>
    </w:p>
  </w:endnote>
  <w:endnote w:type="continuationSeparator" w:id="0">
    <w:p w:rsidR="009C215A" w:rsidRDefault="009C2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02"/>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113894"/>
      <w:docPartObj>
        <w:docPartGallery w:val="Page Numbers (Bottom of Page)"/>
        <w:docPartUnique/>
      </w:docPartObj>
    </w:sdtPr>
    <w:sdtEndPr/>
    <w:sdtContent>
      <w:p w:rsidR="003D4268" w:rsidRDefault="003D4268">
        <w:pPr>
          <w:pStyle w:val="Stopka"/>
          <w:jc w:val="right"/>
        </w:pPr>
        <w:r>
          <w:fldChar w:fldCharType="begin"/>
        </w:r>
        <w:r>
          <w:instrText>PAGE   \* MERGEFORMAT</w:instrText>
        </w:r>
        <w:r>
          <w:fldChar w:fldCharType="separate"/>
        </w:r>
        <w:r w:rsidR="00B14F28" w:rsidRPr="00B14F28">
          <w:rPr>
            <w:noProof/>
            <w:lang w:val="pl-PL"/>
          </w:rPr>
          <w:t>2</w:t>
        </w:r>
        <w:r>
          <w:fldChar w:fldCharType="end"/>
        </w:r>
      </w:p>
    </w:sdtContent>
  </w:sdt>
  <w:p w:rsidR="003D4268" w:rsidRDefault="003D426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15A" w:rsidRDefault="009C215A">
      <w:pPr>
        <w:spacing w:after="0" w:line="240" w:lineRule="auto"/>
      </w:pPr>
      <w:r>
        <w:separator/>
      </w:r>
    </w:p>
  </w:footnote>
  <w:footnote w:type="continuationSeparator" w:id="0">
    <w:p w:rsidR="009C215A" w:rsidRDefault="009C21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0000005"/>
    <w:multiLevelType w:val="multilevel"/>
    <w:tmpl w:val="00000005"/>
    <w:name w:val="WW8Num6"/>
    <w:lvl w:ilvl="0">
      <w:start w:val="6"/>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6"/>
    <w:multiLevelType w:val="multilevel"/>
    <w:tmpl w:val="00000006"/>
    <w:name w:val="WW8Num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7"/>
    <w:multiLevelType w:val="multilevel"/>
    <w:tmpl w:val="00000007"/>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8"/>
    <w:multiLevelType w:val="multilevel"/>
    <w:tmpl w:val="00000008"/>
    <w:name w:val="WW8Num9"/>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9"/>
    <w:multiLevelType w:val="multilevel"/>
    <w:tmpl w:val="00000009"/>
    <w:name w:val="WW8Num10"/>
    <w:lvl w:ilvl="0">
      <w:start w:val="1"/>
      <w:numFmt w:val="decimal"/>
      <w:lvlText w:val="%1."/>
      <w:lvlJc w:val="left"/>
      <w:pPr>
        <w:tabs>
          <w:tab w:val="num" w:pos="283"/>
        </w:tabs>
        <w:ind w:left="283" w:hanging="283"/>
      </w:pPr>
    </w:lvl>
    <w:lvl w:ilvl="1">
      <w:start w:val="1"/>
      <w:numFmt w:val="decimal"/>
      <w:lvlText w:val="%2."/>
      <w:lvlJc w:val="left"/>
      <w:pPr>
        <w:tabs>
          <w:tab w:val="num" w:pos="425"/>
        </w:tabs>
        <w:ind w:left="425"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0A"/>
    <w:multiLevelType w:val="multilevel"/>
    <w:tmpl w:val="0000000A"/>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B"/>
    <w:multiLevelType w:val="multilevel"/>
    <w:tmpl w:val="0000000B"/>
    <w:name w:val="WW8Num12"/>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C"/>
    <w:multiLevelType w:val="multilevel"/>
    <w:tmpl w:val="0000000C"/>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D"/>
    <w:multiLevelType w:val="multilevel"/>
    <w:tmpl w:val="0000000D"/>
    <w:name w:val="WW8Num1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E"/>
    <w:multiLevelType w:val="multilevel"/>
    <w:tmpl w:val="0000000E"/>
    <w:name w:val="WW8Num15"/>
    <w:lvl w:ilvl="0">
      <w:start w:val="2"/>
      <w:numFmt w:val="decimal"/>
      <w:lvlText w:val="%1."/>
      <w:lvlJc w:val="left"/>
      <w:pPr>
        <w:tabs>
          <w:tab w:val="num" w:pos="283"/>
        </w:tabs>
        <w:ind w:left="283" w:hanging="283"/>
      </w:pPr>
    </w:lvl>
    <w:lvl w:ilvl="1">
      <w:start w:val="1"/>
      <w:numFmt w:val="lowerLetter"/>
      <w:lvlText w:val="%2."/>
      <w:lvlJc w:val="left"/>
      <w:pPr>
        <w:tabs>
          <w:tab w:val="num" w:pos="644"/>
        </w:tabs>
        <w:ind w:left="644" w:hanging="360"/>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0F"/>
    <w:multiLevelType w:val="multilevel"/>
    <w:tmpl w:val="0000000F"/>
    <w:name w:val="WW8Num16"/>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10"/>
    <w:multiLevelType w:val="multilevel"/>
    <w:tmpl w:val="00000010"/>
    <w:name w:val="WW8Num1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00000011"/>
    <w:multiLevelType w:val="multilevel"/>
    <w:tmpl w:val="00000011"/>
    <w:name w:val="WW8Num1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15:restartNumberingAfterBreak="0">
    <w:nsid w:val="00000012"/>
    <w:multiLevelType w:val="multilevel"/>
    <w:tmpl w:val="00000012"/>
    <w:name w:val="WW8Num19"/>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15:restartNumberingAfterBreak="0">
    <w:nsid w:val="00000013"/>
    <w:multiLevelType w:val="multilevel"/>
    <w:tmpl w:val="00000013"/>
    <w:name w:val="WW8Num20"/>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15:restartNumberingAfterBreak="0">
    <w:nsid w:val="00000014"/>
    <w:multiLevelType w:val="multilevel"/>
    <w:tmpl w:val="00000014"/>
    <w:name w:val="WW8Num21"/>
    <w:lvl w:ilvl="0">
      <w:start w:val="9"/>
      <w:numFmt w:val="decimal"/>
      <w:lvlText w:val="%1."/>
      <w:lvlJc w:val="left"/>
      <w:pPr>
        <w:tabs>
          <w:tab w:val="num" w:pos="283"/>
        </w:tabs>
        <w:ind w:left="283" w:hanging="283"/>
      </w:pPr>
      <w:rPr>
        <w:b w:val="0"/>
        <w:sz w:val="24"/>
        <w:szCs w:val="24"/>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15:restartNumberingAfterBreak="0">
    <w:nsid w:val="00000015"/>
    <w:multiLevelType w:val="multilevel"/>
    <w:tmpl w:val="00000015"/>
    <w:name w:val="WW8Num2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15:restartNumberingAfterBreak="0">
    <w:nsid w:val="00000016"/>
    <w:multiLevelType w:val="multilevel"/>
    <w:tmpl w:val="00000016"/>
    <w:name w:val="WW8Num2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15:restartNumberingAfterBreak="0">
    <w:nsid w:val="00000017"/>
    <w:multiLevelType w:val="singleLevel"/>
    <w:tmpl w:val="00000017"/>
    <w:name w:val="WW8Num24"/>
    <w:lvl w:ilvl="0">
      <w:start w:val="1"/>
      <w:numFmt w:val="bullet"/>
      <w:lvlText w:val="-"/>
      <w:lvlJc w:val="left"/>
      <w:pPr>
        <w:tabs>
          <w:tab w:val="num" w:pos="0"/>
        </w:tabs>
        <w:ind w:left="1069" w:hanging="360"/>
      </w:pPr>
      <w:rPr>
        <w:rFonts w:ascii="Times New Roman" w:hAnsi="Times New Roman" w:cs="Times New Roman"/>
      </w:rPr>
    </w:lvl>
  </w:abstractNum>
  <w:abstractNum w:abstractNumId="22" w15:restartNumberingAfterBreak="0">
    <w:nsid w:val="00000018"/>
    <w:multiLevelType w:val="singleLevel"/>
    <w:tmpl w:val="00000018"/>
    <w:name w:val="WW8Num25"/>
    <w:lvl w:ilvl="0">
      <w:start w:val="1"/>
      <w:numFmt w:val="bullet"/>
      <w:lvlText w:val="-"/>
      <w:lvlJc w:val="left"/>
      <w:pPr>
        <w:tabs>
          <w:tab w:val="num" w:pos="0"/>
        </w:tabs>
        <w:ind w:left="720" w:hanging="360"/>
      </w:pPr>
      <w:rPr>
        <w:rFonts w:ascii="Times New Roman" w:hAnsi="Times New Roman" w:cs="Times New Roman"/>
      </w:rPr>
    </w:lvl>
  </w:abstractNum>
  <w:abstractNum w:abstractNumId="23" w15:restartNumberingAfterBreak="0">
    <w:nsid w:val="00000019"/>
    <w:multiLevelType w:val="singleLevel"/>
    <w:tmpl w:val="00000019"/>
    <w:name w:val="WW8Num26"/>
    <w:lvl w:ilvl="0">
      <w:start w:val="1"/>
      <w:numFmt w:val="bullet"/>
      <w:lvlText w:val="-"/>
      <w:lvlJc w:val="left"/>
      <w:pPr>
        <w:tabs>
          <w:tab w:val="num" w:pos="0"/>
        </w:tabs>
        <w:ind w:left="720" w:hanging="360"/>
      </w:pPr>
      <w:rPr>
        <w:rFonts w:ascii="Times New Roman" w:hAnsi="Times New Roman" w:cs="Arial"/>
      </w:rPr>
    </w:lvl>
  </w:abstractNum>
  <w:abstractNum w:abstractNumId="24" w15:restartNumberingAfterBreak="0">
    <w:nsid w:val="0000001A"/>
    <w:multiLevelType w:val="singleLevel"/>
    <w:tmpl w:val="0000001A"/>
    <w:name w:val="WW8Num27"/>
    <w:lvl w:ilvl="0">
      <w:start w:val="1"/>
      <w:numFmt w:val="bullet"/>
      <w:lvlText w:val="-"/>
      <w:lvlJc w:val="left"/>
      <w:pPr>
        <w:tabs>
          <w:tab w:val="num" w:pos="0"/>
        </w:tabs>
        <w:ind w:left="720" w:hanging="360"/>
      </w:pPr>
      <w:rPr>
        <w:rFonts w:ascii="Times New Roman" w:hAnsi="Times New Roman"/>
      </w:rPr>
    </w:lvl>
  </w:abstractNum>
  <w:abstractNum w:abstractNumId="25" w15:restartNumberingAfterBreak="0">
    <w:nsid w:val="0000001B"/>
    <w:multiLevelType w:val="singleLevel"/>
    <w:tmpl w:val="0000001B"/>
    <w:name w:val="WW8Num28"/>
    <w:lvl w:ilvl="0">
      <w:start w:val="1"/>
      <w:numFmt w:val="bullet"/>
      <w:lvlText w:val="-"/>
      <w:lvlJc w:val="left"/>
      <w:pPr>
        <w:tabs>
          <w:tab w:val="num" w:pos="0"/>
        </w:tabs>
        <w:ind w:left="643" w:hanging="360"/>
      </w:pPr>
      <w:rPr>
        <w:rFonts w:ascii="Times New Roman" w:hAnsi="Times New Roman" w:cs="Times New Roman"/>
      </w:rPr>
    </w:lvl>
  </w:abstractNum>
  <w:abstractNum w:abstractNumId="26" w15:restartNumberingAfterBreak="0">
    <w:nsid w:val="0000001C"/>
    <w:multiLevelType w:val="multilevel"/>
    <w:tmpl w:val="0000001C"/>
    <w:name w:val="WW8Num29"/>
    <w:lvl w:ilvl="0">
      <w:start w:val="1"/>
      <w:numFmt w:val="decimal"/>
      <w:lvlText w:val="%1."/>
      <w:lvlJc w:val="left"/>
      <w:pPr>
        <w:tabs>
          <w:tab w:val="num" w:pos="720"/>
        </w:tabs>
        <w:ind w:left="720" w:hanging="360"/>
      </w:pPr>
    </w:lvl>
    <w:lvl w:ilvl="1">
      <w:start w:val="1"/>
      <w:numFmt w:val="decimal"/>
      <w:lvlText w:val="%1.%2"/>
      <w:lvlJc w:val="left"/>
      <w:pPr>
        <w:tabs>
          <w:tab w:val="num" w:pos="0"/>
        </w:tabs>
        <w:ind w:left="735" w:hanging="37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7" w15:restartNumberingAfterBreak="0">
    <w:nsid w:val="0000001D"/>
    <w:multiLevelType w:val="singleLevel"/>
    <w:tmpl w:val="0000001D"/>
    <w:name w:val="WW8Num30"/>
    <w:lvl w:ilvl="0">
      <w:start w:val="1"/>
      <w:numFmt w:val="lowerLetter"/>
      <w:lvlText w:val="%1)"/>
      <w:lvlJc w:val="left"/>
      <w:pPr>
        <w:tabs>
          <w:tab w:val="num" w:pos="0"/>
        </w:tabs>
        <w:ind w:left="720" w:hanging="360"/>
      </w:pPr>
    </w:lvl>
  </w:abstractNum>
  <w:abstractNum w:abstractNumId="28" w15:restartNumberingAfterBreak="0">
    <w:nsid w:val="0000001E"/>
    <w:multiLevelType w:val="multilevel"/>
    <w:tmpl w:val="0000001E"/>
    <w:name w:val="WW8Num3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9" w15:restartNumberingAfterBreak="0">
    <w:nsid w:val="0000001F"/>
    <w:multiLevelType w:val="singleLevel"/>
    <w:tmpl w:val="0000001F"/>
    <w:name w:val="WW8Num32"/>
    <w:lvl w:ilvl="0">
      <w:start w:val="1"/>
      <w:numFmt w:val="bullet"/>
      <w:lvlText w:val="-"/>
      <w:lvlJc w:val="left"/>
      <w:pPr>
        <w:tabs>
          <w:tab w:val="num" w:pos="0"/>
        </w:tabs>
        <w:ind w:left="643" w:hanging="360"/>
      </w:pPr>
      <w:rPr>
        <w:rFonts w:ascii="Times New Roman" w:hAnsi="Times New Roman"/>
      </w:rPr>
    </w:lvl>
  </w:abstractNum>
  <w:abstractNum w:abstractNumId="30" w15:restartNumberingAfterBreak="0">
    <w:nsid w:val="00000020"/>
    <w:multiLevelType w:val="singleLevel"/>
    <w:tmpl w:val="00000020"/>
    <w:name w:val="WW8Num33"/>
    <w:lvl w:ilvl="0">
      <w:start w:val="1"/>
      <w:numFmt w:val="bullet"/>
      <w:lvlText w:val="-"/>
      <w:lvlJc w:val="left"/>
      <w:pPr>
        <w:tabs>
          <w:tab w:val="num" w:pos="0"/>
        </w:tabs>
        <w:ind w:left="1003" w:hanging="360"/>
      </w:pPr>
      <w:rPr>
        <w:rFonts w:ascii="Times New Roman" w:hAnsi="Times New Roman"/>
      </w:rPr>
    </w:lvl>
  </w:abstractNum>
  <w:abstractNum w:abstractNumId="31" w15:restartNumberingAfterBreak="0">
    <w:nsid w:val="00000021"/>
    <w:multiLevelType w:val="singleLevel"/>
    <w:tmpl w:val="00000021"/>
    <w:name w:val="WW8Num34"/>
    <w:lvl w:ilvl="0">
      <w:start w:val="1"/>
      <w:numFmt w:val="decimal"/>
      <w:lvlText w:val="%1)"/>
      <w:lvlJc w:val="left"/>
      <w:pPr>
        <w:tabs>
          <w:tab w:val="num" w:pos="1800"/>
        </w:tabs>
        <w:ind w:left="1800" w:hanging="360"/>
      </w:pPr>
    </w:lvl>
  </w:abstractNum>
  <w:abstractNum w:abstractNumId="32" w15:restartNumberingAfterBreak="0">
    <w:nsid w:val="00000022"/>
    <w:multiLevelType w:val="singleLevel"/>
    <w:tmpl w:val="00000022"/>
    <w:name w:val="WW8Num35"/>
    <w:lvl w:ilvl="0">
      <w:start w:val="1"/>
      <w:numFmt w:val="bullet"/>
      <w:lvlText w:val="-"/>
      <w:lvlJc w:val="left"/>
      <w:pPr>
        <w:tabs>
          <w:tab w:val="num" w:pos="0"/>
        </w:tabs>
        <w:ind w:left="643" w:hanging="360"/>
      </w:pPr>
      <w:rPr>
        <w:rFonts w:ascii="Times New Roman" w:hAnsi="Times New Roman"/>
        <w:b w:val="0"/>
      </w:rPr>
    </w:lvl>
  </w:abstractNum>
  <w:abstractNum w:abstractNumId="33" w15:restartNumberingAfterBreak="0">
    <w:nsid w:val="00000023"/>
    <w:multiLevelType w:val="singleLevel"/>
    <w:tmpl w:val="00000023"/>
    <w:name w:val="WW8Num36"/>
    <w:lvl w:ilvl="0">
      <w:start w:val="1"/>
      <w:numFmt w:val="bullet"/>
      <w:lvlText w:val="-"/>
      <w:lvlJc w:val="left"/>
      <w:pPr>
        <w:tabs>
          <w:tab w:val="num" w:pos="0"/>
        </w:tabs>
        <w:ind w:left="720" w:hanging="360"/>
      </w:pPr>
      <w:rPr>
        <w:rFonts w:ascii="Times New Roman" w:hAnsi="Times New Roman"/>
        <w:b w:val="0"/>
      </w:rPr>
    </w:lvl>
  </w:abstractNum>
  <w:abstractNum w:abstractNumId="34" w15:restartNumberingAfterBreak="0">
    <w:nsid w:val="00000024"/>
    <w:multiLevelType w:val="singleLevel"/>
    <w:tmpl w:val="00000024"/>
    <w:name w:val="WW8Num37"/>
    <w:lvl w:ilvl="0">
      <w:start w:val="1"/>
      <w:numFmt w:val="bullet"/>
      <w:lvlText w:val="-"/>
      <w:lvlJc w:val="left"/>
      <w:pPr>
        <w:tabs>
          <w:tab w:val="num" w:pos="0"/>
        </w:tabs>
        <w:ind w:left="720" w:hanging="360"/>
      </w:pPr>
      <w:rPr>
        <w:rFonts w:ascii="Times New Roman" w:hAnsi="Times New Roman"/>
        <w:b w:val="0"/>
      </w:rPr>
    </w:lvl>
  </w:abstractNum>
  <w:abstractNum w:abstractNumId="35" w15:restartNumberingAfterBreak="0">
    <w:nsid w:val="00000025"/>
    <w:multiLevelType w:val="singleLevel"/>
    <w:tmpl w:val="00000025"/>
    <w:name w:val="WW8Num38"/>
    <w:lvl w:ilvl="0">
      <w:start w:val="1"/>
      <w:numFmt w:val="lowerLetter"/>
      <w:lvlText w:val="%1)"/>
      <w:lvlJc w:val="left"/>
      <w:pPr>
        <w:tabs>
          <w:tab w:val="num" w:pos="0"/>
        </w:tabs>
        <w:ind w:left="720" w:hanging="360"/>
      </w:pPr>
    </w:lvl>
  </w:abstractNum>
  <w:abstractNum w:abstractNumId="36" w15:restartNumberingAfterBreak="0">
    <w:nsid w:val="00000026"/>
    <w:multiLevelType w:val="singleLevel"/>
    <w:tmpl w:val="00000026"/>
    <w:name w:val="WW8Num39"/>
    <w:lvl w:ilvl="0">
      <w:start w:val="1"/>
      <w:numFmt w:val="bullet"/>
      <w:lvlText w:val="-"/>
      <w:lvlJc w:val="left"/>
      <w:pPr>
        <w:tabs>
          <w:tab w:val="num" w:pos="0"/>
        </w:tabs>
        <w:ind w:left="643" w:hanging="360"/>
      </w:pPr>
      <w:rPr>
        <w:rFonts w:ascii="Times New Roman" w:hAnsi="Times New Roman"/>
        <w:sz w:val="24"/>
        <w:szCs w:val="24"/>
      </w:rPr>
    </w:lvl>
  </w:abstractNum>
  <w:abstractNum w:abstractNumId="37" w15:restartNumberingAfterBreak="0">
    <w:nsid w:val="00000027"/>
    <w:multiLevelType w:val="singleLevel"/>
    <w:tmpl w:val="00000027"/>
    <w:name w:val="WW8Num40"/>
    <w:lvl w:ilvl="0">
      <w:start w:val="1"/>
      <w:numFmt w:val="bullet"/>
      <w:lvlText w:val="-"/>
      <w:lvlJc w:val="left"/>
      <w:pPr>
        <w:tabs>
          <w:tab w:val="num" w:pos="0"/>
        </w:tabs>
        <w:ind w:left="643" w:hanging="360"/>
      </w:pPr>
      <w:rPr>
        <w:rFonts w:ascii="Times New Roman" w:hAnsi="Times New Roman" w:cs="Times New Roman"/>
      </w:rPr>
    </w:lvl>
  </w:abstractNum>
  <w:abstractNum w:abstractNumId="38" w15:restartNumberingAfterBreak="0">
    <w:nsid w:val="00000028"/>
    <w:multiLevelType w:val="multilevel"/>
    <w:tmpl w:val="00000028"/>
    <w:name w:val="WW8Num4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00000029"/>
    <w:multiLevelType w:val="multilevel"/>
    <w:tmpl w:val="00000029"/>
    <w:name w:val="WW8Num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000002A"/>
    <w:multiLevelType w:val="multilevel"/>
    <w:tmpl w:val="0000002A"/>
    <w:name w:val="WW8Num43"/>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0000002B"/>
    <w:multiLevelType w:val="multilevel"/>
    <w:tmpl w:val="0000002B"/>
    <w:name w:val="WW8Num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0000002C"/>
    <w:multiLevelType w:val="multilevel"/>
    <w:tmpl w:val="0000002C"/>
    <w:name w:val="WW8Num4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0000002D"/>
    <w:multiLevelType w:val="multilevel"/>
    <w:tmpl w:val="0000002D"/>
    <w:name w:val="WW8Num4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4" w15:restartNumberingAfterBreak="0">
    <w:nsid w:val="0000002E"/>
    <w:multiLevelType w:val="multilevel"/>
    <w:tmpl w:val="0000002E"/>
    <w:name w:val="WW8Num4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0000002F"/>
    <w:multiLevelType w:val="multilevel"/>
    <w:tmpl w:val="0000002F"/>
    <w:name w:val="WW8Num4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00000030"/>
    <w:multiLevelType w:val="multilevel"/>
    <w:tmpl w:val="00000030"/>
    <w:name w:val="WW8Num4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7" w15:restartNumberingAfterBreak="0">
    <w:nsid w:val="00000031"/>
    <w:multiLevelType w:val="multilevel"/>
    <w:tmpl w:val="00000031"/>
    <w:name w:val="WW8Num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00000032"/>
    <w:multiLevelType w:val="multilevel"/>
    <w:tmpl w:val="00000032"/>
    <w:name w:val="WW8Num51"/>
    <w:lvl w:ilvl="0">
      <w:start w:val="2"/>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00000033"/>
    <w:multiLevelType w:val="multilevel"/>
    <w:tmpl w:val="00000033"/>
    <w:name w:val="WW8Num5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00000034"/>
    <w:multiLevelType w:val="multilevel"/>
    <w:tmpl w:val="00000034"/>
    <w:name w:val="WW8Num53"/>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00000035"/>
    <w:multiLevelType w:val="multilevel"/>
    <w:tmpl w:val="00000035"/>
    <w:name w:val="WW8Num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00000036"/>
    <w:multiLevelType w:val="multilevel"/>
    <w:tmpl w:val="00000036"/>
    <w:name w:val="WW8Num5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00000037"/>
    <w:multiLevelType w:val="multilevel"/>
    <w:tmpl w:val="00000037"/>
    <w:name w:val="WW8Num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00000038"/>
    <w:multiLevelType w:val="multilevel"/>
    <w:tmpl w:val="00000038"/>
    <w:name w:val="WW8Num5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00000039"/>
    <w:multiLevelType w:val="multilevel"/>
    <w:tmpl w:val="00000039"/>
    <w:name w:val="WW8Num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0000003A"/>
    <w:multiLevelType w:val="multilevel"/>
    <w:tmpl w:val="0000003A"/>
    <w:name w:val="WW8Num5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0000003B"/>
    <w:multiLevelType w:val="multilevel"/>
    <w:tmpl w:val="0000003B"/>
    <w:name w:val="WW8Num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0000003C"/>
    <w:multiLevelType w:val="multilevel"/>
    <w:tmpl w:val="0000003C"/>
    <w:name w:val="WW8Num61"/>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0000003D"/>
    <w:multiLevelType w:val="multilevel"/>
    <w:tmpl w:val="0000003D"/>
    <w:name w:val="WW8Num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0000003E"/>
    <w:multiLevelType w:val="multilevel"/>
    <w:tmpl w:val="0000003E"/>
    <w:name w:val="WW8Num6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0000003F"/>
    <w:multiLevelType w:val="multilevel"/>
    <w:tmpl w:val="0000003F"/>
    <w:name w:val="WW8Num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2" w15:restartNumberingAfterBreak="0">
    <w:nsid w:val="00000040"/>
    <w:multiLevelType w:val="multilevel"/>
    <w:tmpl w:val="00000040"/>
    <w:name w:val="WW8Num6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3" w15:restartNumberingAfterBreak="0">
    <w:nsid w:val="00000041"/>
    <w:multiLevelType w:val="multilevel"/>
    <w:tmpl w:val="00000041"/>
    <w:name w:val="WW8Num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00000042"/>
    <w:multiLevelType w:val="multilevel"/>
    <w:tmpl w:val="00000042"/>
    <w:name w:val="WW8Num67"/>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3"/>
    <w:multiLevelType w:val="multilevel"/>
    <w:tmpl w:val="00000043"/>
    <w:name w:val="WW8Num6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00000044"/>
    <w:multiLevelType w:val="multilevel"/>
    <w:tmpl w:val="00000044"/>
    <w:name w:val="WW8Num69"/>
    <w:lvl w:ilvl="0">
      <w:start w:val="1"/>
      <w:numFmt w:val="lowerLetter"/>
      <w:lvlText w:val="%1."/>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67" w15:restartNumberingAfterBreak="0">
    <w:nsid w:val="00000045"/>
    <w:multiLevelType w:val="multilevel"/>
    <w:tmpl w:val="00000045"/>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8" w15:restartNumberingAfterBreak="0">
    <w:nsid w:val="00000046"/>
    <w:multiLevelType w:val="multilevel"/>
    <w:tmpl w:val="00000046"/>
    <w:name w:val="WW8Num71"/>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00000047"/>
    <w:multiLevelType w:val="multilevel"/>
    <w:tmpl w:val="00000047"/>
    <w:name w:val="WW8Num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00000048"/>
    <w:multiLevelType w:val="multilevel"/>
    <w:tmpl w:val="00000048"/>
    <w:name w:val="WW8Num7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00000049"/>
    <w:multiLevelType w:val="multilevel"/>
    <w:tmpl w:val="00000049"/>
    <w:name w:val="WW8Num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0000004A"/>
    <w:multiLevelType w:val="multilevel"/>
    <w:tmpl w:val="0000004A"/>
    <w:name w:val="WW8Num75"/>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0000004B"/>
    <w:multiLevelType w:val="multilevel"/>
    <w:tmpl w:val="0000004B"/>
    <w:name w:val="WW8Num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0000004C"/>
    <w:multiLevelType w:val="multilevel"/>
    <w:tmpl w:val="0000004C"/>
    <w:name w:val="WW8Num7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D"/>
    <w:multiLevelType w:val="multilevel"/>
    <w:tmpl w:val="0000004D"/>
    <w:name w:val="WW8Num78"/>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0000004E"/>
    <w:multiLevelType w:val="multilevel"/>
    <w:tmpl w:val="0000004E"/>
    <w:name w:val="WW8Num7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4F"/>
    <w:multiLevelType w:val="multilevel"/>
    <w:tmpl w:val="0000004F"/>
    <w:name w:val="WW8Num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0"/>
    <w:multiLevelType w:val="multilevel"/>
    <w:tmpl w:val="00000050"/>
    <w:name w:val="WW8Num81"/>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1"/>
    <w:multiLevelType w:val="multilevel"/>
    <w:tmpl w:val="00000051"/>
    <w:name w:val="WW8Num8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2"/>
    <w:multiLevelType w:val="multilevel"/>
    <w:tmpl w:val="00000052"/>
    <w:name w:val="WW8Num8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3"/>
    <w:multiLevelType w:val="multilevel"/>
    <w:tmpl w:val="00000053"/>
    <w:name w:val="WW8Num8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2" w15:restartNumberingAfterBreak="0">
    <w:nsid w:val="00000054"/>
    <w:multiLevelType w:val="multilevel"/>
    <w:tmpl w:val="00000054"/>
    <w:name w:val="WW8Num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00000055"/>
    <w:multiLevelType w:val="multilevel"/>
    <w:tmpl w:val="00000055"/>
    <w:name w:val="WW8Num8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00000056"/>
    <w:multiLevelType w:val="multilevel"/>
    <w:tmpl w:val="00000056"/>
    <w:name w:val="WW8Num8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5" w15:restartNumberingAfterBreak="0">
    <w:nsid w:val="00000057"/>
    <w:multiLevelType w:val="multilevel"/>
    <w:tmpl w:val="00000057"/>
    <w:name w:val="WW8Num8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00000058"/>
    <w:multiLevelType w:val="multilevel"/>
    <w:tmpl w:val="00000058"/>
    <w:name w:val="WW8Num9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7" w15:restartNumberingAfterBreak="0">
    <w:nsid w:val="00000059"/>
    <w:multiLevelType w:val="multilevel"/>
    <w:tmpl w:val="00000059"/>
    <w:name w:val="WW8Num9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15:restartNumberingAfterBreak="0">
    <w:nsid w:val="0000005A"/>
    <w:multiLevelType w:val="multilevel"/>
    <w:tmpl w:val="0000005A"/>
    <w:name w:val="WW8Num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15:restartNumberingAfterBreak="0">
    <w:nsid w:val="0000005B"/>
    <w:multiLevelType w:val="multilevel"/>
    <w:tmpl w:val="0000005B"/>
    <w:name w:val="WW8Num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15:restartNumberingAfterBreak="0">
    <w:nsid w:val="0000005C"/>
    <w:multiLevelType w:val="multilevel"/>
    <w:tmpl w:val="0000005C"/>
    <w:name w:val="WW8Num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15:restartNumberingAfterBreak="0">
    <w:nsid w:val="0000005D"/>
    <w:multiLevelType w:val="multilevel"/>
    <w:tmpl w:val="0000005D"/>
    <w:name w:val="WW8Num9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0000005E"/>
    <w:multiLevelType w:val="multilevel"/>
    <w:tmpl w:val="0000005E"/>
    <w:name w:val="WW8Num9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3" w15:restartNumberingAfterBreak="0">
    <w:nsid w:val="0000005F"/>
    <w:multiLevelType w:val="multilevel"/>
    <w:tmpl w:val="0000005F"/>
    <w:name w:val="WW8Num9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15:restartNumberingAfterBreak="0">
    <w:nsid w:val="00000060"/>
    <w:multiLevelType w:val="multilevel"/>
    <w:tmpl w:val="00000060"/>
    <w:name w:val="WW8Num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15:restartNumberingAfterBreak="0">
    <w:nsid w:val="00000061"/>
    <w:multiLevelType w:val="multilevel"/>
    <w:tmpl w:val="00000061"/>
    <w:name w:val="WW8Num99"/>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00000062"/>
    <w:multiLevelType w:val="multilevel"/>
    <w:tmpl w:val="00000062"/>
    <w:name w:val="WW8Num10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7" w15:restartNumberingAfterBreak="0">
    <w:nsid w:val="00000063"/>
    <w:multiLevelType w:val="multilevel"/>
    <w:tmpl w:val="00000063"/>
    <w:name w:val="WW8Num10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8" w15:restartNumberingAfterBreak="0">
    <w:nsid w:val="00000064"/>
    <w:multiLevelType w:val="multilevel"/>
    <w:tmpl w:val="00000064"/>
    <w:name w:val="WW8Num10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15:restartNumberingAfterBreak="0">
    <w:nsid w:val="00000065"/>
    <w:multiLevelType w:val="multilevel"/>
    <w:tmpl w:val="00000065"/>
    <w:name w:val="WW8Num10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0" w15:restartNumberingAfterBreak="0">
    <w:nsid w:val="00000066"/>
    <w:multiLevelType w:val="multilevel"/>
    <w:tmpl w:val="00000066"/>
    <w:name w:val="WW8Num105"/>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00000067"/>
    <w:multiLevelType w:val="singleLevel"/>
    <w:tmpl w:val="00000067"/>
    <w:name w:val="WW8Num106"/>
    <w:lvl w:ilvl="0">
      <w:start w:val="1"/>
      <w:numFmt w:val="lowerLetter"/>
      <w:lvlText w:val="%1."/>
      <w:lvlJc w:val="left"/>
      <w:pPr>
        <w:tabs>
          <w:tab w:val="num" w:pos="1069"/>
        </w:tabs>
        <w:ind w:left="1069" w:hanging="360"/>
      </w:pPr>
    </w:lvl>
  </w:abstractNum>
  <w:abstractNum w:abstractNumId="102" w15:restartNumberingAfterBreak="0">
    <w:nsid w:val="00000068"/>
    <w:multiLevelType w:val="singleLevel"/>
    <w:tmpl w:val="00000068"/>
    <w:name w:val="WW8Num107"/>
    <w:lvl w:ilvl="0">
      <w:start w:val="1"/>
      <w:numFmt w:val="lowerLetter"/>
      <w:lvlText w:val="%1."/>
      <w:lvlJc w:val="left"/>
      <w:pPr>
        <w:tabs>
          <w:tab w:val="num" w:pos="1069"/>
        </w:tabs>
        <w:ind w:left="1069" w:hanging="360"/>
      </w:pPr>
    </w:lvl>
  </w:abstractNum>
  <w:abstractNum w:abstractNumId="103" w15:restartNumberingAfterBreak="0">
    <w:nsid w:val="00000069"/>
    <w:multiLevelType w:val="singleLevel"/>
    <w:tmpl w:val="00000069"/>
    <w:name w:val="WW8Num108"/>
    <w:lvl w:ilvl="0">
      <w:start w:val="1"/>
      <w:numFmt w:val="lowerLetter"/>
      <w:lvlText w:val="%1."/>
      <w:lvlJc w:val="left"/>
      <w:pPr>
        <w:tabs>
          <w:tab w:val="num" w:pos="1069"/>
        </w:tabs>
        <w:ind w:left="1069" w:hanging="360"/>
      </w:pPr>
    </w:lvl>
  </w:abstractNum>
  <w:abstractNum w:abstractNumId="104" w15:restartNumberingAfterBreak="0">
    <w:nsid w:val="0000006A"/>
    <w:multiLevelType w:val="singleLevel"/>
    <w:tmpl w:val="0000006A"/>
    <w:name w:val="WW8Num109"/>
    <w:lvl w:ilvl="0">
      <w:start w:val="1"/>
      <w:numFmt w:val="lowerLetter"/>
      <w:lvlText w:val="%1."/>
      <w:lvlJc w:val="left"/>
      <w:pPr>
        <w:tabs>
          <w:tab w:val="num" w:pos="1069"/>
        </w:tabs>
        <w:ind w:left="1069" w:hanging="360"/>
      </w:pPr>
    </w:lvl>
  </w:abstractNum>
  <w:abstractNum w:abstractNumId="105" w15:restartNumberingAfterBreak="0">
    <w:nsid w:val="0000006B"/>
    <w:multiLevelType w:val="singleLevel"/>
    <w:tmpl w:val="0000006B"/>
    <w:name w:val="WW8Num110"/>
    <w:lvl w:ilvl="0">
      <w:start w:val="1"/>
      <w:numFmt w:val="lowerLetter"/>
      <w:lvlText w:val="%1."/>
      <w:lvlJc w:val="left"/>
      <w:pPr>
        <w:tabs>
          <w:tab w:val="num" w:pos="1069"/>
        </w:tabs>
        <w:ind w:left="1069" w:hanging="360"/>
      </w:pPr>
    </w:lvl>
  </w:abstractNum>
  <w:abstractNum w:abstractNumId="106" w15:restartNumberingAfterBreak="0">
    <w:nsid w:val="0000006C"/>
    <w:multiLevelType w:val="singleLevel"/>
    <w:tmpl w:val="0000006C"/>
    <w:name w:val="WW8Num111"/>
    <w:lvl w:ilvl="0">
      <w:start w:val="1"/>
      <w:numFmt w:val="lowerLetter"/>
      <w:lvlText w:val="%1."/>
      <w:lvlJc w:val="left"/>
      <w:pPr>
        <w:tabs>
          <w:tab w:val="num" w:pos="1069"/>
        </w:tabs>
        <w:ind w:left="1069" w:hanging="360"/>
      </w:pPr>
    </w:lvl>
  </w:abstractNum>
  <w:abstractNum w:abstractNumId="107" w15:restartNumberingAfterBreak="0">
    <w:nsid w:val="0000006D"/>
    <w:multiLevelType w:val="singleLevel"/>
    <w:tmpl w:val="0000006D"/>
    <w:name w:val="WW8Num112"/>
    <w:lvl w:ilvl="0">
      <w:start w:val="1"/>
      <w:numFmt w:val="lowerLetter"/>
      <w:lvlText w:val="%1."/>
      <w:lvlJc w:val="left"/>
      <w:pPr>
        <w:tabs>
          <w:tab w:val="num" w:pos="1069"/>
        </w:tabs>
        <w:ind w:left="1069" w:hanging="360"/>
      </w:pPr>
    </w:lvl>
  </w:abstractNum>
  <w:abstractNum w:abstractNumId="108" w15:restartNumberingAfterBreak="0">
    <w:nsid w:val="0000006E"/>
    <w:multiLevelType w:val="singleLevel"/>
    <w:tmpl w:val="0000006E"/>
    <w:name w:val="WW8Num113"/>
    <w:lvl w:ilvl="0">
      <w:start w:val="1"/>
      <w:numFmt w:val="lowerLetter"/>
      <w:lvlText w:val="%1."/>
      <w:lvlJc w:val="left"/>
      <w:pPr>
        <w:tabs>
          <w:tab w:val="num" w:pos="1069"/>
        </w:tabs>
        <w:ind w:left="1069" w:hanging="360"/>
      </w:pPr>
    </w:lvl>
  </w:abstractNum>
  <w:abstractNum w:abstractNumId="109" w15:restartNumberingAfterBreak="0">
    <w:nsid w:val="0000006F"/>
    <w:multiLevelType w:val="singleLevel"/>
    <w:tmpl w:val="0000006F"/>
    <w:name w:val="WW8Num115"/>
    <w:lvl w:ilvl="0">
      <w:start w:val="1"/>
      <w:numFmt w:val="lowerLetter"/>
      <w:lvlText w:val="%1."/>
      <w:lvlJc w:val="left"/>
      <w:pPr>
        <w:tabs>
          <w:tab w:val="num" w:pos="1069"/>
        </w:tabs>
        <w:ind w:left="1069" w:hanging="360"/>
      </w:pPr>
    </w:lvl>
  </w:abstractNum>
  <w:abstractNum w:abstractNumId="110" w15:restartNumberingAfterBreak="0">
    <w:nsid w:val="00000070"/>
    <w:multiLevelType w:val="singleLevel"/>
    <w:tmpl w:val="00000070"/>
    <w:name w:val="WW8Num116"/>
    <w:lvl w:ilvl="0">
      <w:start w:val="1"/>
      <w:numFmt w:val="lowerLetter"/>
      <w:lvlText w:val="%1."/>
      <w:lvlJc w:val="left"/>
      <w:pPr>
        <w:tabs>
          <w:tab w:val="num" w:pos="1069"/>
        </w:tabs>
        <w:ind w:left="1069" w:hanging="360"/>
      </w:pPr>
    </w:lvl>
  </w:abstractNum>
  <w:abstractNum w:abstractNumId="111" w15:restartNumberingAfterBreak="0">
    <w:nsid w:val="00000071"/>
    <w:multiLevelType w:val="singleLevel"/>
    <w:tmpl w:val="00000071"/>
    <w:name w:val="WW8Num117"/>
    <w:lvl w:ilvl="0">
      <w:start w:val="1"/>
      <w:numFmt w:val="lowerLetter"/>
      <w:lvlText w:val="%1."/>
      <w:lvlJc w:val="left"/>
      <w:pPr>
        <w:tabs>
          <w:tab w:val="num" w:pos="924"/>
        </w:tabs>
        <w:ind w:left="924" w:hanging="360"/>
      </w:pPr>
    </w:lvl>
  </w:abstractNum>
  <w:abstractNum w:abstractNumId="112" w15:restartNumberingAfterBreak="0">
    <w:nsid w:val="00000072"/>
    <w:multiLevelType w:val="singleLevel"/>
    <w:tmpl w:val="00000072"/>
    <w:name w:val="WW8Num118"/>
    <w:lvl w:ilvl="0">
      <w:start w:val="1"/>
      <w:numFmt w:val="lowerLetter"/>
      <w:lvlText w:val="%1."/>
      <w:lvlJc w:val="left"/>
      <w:pPr>
        <w:tabs>
          <w:tab w:val="num" w:pos="1069"/>
        </w:tabs>
        <w:ind w:left="1069" w:hanging="360"/>
      </w:pPr>
    </w:lvl>
  </w:abstractNum>
  <w:abstractNum w:abstractNumId="113" w15:restartNumberingAfterBreak="0">
    <w:nsid w:val="00000073"/>
    <w:multiLevelType w:val="singleLevel"/>
    <w:tmpl w:val="00000073"/>
    <w:name w:val="WW8Num119"/>
    <w:lvl w:ilvl="0">
      <w:start w:val="1"/>
      <w:numFmt w:val="lowerLetter"/>
      <w:lvlText w:val="%1."/>
      <w:lvlJc w:val="left"/>
      <w:pPr>
        <w:tabs>
          <w:tab w:val="num" w:pos="1069"/>
        </w:tabs>
        <w:ind w:left="1069" w:hanging="360"/>
      </w:pPr>
    </w:lvl>
  </w:abstractNum>
  <w:abstractNum w:abstractNumId="114" w15:restartNumberingAfterBreak="0">
    <w:nsid w:val="00000074"/>
    <w:multiLevelType w:val="singleLevel"/>
    <w:tmpl w:val="00000074"/>
    <w:name w:val="WW8Num120"/>
    <w:lvl w:ilvl="0">
      <w:start w:val="1"/>
      <w:numFmt w:val="lowerLetter"/>
      <w:lvlText w:val="%1."/>
      <w:lvlJc w:val="left"/>
      <w:pPr>
        <w:tabs>
          <w:tab w:val="num" w:pos="1069"/>
        </w:tabs>
        <w:ind w:left="1069" w:hanging="360"/>
      </w:pPr>
    </w:lvl>
  </w:abstractNum>
  <w:abstractNum w:abstractNumId="115" w15:restartNumberingAfterBreak="0">
    <w:nsid w:val="00000075"/>
    <w:multiLevelType w:val="singleLevel"/>
    <w:tmpl w:val="00000075"/>
    <w:name w:val="WW8Num121"/>
    <w:lvl w:ilvl="0">
      <w:start w:val="1"/>
      <w:numFmt w:val="lowerLetter"/>
      <w:lvlText w:val="%1."/>
      <w:lvlJc w:val="left"/>
      <w:pPr>
        <w:tabs>
          <w:tab w:val="num" w:pos="924"/>
        </w:tabs>
        <w:ind w:left="924" w:hanging="360"/>
      </w:pPr>
    </w:lvl>
  </w:abstractNum>
  <w:abstractNum w:abstractNumId="116" w15:restartNumberingAfterBreak="0">
    <w:nsid w:val="00000076"/>
    <w:multiLevelType w:val="singleLevel"/>
    <w:tmpl w:val="00000076"/>
    <w:name w:val="WW8Num122"/>
    <w:lvl w:ilvl="0">
      <w:start w:val="1"/>
      <w:numFmt w:val="lowerLetter"/>
      <w:lvlText w:val="%1."/>
      <w:lvlJc w:val="left"/>
      <w:pPr>
        <w:tabs>
          <w:tab w:val="num" w:pos="1069"/>
        </w:tabs>
        <w:ind w:left="1069" w:hanging="360"/>
      </w:pPr>
    </w:lvl>
  </w:abstractNum>
  <w:abstractNum w:abstractNumId="117" w15:restartNumberingAfterBreak="0">
    <w:nsid w:val="00000077"/>
    <w:multiLevelType w:val="singleLevel"/>
    <w:tmpl w:val="00000077"/>
    <w:name w:val="WW8Num123"/>
    <w:lvl w:ilvl="0">
      <w:start w:val="1"/>
      <w:numFmt w:val="lowerLetter"/>
      <w:lvlText w:val="%1."/>
      <w:lvlJc w:val="left"/>
      <w:pPr>
        <w:tabs>
          <w:tab w:val="num" w:pos="1069"/>
        </w:tabs>
        <w:ind w:left="1069" w:hanging="360"/>
      </w:pPr>
    </w:lvl>
  </w:abstractNum>
  <w:abstractNum w:abstractNumId="118" w15:restartNumberingAfterBreak="0">
    <w:nsid w:val="00000078"/>
    <w:multiLevelType w:val="singleLevel"/>
    <w:tmpl w:val="00000078"/>
    <w:name w:val="WW8Num124"/>
    <w:lvl w:ilvl="0">
      <w:start w:val="1"/>
      <w:numFmt w:val="decimal"/>
      <w:lvlText w:val="%1)"/>
      <w:lvlJc w:val="left"/>
      <w:pPr>
        <w:tabs>
          <w:tab w:val="num" w:pos="786"/>
        </w:tabs>
        <w:ind w:left="786" w:hanging="360"/>
      </w:pPr>
    </w:lvl>
  </w:abstractNum>
  <w:abstractNum w:abstractNumId="119" w15:restartNumberingAfterBreak="0">
    <w:nsid w:val="00000079"/>
    <w:multiLevelType w:val="singleLevel"/>
    <w:tmpl w:val="00000079"/>
    <w:name w:val="WW8Num125"/>
    <w:lvl w:ilvl="0">
      <w:start w:val="1"/>
      <w:numFmt w:val="lowerLetter"/>
      <w:lvlText w:val="%1."/>
      <w:lvlJc w:val="left"/>
      <w:pPr>
        <w:tabs>
          <w:tab w:val="num" w:pos="1069"/>
        </w:tabs>
        <w:ind w:left="1069" w:hanging="360"/>
      </w:pPr>
    </w:lvl>
  </w:abstractNum>
  <w:abstractNum w:abstractNumId="120" w15:restartNumberingAfterBreak="0">
    <w:nsid w:val="0000007A"/>
    <w:multiLevelType w:val="singleLevel"/>
    <w:tmpl w:val="0000007A"/>
    <w:name w:val="WW8Num126"/>
    <w:lvl w:ilvl="0">
      <w:start w:val="2"/>
      <w:numFmt w:val="lowerLetter"/>
      <w:lvlText w:val="%1."/>
      <w:lvlJc w:val="left"/>
      <w:pPr>
        <w:tabs>
          <w:tab w:val="num" w:pos="924"/>
        </w:tabs>
        <w:ind w:left="924" w:hanging="360"/>
      </w:pPr>
    </w:lvl>
  </w:abstractNum>
  <w:abstractNum w:abstractNumId="121" w15:restartNumberingAfterBreak="0">
    <w:nsid w:val="0000007B"/>
    <w:multiLevelType w:val="singleLevel"/>
    <w:tmpl w:val="0000007B"/>
    <w:name w:val="WW8Num127"/>
    <w:lvl w:ilvl="0">
      <w:start w:val="1"/>
      <w:numFmt w:val="lowerLetter"/>
      <w:lvlText w:val="%1."/>
      <w:lvlJc w:val="left"/>
      <w:pPr>
        <w:tabs>
          <w:tab w:val="num" w:pos="924"/>
        </w:tabs>
        <w:ind w:left="924" w:hanging="360"/>
      </w:pPr>
    </w:lvl>
  </w:abstractNum>
  <w:abstractNum w:abstractNumId="122" w15:restartNumberingAfterBreak="0">
    <w:nsid w:val="0000007C"/>
    <w:multiLevelType w:val="singleLevel"/>
    <w:tmpl w:val="0000007C"/>
    <w:name w:val="WW8Num128"/>
    <w:lvl w:ilvl="0">
      <w:start w:val="1"/>
      <w:numFmt w:val="lowerLetter"/>
      <w:lvlText w:val="%1."/>
      <w:lvlJc w:val="left"/>
      <w:pPr>
        <w:tabs>
          <w:tab w:val="num" w:pos="1069"/>
        </w:tabs>
        <w:ind w:left="1069" w:hanging="360"/>
      </w:pPr>
    </w:lvl>
  </w:abstractNum>
  <w:abstractNum w:abstractNumId="123" w15:restartNumberingAfterBreak="0">
    <w:nsid w:val="0000007D"/>
    <w:multiLevelType w:val="singleLevel"/>
    <w:tmpl w:val="0000007D"/>
    <w:name w:val="WW8Num129"/>
    <w:lvl w:ilvl="0">
      <w:start w:val="1"/>
      <w:numFmt w:val="lowerLetter"/>
      <w:lvlText w:val="%1."/>
      <w:lvlJc w:val="left"/>
      <w:pPr>
        <w:tabs>
          <w:tab w:val="num" w:pos="1069"/>
        </w:tabs>
        <w:ind w:left="1069" w:hanging="360"/>
      </w:pPr>
    </w:lvl>
  </w:abstractNum>
  <w:abstractNum w:abstractNumId="124" w15:restartNumberingAfterBreak="0">
    <w:nsid w:val="0000007E"/>
    <w:multiLevelType w:val="singleLevel"/>
    <w:tmpl w:val="0000007E"/>
    <w:name w:val="WW8Num130"/>
    <w:lvl w:ilvl="0">
      <w:start w:val="1"/>
      <w:numFmt w:val="lowerLetter"/>
      <w:lvlText w:val="%1."/>
      <w:lvlJc w:val="left"/>
      <w:pPr>
        <w:tabs>
          <w:tab w:val="num" w:pos="1069"/>
        </w:tabs>
        <w:ind w:left="1069" w:hanging="360"/>
      </w:pPr>
    </w:lvl>
  </w:abstractNum>
  <w:abstractNum w:abstractNumId="125" w15:restartNumberingAfterBreak="0">
    <w:nsid w:val="0000007F"/>
    <w:multiLevelType w:val="singleLevel"/>
    <w:tmpl w:val="0000007F"/>
    <w:name w:val="WW8Num131"/>
    <w:lvl w:ilvl="0">
      <w:start w:val="1"/>
      <w:numFmt w:val="lowerLetter"/>
      <w:lvlText w:val="%1."/>
      <w:lvlJc w:val="left"/>
      <w:pPr>
        <w:tabs>
          <w:tab w:val="num" w:pos="1069"/>
        </w:tabs>
        <w:ind w:left="1069" w:hanging="360"/>
      </w:pPr>
    </w:lvl>
  </w:abstractNum>
  <w:abstractNum w:abstractNumId="126" w15:restartNumberingAfterBreak="0">
    <w:nsid w:val="00000080"/>
    <w:multiLevelType w:val="singleLevel"/>
    <w:tmpl w:val="00000080"/>
    <w:name w:val="WW8Num132"/>
    <w:lvl w:ilvl="0">
      <w:start w:val="1"/>
      <w:numFmt w:val="lowerLetter"/>
      <w:lvlText w:val="%1."/>
      <w:lvlJc w:val="left"/>
      <w:pPr>
        <w:tabs>
          <w:tab w:val="num" w:pos="1069"/>
        </w:tabs>
        <w:ind w:left="1069" w:hanging="360"/>
      </w:pPr>
    </w:lvl>
  </w:abstractNum>
  <w:abstractNum w:abstractNumId="127" w15:restartNumberingAfterBreak="0">
    <w:nsid w:val="00000081"/>
    <w:multiLevelType w:val="singleLevel"/>
    <w:tmpl w:val="00000081"/>
    <w:name w:val="WW8Num133"/>
    <w:lvl w:ilvl="0">
      <w:start w:val="1"/>
      <w:numFmt w:val="lowerLetter"/>
      <w:lvlText w:val="%1."/>
      <w:lvlJc w:val="left"/>
      <w:pPr>
        <w:tabs>
          <w:tab w:val="num" w:pos="1069"/>
        </w:tabs>
        <w:ind w:left="1069" w:hanging="360"/>
      </w:pPr>
    </w:lvl>
  </w:abstractNum>
  <w:abstractNum w:abstractNumId="128" w15:restartNumberingAfterBreak="0">
    <w:nsid w:val="00000082"/>
    <w:multiLevelType w:val="singleLevel"/>
    <w:tmpl w:val="00000082"/>
    <w:name w:val="WW8Num134"/>
    <w:lvl w:ilvl="0">
      <w:start w:val="1"/>
      <w:numFmt w:val="lowerLetter"/>
      <w:lvlText w:val="%1."/>
      <w:lvlJc w:val="left"/>
      <w:pPr>
        <w:tabs>
          <w:tab w:val="num" w:pos="1069"/>
        </w:tabs>
        <w:ind w:left="1069" w:hanging="360"/>
      </w:pPr>
    </w:lvl>
  </w:abstractNum>
  <w:abstractNum w:abstractNumId="129" w15:restartNumberingAfterBreak="0">
    <w:nsid w:val="00000083"/>
    <w:multiLevelType w:val="singleLevel"/>
    <w:tmpl w:val="00000083"/>
    <w:name w:val="WW8Num135"/>
    <w:lvl w:ilvl="0">
      <w:start w:val="1"/>
      <w:numFmt w:val="lowerLetter"/>
      <w:lvlText w:val="%1."/>
      <w:lvlJc w:val="left"/>
      <w:pPr>
        <w:tabs>
          <w:tab w:val="num" w:pos="1069"/>
        </w:tabs>
        <w:ind w:left="1069" w:hanging="360"/>
      </w:pPr>
    </w:lvl>
  </w:abstractNum>
  <w:abstractNum w:abstractNumId="130" w15:restartNumberingAfterBreak="0">
    <w:nsid w:val="00000084"/>
    <w:multiLevelType w:val="multilevel"/>
    <w:tmpl w:val="00000084"/>
    <w:name w:val="WW8Num136"/>
    <w:lvl w:ilvl="0">
      <w:start w:val="2"/>
      <w:numFmt w:val="decimal"/>
      <w:lvlText w:val="%1."/>
      <w:lvlJc w:val="left"/>
      <w:pPr>
        <w:tabs>
          <w:tab w:val="num" w:pos="360"/>
        </w:tabs>
        <w:ind w:left="360" w:hanging="360"/>
      </w:pPr>
      <w:rPr>
        <w:rFonts w:ascii="Symbol" w:hAnsi="Symbol"/>
      </w:rPr>
    </w:lvl>
    <w:lvl w:ilvl="1">
      <w:start w:val="7"/>
      <w:numFmt w:val="decimal"/>
      <w:lvlText w:val="%1.%2."/>
      <w:lvlJc w:val="left"/>
      <w:pPr>
        <w:tabs>
          <w:tab w:val="num" w:pos="360"/>
        </w:tabs>
        <w:ind w:left="360" w:hanging="360"/>
      </w:pPr>
      <w:rPr>
        <w:rFonts w:ascii="Symbol" w:hAnsi="Symbol"/>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31" w15:restartNumberingAfterBreak="0">
    <w:nsid w:val="00000085"/>
    <w:multiLevelType w:val="singleLevel"/>
    <w:tmpl w:val="00000085"/>
    <w:name w:val="WW8Num137"/>
    <w:lvl w:ilvl="0">
      <w:start w:val="1"/>
      <w:numFmt w:val="lowerLetter"/>
      <w:lvlText w:val="%1."/>
      <w:lvlJc w:val="left"/>
      <w:pPr>
        <w:tabs>
          <w:tab w:val="num" w:pos="924"/>
        </w:tabs>
        <w:ind w:left="924" w:hanging="360"/>
      </w:pPr>
    </w:lvl>
  </w:abstractNum>
  <w:abstractNum w:abstractNumId="132" w15:restartNumberingAfterBreak="0">
    <w:nsid w:val="00000086"/>
    <w:multiLevelType w:val="singleLevel"/>
    <w:tmpl w:val="00000086"/>
    <w:name w:val="WW8Num138"/>
    <w:lvl w:ilvl="0">
      <w:start w:val="1"/>
      <w:numFmt w:val="lowerLetter"/>
      <w:lvlText w:val="%1."/>
      <w:lvlJc w:val="left"/>
      <w:pPr>
        <w:tabs>
          <w:tab w:val="num" w:pos="1069"/>
        </w:tabs>
        <w:ind w:left="1069" w:hanging="360"/>
      </w:pPr>
    </w:lvl>
  </w:abstractNum>
  <w:abstractNum w:abstractNumId="133" w15:restartNumberingAfterBreak="0">
    <w:nsid w:val="00000087"/>
    <w:multiLevelType w:val="multilevel"/>
    <w:tmpl w:val="00000087"/>
    <w:name w:val="WW8Num139"/>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4" w15:restartNumberingAfterBreak="0">
    <w:nsid w:val="00000088"/>
    <w:multiLevelType w:val="singleLevel"/>
    <w:tmpl w:val="00000088"/>
    <w:name w:val="WW8Num140"/>
    <w:lvl w:ilvl="0">
      <w:start w:val="1"/>
      <w:numFmt w:val="lowerLetter"/>
      <w:lvlText w:val="%1."/>
      <w:lvlJc w:val="left"/>
      <w:pPr>
        <w:tabs>
          <w:tab w:val="num" w:pos="1069"/>
        </w:tabs>
        <w:ind w:left="1069" w:hanging="360"/>
      </w:pPr>
    </w:lvl>
  </w:abstractNum>
  <w:abstractNum w:abstractNumId="135" w15:restartNumberingAfterBreak="0">
    <w:nsid w:val="00000089"/>
    <w:multiLevelType w:val="singleLevel"/>
    <w:tmpl w:val="00000089"/>
    <w:name w:val="WW8Num141"/>
    <w:lvl w:ilvl="0">
      <w:start w:val="1"/>
      <w:numFmt w:val="lowerLetter"/>
      <w:lvlText w:val="%1."/>
      <w:lvlJc w:val="left"/>
      <w:pPr>
        <w:tabs>
          <w:tab w:val="num" w:pos="1069"/>
        </w:tabs>
        <w:ind w:left="1069" w:hanging="360"/>
      </w:pPr>
    </w:lvl>
  </w:abstractNum>
  <w:abstractNum w:abstractNumId="136" w15:restartNumberingAfterBreak="0">
    <w:nsid w:val="0000008A"/>
    <w:multiLevelType w:val="singleLevel"/>
    <w:tmpl w:val="0000008A"/>
    <w:name w:val="WW8Num142"/>
    <w:lvl w:ilvl="0">
      <w:start w:val="1"/>
      <w:numFmt w:val="lowerLetter"/>
      <w:lvlText w:val="%1."/>
      <w:lvlJc w:val="left"/>
      <w:pPr>
        <w:tabs>
          <w:tab w:val="num" w:pos="924"/>
        </w:tabs>
        <w:ind w:left="924" w:hanging="360"/>
      </w:pPr>
    </w:lvl>
  </w:abstractNum>
  <w:abstractNum w:abstractNumId="137" w15:restartNumberingAfterBreak="0">
    <w:nsid w:val="0000008B"/>
    <w:multiLevelType w:val="multilevel"/>
    <w:tmpl w:val="0000008B"/>
    <w:name w:val="WW8Num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15:restartNumberingAfterBreak="0">
    <w:nsid w:val="0000008C"/>
    <w:multiLevelType w:val="multilevel"/>
    <w:tmpl w:val="0000008C"/>
    <w:name w:val="WW8Num14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15:restartNumberingAfterBreak="0">
    <w:nsid w:val="0000008D"/>
    <w:multiLevelType w:val="multilevel"/>
    <w:tmpl w:val="0000008D"/>
    <w:name w:val="WW8Num14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0" w15:restartNumberingAfterBreak="0">
    <w:nsid w:val="0000008E"/>
    <w:multiLevelType w:val="singleLevel"/>
    <w:tmpl w:val="0000008E"/>
    <w:name w:val="WW8Num147"/>
    <w:lvl w:ilvl="0">
      <w:start w:val="1"/>
      <w:numFmt w:val="lowerLetter"/>
      <w:lvlText w:val="%1."/>
      <w:lvlJc w:val="left"/>
      <w:pPr>
        <w:tabs>
          <w:tab w:val="num" w:pos="720"/>
        </w:tabs>
        <w:ind w:left="720" w:hanging="360"/>
      </w:pPr>
    </w:lvl>
  </w:abstractNum>
  <w:abstractNum w:abstractNumId="141" w15:restartNumberingAfterBreak="0">
    <w:nsid w:val="0000008F"/>
    <w:multiLevelType w:val="singleLevel"/>
    <w:tmpl w:val="0000008F"/>
    <w:name w:val="WW8Num148"/>
    <w:lvl w:ilvl="0">
      <w:start w:val="1"/>
      <w:numFmt w:val="lowerLetter"/>
      <w:lvlText w:val="%1."/>
      <w:lvlJc w:val="left"/>
      <w:pPr>
        <w:tabs>
          <w:tab w:val="num" w:pos="720"/>
        </w:tabs>
        <w:ind w:left="720" w:hanging="360"/>
      </w:pPr>
    </w:lvl>
  </w:abstractNum>
  <w:abstractNum w:abstractNumId="142" w15:restartNumberingAfterBreak="0">
    <w:nsid w:val="00000090"/>
    <w:multiLevelType w:val="multilevel"/>
    <w:tmpl w:val="00000090"/>
    <w:name w:val="WW8Num14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3" w15:restartNumberingAfterBreak="0">
    <w:nsid w:val="00000091"/>
    <w:multiLevelType w:val="multilevel"/>
    <w:tmpl w:val="00000091"/>
    <w:name w:val="WW8Num1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15:restartNumberingAfterBreak="0">
    <w:nsid w:val="00000092"/>
    <w:multiLevelType w:val="singleLevel"/>
    <w:tmpl w:val="00000092"/>
    <w:name w:val="WW8Num151"/>
    <w:lvl w:ilvl="0">
      <w:start w:val="1"/>
      <w:numFmt w:val="lowerLetter"/>
      <w:lvlText w:val="%1."/>
      <w:lvlJc w:val="left"/>
      <w:pPr>
        <w:tabs>
          <w:tab w:val="num" w:pos="720"/>
        </w:tabs>
        <w:ind w:left="720" w:hanging="360"/>
      </w:pPr>
    </w:lvl>
  </w:abstractNum>
  <w:abstractNum w:abstractNumId="145" w15:restartNumberingAfterBreak="0">
    <w:nsid w:val="00000093"/>
    <w:multiLevelType w:val="multilevel"/>
    <w:tmpl w:val="00000093"/>
    <w:name w:val="WW8Num15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6" w15:restartNumberingAfterBreak="0">
    <w:nsid w:val="00000094"/>
    <w:multiLevelType w:val="singleLevel"/>
    <w:tmpl w:val="00000094"/>
    <w:name w:val="WW8Num154"/>
    <w:lvl w:ilvl="0">
      <w:start w:val="1"/>
      <w:numFmt w:val="lowerLetter"/>
      <w:lvlText w:val="%1."/>
      <w:lvlJc w:val="left"/>
      <w:pPr>
        <w:tabs>
          <w:tab w:val="num" w:pos="720"/>
        </w:tabs>
        <w:ind w:left="720" w:hanging="360"/>
      </w:pPr>
    </w:lvl>
  </w:abstractNum>
  <w:abstractNum w:abstractNumId="147" w15:restartNumberingAfterBreak="0">
    <w:nsid w:val="00000095"/>
    <w:multiLevelType w:val="multilevel"/>
    <w:tmpl w:val="00000095"/>
    <w:name w:val="WW8Num15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8" w15:restartNumberingAfterBreak="0">
    <w:nsid w:val="00000096"/>
    <w:multiLevelType w:val="singleLevel"/>
    <w:tmpl w:val="00000096"/>
    <w:name w:val="WW8Num156"/>
    <w:lvl w:ilvl="0">
      <w:start w:val="1"/>
      <w:numFmt w:val="lowerLetter"/>
      <w:lvlText w:val="%1."/>
      <w:lvlJc w:val="left"/>
      <w:pPr>
        <w:tabs>
          <w:tab w:val="num" w:pos="720"/>
        </w:tabs>
        <w:ind w:left="720" w:hanging="360"/>
      </w:pPr>
    </w:lvl>
  </w:abstractNum>
  <w:abstractNum w:abstractNumId="149" w15:restartNumberingAfterBreak="0">
    <w:nsid w:val="00000097"/>
    <w:multiLevelType w:val="singleLevel"/>
    <w:tmpl w:val="00000097"/>
    <w:name w:val="WW8Num158"/>
    <w:lvl w:ilvl="0">
      <w:start w:val="1"/>
      <w:numFmt w:val="lowerLetter"/>
      <w:lvlText w:val="%1."/>
      <w:lvlJc w:val="left"/>
      <w:pPr>
        <w:tabs>
          <w:tab w:val="num" w:pos="720"/>
        </w:tabs>
        <w:ind w:left="720" w:hanging="360"/>
      </w:pPr>
    </w:lvl>
  </w:abstractNum>
  <w:abstractNum w:abstractNumId="150" w15:restartNumberingAfterBreak="0">
    <w:nsid w:val="00000098"/>
    <w:multiLevelType w:val="singleLevel"/>
    <w:tmpl w:val="00000098"/>
    <w:name w:val="WW8Num160"/>
    <w:lvl w:ilvl="0">
      <w:start w:val="1"/>
      <w:numFmt w:val="lowerLetter"/>
      <w:lvlText w:val="%1."/>
      <w:lvlJc w:val="left"/>
      <w:pPr>
        <w:tabs>
          <w:tab w:val="num" w:pos="720"/>
        </w:tabs>
        <w:ind w:left="720" w:hanging="360"/>
      </w:pPr>
    </w:lvl>
  </w:abstractNum>
  <w:abstractNum w:abstractNumId="151" w15:restartNumberingAfterBreak="0">
    <w:nsid w:val="00000099"/>
    <w:multiLevelType w:val="singleLevel"/>
    <w:tmpl w:val="00000099"/>
    <w:name w:val="WW8Num161"/>
    <w:lvl w:ilvl="0">
      <w:start w:val="1"/>
      <w:numFmt w:val="lowerLetter"/>
      <w:lvlText w:val="%1."/>
      <w:lvlJc w:val="left"/>
      <w:pPr>
        <w:tabs>
          <w:tab w:val="num" w:pos="720"/>
        </w:tabs>
        <w:ind w:left="720" w:hanging="360"/>
      </w:pPr>
    </w:lvl>
  </w:abstractNum>
  <w:abstractNum w:abstractNumId="152" w15:restartNumberingAfterBreak="0">
    <w:nsid w:val="0000009A"/>
    <w:multiLevelType w:val="singleLevel"/>
    <w:tmpl w:val="0000009A"/>
    <w:name w:val="WW8Num162"/>
    <w:lvl w:ilvl="0">
      <w:start w:val="1"/>
      <w:numFmt w:val="lowerLetter"/>
      <w:lvlText w:val="%1."/>
      <w:lvlJc w:val="left"/>
      <w:pPr>
        <w:tabs>
          <w:tab w:val="num" w:pos="720"/>
        </w:tabs>
        <w:ind w:left="720" w:hanging="360"/>
      </w:pPr>
    </w:lvl>
  </w:abstractNum>
  <w:abstractNum w:abstractNumId="153" w15:restartNumberingAfterBreak="0">
    <w:nsid w:val="0000009B"/>
    <w:multiLevelType w:val="multilevel"/>
    <w:tmpl w:val="0000009B"/>
    <w:name w:val="WW8Num16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4" w15:restartNumberingAfterBreak="0">
    <w:nsid w:val="0000009C"/>
    <w:multiLevelType w:val="multilevel"/>
    <w:tmpl w:val="0000009C"/>
    <w:name w:val="WW8Num1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5" w15:restartNumberingAfterBreak="0">
    <w:nsid w:val="0000009D"/>
    <w:multiLevelType w:val="singleLevel"/>
    <w:tmpl w:val="0000009D"/>
    <w:name w:val="WW8Num165"/>
    <w:lvl w:ilvl="0">
      <w:start w:val="1"/>
      <w:numFmt w:val="lowerLetter"/>
      <w:lvlText w:val="%1."/>
      <w:lvlJc w:val="left"/>
      <w:pPr>
        <w:tabs>
          <w:tab w:val="num" w:pos="720"/>
        </w:tabs>
        <w:ind w:left="720" w:hanging="360"/>
      </w:pPr>
    </w:lvl>
  </w:abstractNum>
  <w:abstractNum w:abstractNumId="156" w15:restartNumberingAfterBreak="0">
    <w:nsid w:val="0000009E"/>
    <w:multiLevelType w:val="singleLevel"/>
    <w:tmpl w:val="0000009E"/>
    <w:name w:val="WW8Num166"/>
    <w:lvl w:ilvl="0">
      <w:start w:val="1"/>
      <w:numFmt w:val="lowerLetter"/>
      <w:lvlText w:val="%1."/>
      <w:lvlJc w:val="left"/>
      <w:pPr>
        <w:tabs>
          <w:tab w:val="num" w:pos="720"/>
        </w:tabs>
        <w:ind w:left="720" w:hanging="360"/>
      </w:pPr>
    </w:lvl>
  </w:abstractNum>
  <w:abstractNum w:abstractNumId="157" w15:restartNumberingAfterBreak="0">
    <w:nsid w:val="0000009F"/>
    <w:multiLevelType w:val="multilevel"/>
    <w:tmpl w:val="0000009F"/>
    <w:name w:val="WW8Num16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8" w15:restartNumberingAfterBreak="0">
    <w:nsid w:val="000000A0"/>
    <w:multiLevelType w:val="multilevel"/>
    <w:tmpl w:val="000000A0"/>
    <w:name w:val="WW8Num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9" w15:restartNumberingAfterBreak="0">
    <w:nsid w:val="000000A1"/>
    <w:multiLevelType w:val="multilevel"/>
    <w:tmpl w:val="000000A1"/>
    <w:name w:val="WW8Num17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0" w15:restartNumberingAfterBreak="0">
    <w:nsid w:val="000000A2"/>
    <w:multiLevelType w:val="multilevel"/>
    <w:tmpl w:val="000000A2"/>
    <w:name w:val="WW8Num1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1" w15:restartNumberingAfterBreak="0">
    <w:nsid w:val="000000A3"/>
    <w:multiLevelType w:val="singleLevel"/>
    <w:tmpl w:val="000000A3"/>
    <w:name w:val="WW8Num173"/>
    <w:lvl w:ilvl="0">
      <w:start w:val="1"/>
      <w:numFmt w:val="lowerLetter"/>
      <w:lvlText w:val="%1."/>
      <w:lvlJc w:val="left"/>
      <w:pPr>
        <w:tabs>
          <w:tab w:val="num" w:pos="720"/>
        </w:tabs>
        <w:ind w:left="720" w:hanging="360"/>
      </w:pPr>
    </w:lvl>
  </w:abstractNum>
  <w:abstractNum w:abstractNumId="162" w15:restartNumberingAfterBreak="0">
    <w:nsid w:val="000000A4"/>
    <w:multiLevelType w:val="singleLevel"/>
    <w:tmpl w:val="000000A4"/>
    <w:name w:val="WW8Num174"/>
    <w:lvl w:ilvl="0">
      <w:start w:val="1"/>
      <w:numFmt w:val="lowerLetter"/>
      <w:lvlText w:val="%1."/>
      <w:lvlJc w:val="left"/>
      <w:pPr>
        <w:tabs>
          <w:tab w:val="num" w:pos="720"/>
        </w:tabs>
        <w:ind w:left="720" w:hanging="360"/>
      </w:pPr>
    </w:lvl>
  </w:abstractNum>
  <w:abstractNum w:abstractNumId="163" w15:restartNumberingAfterBreak="0">
    <w:nsid w:val="000000A5"/>
    <w:multiLevelType w:val="multilevel"/>
    <w:tmpl w:val="000000A5"/>
    <w:name w:val="WW8Num17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4" w15:restartNumberingAfterBreak="0">
    <w:nsid w:val="000000A6"/>
    <w:multiLevelType w:val="singleLevel"/>
    <w:tmpl w:val="000000A6"/>
    <w:name w:val="WW8Num176"/>
    <w:lvl w:ilvl="0">
      <w:start w:val="1"/>
      <w:numFmt w:val="lowerLetter"/>
      <w:lvlText w:val="%1."/>
      <w:lvlJc w:val="left"/>
      <w:pPr>
        <w:tabs>
          <w:tab w:val="num" w:pos="720"/>
        </w:tabs>
        <w:ind w:left="720" w:hanging="360"/>
      </w:pPr>
    </w:lvl>
  </w:abstractNum>
  <w:abstractNum w:abstractNumId="165" w15:restartNumberingAfterBreak="0">
    <w:nsid w:val="000000A7"/>
    <w:multiLevelType w:val="multilevel"/>
    <w:tmpl w:val="000000A7"/>
    <w:name w:val="WW8Num17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6" w15:restartNumberingAfterBreak="0">
    <w:nsid w:val="000000A8"/>
    <w:multiLevelType w:val="singleLevel"/>
    <w:tmpl w:val="000000A8"/>
    <w:name w:val="WW8Num178"/>
    <w:lvl w:ilvl="0">
      <w:start w:val="1"/>
      <w:numFmt w:val="lowerLetter"/>
      <w:lvlText w:val="%1."/>
      <w:lvlJc w:val="left"/>
      <w:pPr>
        <w:tabs>
          <w:tab w:val="num" w:pos="720"/>
        </w:tabs>
        <w:ind w:left="720" w:hanging="360"/>
      </w:pPr>
    </w:lvl>
  </w:abstractNum>
  <w:abstractNum w:abstractNumId="167" w15:restartNumberingAfterBreak="0">
    <w:nsid w:val="00DD4A5C"/>
    <w:multiLevelType w:val="hybridMultilevel"/>
    <w:tmpl w:val="CF7676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01D97EA3"/>
    <w:multiLevelType w:val="hybridMultilevel"/>
    <w:tmpl w:val="1AC8D4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01F4266A"/>
    <w:multiLevelType w:val="hybridMultilevel"/>
    <w:tmpl w:val="E842C6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026B7A6D"/>
    <w:multiLevelType w:val="hybridMultilevel"/>
    <w:tmpl w:val="D00600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06836D7C"/>
    <w:multiLevelType w:val="hybridMultilevel"/>
    <w:tmpl w:val="14C04B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080439D3"/>
    <w:multiLevelType w:val="hybridMultilevel"/>
    <w:tmpl w:val="274CE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081E1447"/>
    <w:multiLevelType w:val="hybridMultilevel"/>
    <w:tmpl w:val="33B85F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084C767A"/>
    <w:multiLevelType w:val="hybridMultilevel"/>
    <w:tmpl w:val="08FCF7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08F83D96"/>
    <w:multiLevelType w:val="hybridMultilevel"/>
    <w:tmpl w:val="B24C8C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09106378"/>
    <w:multiLevelType w:val="hybridMultilevel"/>
    <w:tmpl w:val="20166FB6"/>
    <w:lvl w:ilvl="0" w:tplc="1E5AC7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09AE09EC"/>
    <w:multiLevelType w:val="hybridMultilevel"/>
    <w:tmpl w:val="9FA06A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09BC2233"/>
    <w:multiLevelType w:val="hybridMultilevel"/>
    <w:tmpl w:val="92A433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0C6810E8"/>
    <w:multiLevelType w:val="hybridMultilevel"/>
    <w:tmpl w:val="B412A14A"/>
    <w:lvl w:ilvl="0" w:tplc="1C7642E8">
      <w:start w:val="1"/>
      <w:numFmt w:val="decimal"/>
      <w:lvlText w:val="%1)"/>
      <w:lvlJc w:val="left"/>
      <w:pPr>
        <w:tabs>
          <w:tab w:val="num" w:pos="2463"/>
        </w:tabs>
        <w:ind w:left="2823"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0" w15:restartNumberingAfterBreak="0">
    <w:nsid w:val="0CB123FB"/>
    <w:multiLevelType w:val="hybridMultilevel"/>
    <w:tmpl w:val="1A102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0CC935A2"/>
    <w:multiLevelType w:val="hybridMultilevel"/>
    <w:tmpl w:val="7CCAE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0E5D31F2"/>
    <w:multiLevelType w:val="hybridMultilevel"/>
    <w:tmpl w:val="7682F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0FAC62EA"/>
    <w:multiLevelType w:val="hybridMultilevel"/>
    <w:tmpl w:val="F9FCCEB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4" w15:restartNumberingAfterBreak="0">
    <w:nsid w:val="11620C08"/>
    <w:multiLevelType w:val="hybridMultilevel"/>
    <w:tmpl w:val="7826A5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12092873"/>
    <w:multiLevelType w:val="hybridMultilevel"/>
    <w:tmpl w:val="F9B88C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135E23E8"/>
    <w:multiLevelType w:val="hybridMultilevel"/>
    <w:tmpl w:val="6018E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14BF1C05"/>
    <w:multiLevelType w:val="hybridMultilevel"/>
    <w:tmpl w:val="2CC010FC"/>
    <w:lvl w:ilvl="0" w:tplc="0000007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15325DB8"/>
    <w:multiLevelType w:val="hybridMultilevel"/>
    <w:tmpl w:val="69B48E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156A452F"/>
    <w:multiLevelType w:val="hybridMultilevel"/>
    <w:tmpl w:val="AC46A8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1593517C"/>
    <w:multiLevelType w:val="hybridMultilevel"/>
    <w:tmpl w:val="8F82E132"/>
    <w:lvl w:ilvl="0" w:tplc="019E81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16C00BA7"/>
    <w:multiLevelType w:val="hybridMultilevel"/>
    <w:tmpl w:val="863400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16DD5989"/>
    <w:multiLevelType w:val="hybridMultilevel"/>
    <w:tmpl w:val="5BCC3E1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3" w15:restartNumberingAfterBreak="0">
    <w:nsid w:val="172D5A57"/>
    <w:multiLevelType w:val="hybridMultilevel"/>
    <w:tmpl w:val="2C1CA1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174B515E"/>
    <w:multiLevelType w:val="hybridMultilevel"/>
    <w:tmpl w:val="B53C4F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17C34D19"/>
    <w:multiLevelType w:val="hybridMultilevel"/>
    <w:tmpl w:val="0C046B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191E3ACA"/>
    <w:multiLevelType w:val="hybridMultilevel"/>
    <w:tmpl w:val="357C2D54"/>
    <w:lvl w:ilvl="0" w:tplc="019E81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1B1A5F43"/>
    <w:multiLevelType w:val="hybridMultilevel"/>
    <w:tmpl w:val="9AEAB2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1B2F1CFD"/>
    <w:multiLevelType w:val="hybridMultilevel"/>
    <w:tmpl w:val="125EF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1C6F0364"/>
    <w:multiLevelType w:val="hybridMultilevel"/>
    <w:tmpl w:val="947A70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1CA10002"/>
    <w:multiLevelType w:val="hybridMultilevel"/>
    <w:tmpl w:val="FB2EB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1D0208A8"/>
    <w:multiLevelType w:val="hybridMultilevel"/>
    <w:tmpl w:val="A84E3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1EEF7E35"/>
    <w:multiLevelType w:val="hybridMultilevel"/>
    <w:tmpl w:val="00BC69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1FA067A8"/>
    <w:multiLevelType w:val="hybridMultilevel"/>
    <w:tmpl w:val="C6D2F7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20F21BDC"/>
    <w:multiLevelType w:val="hybridMultilevel"/>
    <w:tmpl w:val="DEE8E8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22821FCF"/>
    <w:multiLevelType w:val="hybridMultilevel"/>
    <w:tmpl w:val="DEA025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234553C1"/>
    <w:multiLevelType w:val="hybridMultilevel"/>
    <w:tmpl w:val="D23CF8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7" w15:restartNumberingAfterBreak="0">
    <w:nsid w:val="23D31919"/>
    <w:multiLevelType w:val="hybridMultilevel"/>
    <w:tmpl w:val="81D8A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248B0EA4"/>
    <w:multiLevelType w:val="hybridMultilevel"/>
    <w:tmpl w:val="925C5C7A"/>
    <w:lvl w:ilvl="0" w:tplc="1C7642E8">
      <w:start w:val="1"/>
      <w:numFmt w:val="decimal"/>
      <w:lvlText w:val="%1)"/>
      <w:lvlJc w:val="left"/>
      <w:pPr>
        <w:tabs>
          <w:tab w:val="num" w:pos="2463"/>
        </w:tabs>
        <w:ind w:left="2823"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9" w15:restartNumberingAfterBreak="0">
    <w:nsid w:val="25823615"/>
    <w:multiLevelType w:val="hybridMultilevel"/>
    <w:tmpl w:val="08BA30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25957C2C"/>
    <w:multiLevelType w:val="hybridMultilevel"/>
    <w:tmpl w:val="014054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25F01AE5"/>
    <w:multiLevelType w:val="hybridMultilevel"/>
    <w:tmpl w:val="F58E0A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281E4A06"/>
    <w:multiLevelType w:val="hybridMultilevel"/>
    <w:tmpl w:val="17627E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28796896"/>
    <w:multiLevelType w:val="hybridMultilevel"/>
    <w:tmpl w:val="06FA21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28AE4EA9"/>
    <w:multiLevelType w:val="singleLevel"/>
    <w:tmpl w:val="A036B33E"/>
    <w:lvl w:ilvl="0">
      <w:start w:val="1"/>
      <w:numFmt w:val="decimal"/>
      <w:lvlText w:val="%1)"/>
      <w:lvlJc w:val="left"/>
      <w:pPr>
        <w:tabs>
          <w:tab w:val="num" w:pos="360"/>
        </w:tabs>
        <w:ind w:left="360" w:hanging="360"/>
      </w:pPr>
      <w:rPr>
        <w:b w:val="0"/>
      </w:rPr>
    </w:lvl>
  </w:abstractNum>
  <w:abstractNum w:abstractNumId="215" w15:restartNumberingAfterBreak="0">
    <w:nsid w:val="2939256C"/>
    <w:multiLevelType w:val="hybridMultilevel"/>
    <w:tmpl w:val="01989B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2A622888"/>
    <w:multiLevelType w:val="hybridMultilevel"/>
    <w:tmpl w:val="6D5009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2B87091C"/>
    <w:multiLevelType w:val="hybridMultilevel"/>
    <w:tmpl w:val="416C25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2BE82295"/>
    <w:multiLevelType w:val="hybridMultilevel"/>
    <w:tmpl w:val="E68667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2D334B72"/>
    <w:multiLevelType w:val="hybridMultilevel"/>
    <w:tmpl w:val="27E86D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2DD16EFD"/>
    <w:multiLevelType w:val="hybridMultilevel"/>
    <w:tmpl w:val="7E2CF9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2DE7374C"/>
    <w:multiLevelType w:val="singleLevel"/>
    <w:tmpl w:val="04150011"/>
    <w:lvl w:ilvl="0">
      <w:start w:val="1"/>
      <w:numFmt w:val="decimal"/>
      <w:lvlText w:val="%1)"/>
      <w:lvlJc w:val="left"/>
      <w:pPr>
        <w:tabs>
          <w:tab w:val="num" w:pos="360"/>
        </w:tabs>
        <w:ind w:left="360" w:hanging="360"/>
      </w:pPr>
    </w:lvl>
  </w:abstractNum>
  <w:abstractNum w:abstractNumId="222" w15:restartNumberingAfterBreak="0">
    <w:nsid w:val="2F2430CC"/>
    <w:multiLevelType w:val="hybridMultilevel"/>
    <w:tmpl w:val="80EA37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2F7B331D"/>
    <w:multiLevelType w:val="hybridMultilevel"/>
    <w:tmpl w:val="38AEC7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2F8425C4"/>
    <w:multiLevelType w:val="hybridMultilevel"/>
    <w:tmpl w:val="7BBC55B6"/>
    <w:lvl w:ilvl="0" w:tplc="0415000F">
      <w:start w:val="1"/>
      <w:numFmt w:val="decimal"/>
      <w:lvlText w:val="%1."/>
      <w:lvlJc w:val="left"/>
      <w:pPr>
        <w:ind w:left="720" w:hanging="360"/>
      </w:pPr>
    </w:lvl>
    <w:lvl w:ilvl="1" w:tplc="E12C05F8">
      <w:start w:val="1"/>
      <w:numFmt w:val="decimal"/>
      <w:lvlText w:val="%2)"/>
      <w:lvlJc w:val="left"/>
      <w:pPr>
        <w:ind w:left="1440" w:hanging="360"/>
      </w:pPr>
      <w:rPr>
        <w:rFonts w:hint="default"/>
      </w:rPr>
    </w:lvl>
    <w:lvl w:ilvl="2" w:tplc="931C3C6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30AA2BA6"/>
    <w:multiLevelType w:val="hybridMultilevel"/>
    <w:tmpl w:val="012C57E8"/>
    <w:lvl w:ilvl="0" w:tplc="0415000F">
      <w:start w:val="1"/>
      <w:numFmt w:val="decimal"/>
      <w:lvlText w:val="%1."/>
      <w:lvlJc w:val="left"/>
      <w:pPr>
        <w:tabs>
          <w:tab w:val="num" w:pos="720"/>
        </w:tabs>
        <w:ind w:left="720" w:hanging="360"/>
      </w:pPr>
    </w:lvl>
    <w:lvl w:ilvl="1" w:tplc="44CCBDCA">
      <w:start w:val="1"/>
      <w:numFmt w:val="decimal"/>
      <w:lvlText w:val="%2)"/>
      <w:lvlJc w:val="left"/>
      <w:pPr>
        <w:tabs>
          <w:tab w:val="num" w:pos="1533"/>
        </w:tabs>
        <w:ind w:left="1477" w:hanging="39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6" w15:restartNumberingAfterBreak="0">
    <w:nsid w:val="32180CCF"/>
    <w:multiLevelType w:val="hybridMultilevel"/>
    <w:tmpl w:val="0B1EEE2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7" w15:restartNumberingAfterBreak="0">
    <w:nsid w:val="34613940"/>
    <w:multiLevelType w:val="hybridMultilevel"/>
    <w:tmpl w:val="F8F2E1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349B5304"/>
    <w:multiLevelType w:val="hybridMultilevel"/>
    <w:tmpl w:val="1B389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35E423D1"/>
    <w:multiLevelType w:val="hybridMultilevel"/>
    <w:tmpl w:val="622459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36AA56A1"/>
    <w:multiLevelType w:val="hybridMultilevel"/>
    <w:tmpl w:val="6D40955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1" w15:restartNumberingAfterBreak="0">
    <w:nsid w:val="373A7110"/>
    <w:multiLevelType w:val="hybridMultilevel"/>
    <w:tmpl w:val="89E828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3A3E2E7B"/>
    <w:multiLevelType w:val="hybridMultilevel"/>
    <w:tmpl w:val="CACEE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3A7859FE"/>
    <w:multiLevelType w:val="hybridMultilevel"/>
    <w:tmpl w:val="76B0AA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3A9D685F"/>
    <w:multiLevelType w:val="multilevel"/>
    <w:tmpl w:val="AF28183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3B59187C"/>
    <w:multiLevelType w:val="hybridMultilevel"/>
    <w:tmpl w:val="1B863A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6" w15:restartNumberingAfterBreak="0">
    <w:nsid w:val="3C3D3240"/>
    <w:multiLevelType w:val="hybridMultilevel"/>
    <w:tmpl w:val="E2A695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3C8568B5"/>
    <w:multiLevelType w:val="hybridMultilevel"/>
    <w:tmpl w:val="5D26E9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3D9E11DB"/>
    <w:multiLevelType w:val="hybridMultilevel"/>
    <w:tmpl w:val="4AB46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3F072440"/>
    <w:multiLevelType w:val="hybridMultilevel"/>
    <w:tmpl w:val="E98E7D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3F130338"/>
    <w:multiLevelType w:val="hybridMultilevel"/>
    <w:tmpl w:val="3F9227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3FFB2F7A"/>
    <w:multiLevelType w:val="hybridMultilevel"/>
    <w:tmpl w:val="53FC68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412D1185"/>
    <w:multiLevelType w:val="hybridMultilevel"/>
    <w:tmpl w:val="B98A69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43596963"/>
    <w:multiLevelType w:val="hybridMultilevel"/>
    <w:tmpl w:val="7862DA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43B24E72"/>
    <w:multiLevelType w:val="hybridMultilevel"/>
    <w:tmpl w:val="786681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46ED469E"/>
    <w:multiLevelType w:val="hybridMultilevel"/>
    <w:tmpl w:val="C92C38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4751218C"/>
    <w:multiLevelType w:val="hybridMultilevel"/>
    <w:tmpl w:val="5D90B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483D1537"/>
    <w:multiLevelType w:val="hybridMultilevel"/>
    <w:tmpl w:val="205A7E80"/>
    <w:lvl w:ilvl="0" w:tplc="019E81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4B3D3793"/>
    <w:multiLevelType w:val="hybridMultilevel"/>
    <w:tmpl w:val="61E047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4B484982"/>
    <w:multiLevelType w:val="hybridMultilevel"/>
    <w:tmpl w:val="EAD451FA"/>
    <w:lvl w:ilvl="0" w:tplc="6D8E3C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0" w15:restartNumberingAfterBreak="0">
    <w:nsid w:val="4BB52138"/>
    <w:multiLevelType w:val="hybridMultilevel"/>
    <w:tmpl w:val="5686B5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4BD74425"/>
    <w:multiLevelType w:val="hybridMultilevel"/>
    <w:tmpl w:val="1AD840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4C2E41FF"/>
    <w:multiLevelType w:val="hybridMultilevel"/>
    <w:tmpl w:val="43FA54A4"/>
    <w:lvl w:ilvl="0" w:tplc="656E8CD0">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3" w15:restartNumberingAfterBreak="0">
    <w:nsid w:val="4CA637B5"/>
    <w:multiLevelType w:val="hybridMultilevel"/>
    <w:tmpl w:val="3ED83B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4CAE75A4"/>
    <w:multiLevelType w:val="hybridMultilevel"/>
    <w:tmpl w:val="A858B4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4D074171"/>
    <w:multiLevelType w:val="hybridMultilevel"/>
    <w:tmpl w:val="BC9AE1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4D6C72D7"/>
    <w:multiLevelType w:val="hybridMultilevel"/>
    <w:tmpl w:val="E56C04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4DFF6E56"/>
    <w:multiLevelType w:val="hybridMultilevel"/>
    <w:tmpl w:val="6D6C48D2"/>
    <w:lvl w:ilvl="0" w:tplc="FE326024">
      <w:start w:val="1"/>
      <w:numFmt w:val="decimal"/>
      <w:lvlText w:val="%1)"/>
      <w:lvlJc w:val="left"/>
      <w:pPr>
        <w:ind w:left="480" w:hanging="360"/>
      </w:pPr>
      <w:rPr>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8" w15:restartNumberingAfterBreak="0">
    <w:nsid w:val="4F053CD9"/>
    <w:multiLevelType w:val="hybridMultilevel"/>
    <w:tmpl w:val="191EF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4F314FAD"/>
    <w:multiLevelType w:val="hybridMultilevel"/>
    <w:tmpl w:val="BB38E50E"/>
    <w:lvl w:ilvl="0" w:tplc="04150011">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260" w15:restartNumberingAfterBreak="0">
    <w:nsid w:val="4F787374"/>
    <w:multiLevelType w:val="hybridMultilevel"/>
    <w:tmpl w:val="EAE4EE76"/>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61" w15:restartNumberingAfterBreak="0">
    <w:nsid w:val="501E5DF5"/>
    <w:multiLevelType w:val="hybridMultilevel"/>
    <w:tmpl w:val="55867BEA"/>
    <w:lvl w:ilvl="0" w:tplc="019E81F8">
      <w:start w:val="1"/>
      <w:numFmt w:val="lowerLetter"/>
      <w:lvlText w:val="%1)"/>
      <w:lvlJc w:val="left"/>
      <w:pPr>
        <w:ind w:left="720" w:hanging="360"/>
      </w:pPr>
      <w:rPr>
        <w:rFonts w:hint="default"/>
      </w:rPr>
    </w:lvl>
    <w:lvl w:ilvl="1" w:tplc="52EA5D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510E46B0"/>
    <w:multiLevelType w:val="hybridMultilevel"/>
    <w:tmpl w:val="02DAD9FE"/>
    <w:lvl w:ilvl="0" w:tplc="4EC8B0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3" w15:restartNumberingAfterBreak="0">
    <w:nsid w:val="51241F77"/>
    <w:multiLevelType w:val="hybridMultilevel"/>
    <w:tmpl w:val="812E4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52512536"/>
    <w:multiLevelType w:val="hybridMultilevel"/>
    <w:tmpl w:val="7C08D5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532E5905"/>
    <w:multiLevelType w:val="hybridMultilevel"/>
    <w:tmpl w:val="C79418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5374466B"/>
    <w:multiLevelType w:val="hybridMultilevel"/>
    <w:tmpl w:val="6D864FE6"/>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67" w15:restartNumberingAfterBreak="0">
    <w:nsid w:val="53F11E74"/>
    <w:multiLevelType w:val="hybridMultilevel"/>
    <w:tmpl w:val="E4727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55DD5882"/>
    <w:multiLevelType w:val="hybridMultilevel"/>
    <w:tmpl w:val="6AC6D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56FD797D"/>
    <w:multiLevelType w:val="hybridMultilevel"/>
    <w:tmpl w:val="01E4DD9A"/>
    <w:lvl w:ilvl="0" w:tplc="C860B1C6">
      <w:start w:val="1"/>
      <w:numFmt w:val="decimal"/>
      <w:lvlText w:val="%1)"/>
      <w:lvlJc w:val="left"/>
      <w:pPr>
        <w:tabs>
          <w:tab w:val="num" w:pos="4593"/>
        </w:tabs>
        <w:ind w:left="453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57761389"/>
    <w:multiLevelType w:val="hybridMultilevel"/>
    <w:tmpl w:val="64EE81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57A10075"/>
    <w:multiLevelType w:val="hybridMultilevel"/>
    <w:tmpl w:val="52748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5A541DC0"/>
    <w:multiLevelType w:val="hybridMultilevel"/>
    <w:tmpl w:val="E7D0BC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5D944457"/>
    <w:multiLevelType w:val="hybridMultilevel"/>
    <w:tmpl w:val="FA82DED4"/>
    <w:lvl w:ilvl="0" w:tplc="44CCBDCA">
      <w:start w:val="1"/>
      <w:numFmt w:val="decimal"/>
      <w:lvlText w:val="%1)"/>
      <w:lvlJc w:val="left"/>
      <w:pPr>
        <w:tabs>
          <w:tab w:val="num" w:pos="4053"/>
        </w:tabs>
        <w:ind w:left="3997" w:hanging="397"/>
      </w:pPr>
      <w:rPr>
        <w:rFonts w:hint="default"/>
        <w:b w:val="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74" w15:restartNumberingAfterBreak="0">
    <w:nsid w:val="5F631612"/>
    <w:multiLevelType w:val="hybridMultilevel"/>
    <w:tmpl w:val="A58A30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12D50C1"/>
    <w:multiLevelType w:val="hybridMultilevel"/>
    <w:tmpl w:val="61428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2954114"/>
    <w:multiLevelType w:val="hybridMultilevel"/>
    <w:tmpl w:val="4A32D110"/>
    <w:lvl w:ilvl="0" w:tplc="CBC4D25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4D75E95"/>
    <w:multiLevelType w:val="hybridMultilevel"/>
    <w:tmpl w:val="9AEA8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4DE6D45"/>
    <w:multiLevelType w:val="hybridMultilevel"/>
    <w:tmpl w:val="455653C8"/>
    <w:lvl w:ilvl="0" w:tplc="04150011">
      <w:start w:val="1"/>
      <w:numFmt w:val="decimal"/>
      <w:lvlText w:val="%1)"/>
      <w:lvlJc w:val="left"/>
      <w:pPr>
        <w:tabs>
          <w:tab w:val="num" w:pos="720"/>
        </w:tabs>
        <w:ind w:left="720" w:hanging="360"/>
      </w:pPr>
      <w:rPr>
        <w:rFonts w:hint="default"/>
      </w:rPr>
    </w:lvl>
    <w:lvl w:ilvl="1" w:tplc="9642D048">
      <w:start w:val="14"/>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9" w15:restartNumberingAfterBreak="0">
    <w:nsid w:val="64F007E0"/>
    <w:multiLevelType w:val="hybridMultilevel"/>
    <w:tmpl w:val="BEE83B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4F41F67"/>
    <w:multiLevelType w:val="hybridMultilevel"/>
    <w:tmpl w:val="C7082FF8"/>
    <w:lvl w:ilvl="0" w:tplc="019E81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5180DA4"/>
    <w:multiLevelType w:val="hybridMultilevel"/>
    <w:tmpl w:val="F74A97B0"/>
    <w:lvl w:ilvl="0" w:tplc="04150011">
      <w:start w:val="1"/>
      <w:numFmt w:val="decimal"/>
      <w:lvlText w:val="%1)"/>
      <w:lvlJc w:val="left"/>
      <w:pPr>
        <w:tabs>
          <w:tab w:val="num" w:pos="720"/>
        </w:tabs>
        <w:ind w:left="720" w:hanging="360"/>
      </w:pPr>
    </w:lvl>
    <w:lvl w:ilvl="1" w:tplc="44CCBDCA">
      <w:start w:val="1"/>
      <w:numFmt w:val="decimal"/>
      <w:lvlText w:val="%2)"/>
      <w:lvlJc w:val="left"/>
      <w:pPr>
        <w:tabs>
          <w:tab w:val="num" w:pos="1533"/>
        </w:tabs>
        <w:ind w:left="1477" w:hanging="39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2" w15:restartNumberingAfterBreak="0">
    <w:nsid w:val="65D85FED"/>
    <w:multiLevelType w:val="hybridMultilevel"/>
    <w:tmpl w:val="80E44F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6977A19"/>
    <w:multiLevelType w:val="hybridMultilevel"/>
    <w:tmpl w:val="D7CA1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67741D63"/>
    <w:multiLevelType w:val="hybridMultilevel"/>
    <w:tmpl w:val="24E0F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67FE384E"/>
    <w:multiLevelType w:val="hybridMultilevel"/>
    <w:tmpl w:val="79DC7B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69936D7F"/>
    <w:multiLevelType w:val="hybridMultilevel"/>
    <w:tmpl w:val="D85E1968"/>
    <w:lvl w:ilvl="0" w:tplc="019E81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C8913C6"/>
    <w:multiLevelType w:val="hybridMultilevel"/>
    <w:tmpl w:val="ABE877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6E101F06"/>
    <w:multiLevelType w:val="hybridMultilevel"/>
    <w:tmpl w:val="A0D479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6FA60ECB"/>
    <w:multiLevelType w:val="hybridMultilevel"/>
    <w:tmpl w:val="790EA7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6FBA105D"/>
    <w:multiLevelType w:val="hybridMultilevel"/>
    <w:tmpl w:val="04A2F918"/>
    <w:lvl w:ilvl="0" w:tplc="00000021">
      <w:start w:val="1"/>
      <w:numFmt w:val="decimal"/>
      <w:lvlText w:val="%1)"/>
      <w:lvlJc w:val="left"/>
      <w:pPr>
        <w:tabs>
          <w:tab w:val="num" w:pos="480"/>
        </w:tabs>
        <w:ind w:left="48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1" w15:restartNumberingAfterBreak="0">
    <w:nsid w:val="70634884"/>
    <w:multiLevelType w:val="hybridMultilevel"/>
    <w:tmpl w:val="43BA85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711F10FB"/>
    <w:multiLevelType w:val="hybridMultilevel"/>
    <w:tmpl w:val="5F98E3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71947F68"/>
    <w:multiLevelType w:val="hybridMultilevel"/>
    <w:tmpl w:val="27A2F9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722F3635"/>
    <w:multiLevelType w:val="hybridMultilevel"/>
    <w:tmpl w:val="B93A7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7418131F"/>
    <w:multiLevelType w:val="hybridMultilevel"/>
    <w:tmpl w:val="74CC1A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44019BE"/>
    <w:multiLevelType w:val="hybridMultilevel"/>
    <w:tmpl w:val="6340E4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7598161C"/>
    <w:multiLevelType w:val="hybridMultilevel"/>
    <w:tmpl w:val="DDC8F8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759E78AA"/>
    <w:multiLevelType w:val="hybridMultilevel"/>
    <w:tmpl w:val="8BC21A7C"/>
    <w:lvl w:ilvl="0" w:tplc="D4CE7736">
      <w:start w:val="1"/>
      <w:numFmt w:val="decimal"/>
      <w:lvlText w:val="%1)"/>
      <w:lvlJc w:val="left"/>
      <w:pPr>
        <w:tabs>
          <w:tab w:val="num" w:pos="2433"/>
        </w:tabs>
        <w:ind w:left="2377" w:hanging="397"/>
      </w:pPr>
      <w:rPr>
        <w:rFonts w:hint="default"/>
        <w:b w:val="0"/>
      </w:rPr>
    </w:lvl>
    <w:lvl w:ilvl="1" w:tplc="5A7228F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9" w15:restartNumberingAfterBreak="0">
    <w:nsid w:val="75E0763B"/>
    <w:multiLevelType w:val="hybridMultilevel"/>
    <w:tmpl w:val="2A4C0F5A"/>
    <w:lvl w:ilvl="0" w:tplc="1C7642E8">
      <w:start w:val="1"/>
      <w:numFmt w:val="decimal"/>
      <w:lvlText w:val="%1)"/>
      <w:lvlJc w:val="left"/>
      <w:pPr>
        <w:tabs>
          <w:tab w:val="num" w:pos="2463"/>
        </w:tabs>
        <w:ind w:left="2823"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0" w15:restartNumberingAfterBreak="0">
    <w:nsid w:val="77AB404C"/>
    <w:multiLevelType w:val="hybridMultilevel"/>
    <w:tmpl w:val="A96E5A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7F72249"/>
    <w:multiLevelType w:val="hybridMultilevel"/>
    <w:tmpl w:val="067C0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781055C2"/>
    <w:multiLevelType w:val="hybridMultilevel"/>
    <w:tmpl w:val="81729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87D226C"/>
    <w:multiLevelType w:val="hybridMultilevel"/>
    <w:tmpl w:val="873C9F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98D5609"/>
    <w:multiLevelType w:val="hybridMultilevel"/>
    <w:tmpl w:val="BDD4E8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A4C7AB7"/>
    <w:multiLevelType w:val="hybridMultilevel"/>
    <w:tmpl w:val="299809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7AEF78C8"/>
    <w:multiLevelType w:val="hybridMultilevel"/>
    <w:tmpl w:val="EB7EF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7B6404D8"/>
    <w:multiLevelType w:val="hybridMultilevel"/>
    <w:tmpl w:val="15024D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BA54C81"/>
    <w:multiLevelType w:val="hybridMultilevel"/>
    <w:tmpl w:val="5B16F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DAC1455"/>
    <w:multiLevelType w:val="hybridMultilevel"/>
    <w:tmpl w:val="4AC85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E61365A"/>
    <w:multiLevelType w:val="hybridMultilevel"/>
    <w:tmpl w:val="CC660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290"/>
  </w:num>
  <w:num w:numId="5">
    <w:abstractNumId w:val="267"/>
  </w:num>
  <w:num w:numId="6">
    <w:abstractNumId w:val="198"/>
  </w:num>
  <w:num w:numId="7">
    <w:abstractNumId w:val="252"/>
  </w:num>
  <w:num w:numId="8">
    <w:abstractNumId w:val="251"/>
  </w:num>
  <w:num w:numId="9">
    <w:abstractNumId w:val="283"/>
  </w:num>
  <w:num w:numId="10">
    <w:abstractNumId w:val="280"/>
  </w:num>
  <w:num w:numId="11">
    <w:abstractNumId w:val="229"/>
  </w:num>
  <w:num w:numId="12">
    <w:abstractNumId w:val="177"/>
  </w:num>
  <w:num w:numId="13">
    <w:abstractNumId w:val="247"/>
  </w:num>
  <w:num w:numId="14">
    <w:abstractNumId w:val="190"/>
  </w:num>
  <w:num w:numId="15">
    <w:abstractNumId w:val="261"/>
  </w:num>
  <w:num w:numId="16">
    <w:abstractNumId w:val="196"/>
  </w:num>
  <w:num w:numId="17">
    <w:abstractNumId w:val="286"/>
  </w:num>
  <w:num w:numId="18">
    <w:abstractNumId w:val="259"/>
  </w:num>
  <w:num w:numId="19">
    <w:abstractNumId w:val="278"/>
  </w:num>
  <w:num w:numId="20">
    <w:abstractNumId w:val="268"/>
  </w:num>
  <w:num w:numId="21">
    <w:abstractNumId w:val="174"/>
  </w:num>
  <w:num w:numId="22">
    <w:abstractNumId w:val="306"/>
  </w:num>
  <w:num w:numId="23">
    <w:abstractNumId w:val="255"/>
  </w:num>
  <w:num w:numId="24">
    <w:abstractNumId w:val="199"/>
  </w:num>
  <w:num w:numId="25">
    <w:abstractNumId w:val="204"/>
  </w:num>
  <w:num w:numId="26">
    <w:abstractNumId w:val="193"/>
  </w:num>
  <w:num w:numId="27">
    <w:abstractNumId w:val="287"/>
  </w:num>
  <w:num w:numId="28">
    <w:abstractNumId w:val="244"/>
  </w:num>
  <w:num w:numId="29">
    <w:abstractNumId w:val="277"/>
  </w:num>
  <w:num w:numId="30">
    <w:abstractNumId w:val="288"/>
  </w:num>
  <w:num w:numId="31">
    <w:abstractNumId w:val="240"/>
  </w:num>
  <w:num w:numId="32">
    <w:abstractNumId w:val="211"/>
  </w:num>
  <w:num w:numId="33">
    <w:abstractNumId w:val="248"/>
  </w:num>
  <w:num w:numId="34">
    <w:abstractNumId w:val="213"/>
  </w:num>
  <w:num w:numId="35">
    <w:abstractNumId w:val="293"/>
  </w:num>
  <w:num w:numId="36">
    <w:abstractNumId w:val="297"/>
  </w:num>
  <w:num w:numId="37">
    <w:abstractNumId w:val="221"/>
  </w:num>
  <w:num w:numId="38">
    <w:abstractNumId w:val="214"/>
  </w:num>
  <w:num w:numId="39">
    <w:abstractNumId w:val="302"/>
  </w:num>
  <w:num w:numId="40">
    <w:abstractNumId w:val="263"/>
  </w:num>
  <w:num w:numId="41">
    <w:abstractNumId w:val="205"/>
  </w:num>
  <w:num w:numId="42">
    <w:abstractNumId w:val="289"/>
  </w:num>
  <w:num w:numId="43">
    <w:abstractNumId w:val="179"/>
  </w:num>
  <w:num w:numId="44">
    <w:abstractNumId w:val="208"/>
  </w:num>
  <w:num w:numId="45">
    <w:abstractNumId w:val="299"/>
  </w:num>
  <w:num w:numId="46">
    <w:abstractNumId w:val="233"/>
  </w:num>
  <w:num w:numId="47">
    <w:abstractNumId w:val="185"/>
  </w:num>
  <w:num w:numId="48">
    <w:abstractNumId w:val="209"/>
  </w:num>
  <w:num w:numId="49">
    <w:abstractNumId w:val="212"/>
  </w:num>
  <w:num w:numId="50">
    <w:abstractNumId w:val="200"/>
  </w:num>
  <w:num w:numId="51">
    <w:abstractNumId w:val="186"/>
  </w:num>
  <w:num w:numId="52">
    <w:abstractNumId w:val="75"/>
  </w:num>
  <w:num w:numId="53">
    <w:abstractNumId w:val="298"/>
  </w:num>
  <w:num w:numId="54">
    <w:abstractNumId w:val="225"/>
  </w:num>
  <w:num w:numId="55">
    <w:abstractNumId w:val="273"/>
  </w:num>
  <w:num w:numId="56">
    <w:abstractNumId w:val="269"/>
  </w:num>
  <w:num w:numId="57">
    <w:abstractNumId w:val="189"/>
  </w:num>
  <w:num w:numId="58">
    <w:abstractNumId w:val="227"/>
  </w:num>
  <w:num w:numId="59">
    <w:abstractNumId w:val="168"/>
  </w:num>
  <w:num w:numId="60">
    <w:abstractNumId w:val="237"/>
  </w:num>
  <w:num w:numId="61">
    <w:abstractNumId w:val="239"/>
  </w:num>
  <w:num w:numId="62">
    <w:abstractNumId w:val="188"/>
  </w:num>
  <w:num w:numId="63">
    <w:abstractNumId w:val="170"/>
  </w:num>
  <w:num w:numId="64">
    <w:abstractNumId w:val="223"/>
  </w:num>
  <w:num w:numId="65">
    <w:abstractNumId w:val="303"/>
  </w:num>
  <w:num w:numId="66">
    <w:abstractNumId w:val="216"/>
  </w:num>
  <w:num w:numId="67">
    <w:abstractNumId w:val="292"/>
  </w:num>
  <w:num w:numId="68">
    <w:abstractNumId w:val="296"/>
  </w:num>
  <w:num w:numId="69">
    <w:abstractNumId w:val="172"/>
  </w:num>
  <w:num w:numId="70">
    <w:abstractNumId w:val="272"/>
  </w:num>
  <w:num w:numId="71">
    <w:abstractNumId w:val="294"/>
  </w:num>
  <w:num w:numId="72">
    <w:abstractNumId w:val="191"/>
  </w:num>
  <w:num w:numId="73">
    <w:abstractNumId w:val="219"/>
  </w:num>
  <w:num w:numId="74">
    <w:abstractNumId w:val="250"/>
  </w:num>
  <w:num w:numId="75">
    <w:abstractNumId w:val="210"/>
  </w:num>
  <w:num w:numId="76">
    <w:abstractNumId w:val="232"/>
  </w:num>
  <w:num w:numId="77">
    <w:abstractNumId w:val="228"/>
  </w:num>
  <w:num w:numId="78">
    <w:abstractNumId w:val="203"/>
  </w:num>
  <w:num w:numId="79">
    <w:abstractNumId w:val="304"/>
  </w:num>
  <w:num w:numId="80">
    <w:abstractNumId w:val="300"/>
  </w:num>
  <w:num w:numId="81">
    <w:abstractNumId w:val="238"/>
  </w:num>
  <w:num w:numId="82">
    <w:abstractNumId w:val="271"/>
  </w:num>
  <w:num w:numId="83">
    <w:abstractNumId w:val="180"/>
  </w:num>
  <w:num w:numId="84">
    <w:abstractNumId w:val="231"/>
  </w:num>
  <w:num w:numId="85">
    <w:abstractNumId w:val="258"/>
  </w:num>
  <w:num w:numId="86">
    <w:abstractNumId w:val="236"/>
  </w:num>
  <w:num w:numId="87">
    <w:abstractNumId w:val="201"/>
  </w:num>
  <w:num w:numId="88">
    <w:abstractNumId w:val="194"/>
  </w:num>
  <w:num w:numId="89">
    <w:abstractNumId w:val="279"/>
  </w:num>
  <w:num w:numId="90">
    <w:abstractNumId w:val="305"/>
  </w:num>
  <w:num w:numId="91">
    <w:abstractNumId w:val="245"/>
  </w:num>
  <w:num w:numId="92">
    <w:abstractNumId w:val="195"/>
  </w:num>
  <w:num w:numId="93">
    <w:abstractNumId w:val="307"/>
  </w:num>
  <w:num w:numId="94">
    <w:abstractNumId w:val="173"/>
  </w:num>
  <w:num w:numId="95">
    <w:abstractNumId w:val="270"/>
  </w:num>
  <w:num w:numId="96">
    <w:abstractNumId w:val="309"/>
  </w:num>
  <w:num w:numId="97">
    <w:abstractNumId w:val="254"/>
  </w:num>
  <w:num w:numId="98">
    <w:abstractNumId w:val="308"/>
  </w:num>
  <w:num w:numId="99">
    <w:abstractNumId w:val="256"/>
  </w:num>
  <w:num w:numId="100">
    <w:abstractNumId w:val="167"/>
  </w:num>
  <w:num w:numId="101">
    <w:abstractNumId w:val="184"/>
  </w:num>
  <w:num w:numId="102">
    <w:abstractNumId w:val="281"/>
  </w:num>
  <w:num w:numId="103">
    <w:abstractNumId w:val="218"/>
  </w:num>
  <w:num w:numId="104">
    <w:abstractNumId w:val="182"/>
  </w:num>
  <w:num w:numId="105">
    <w:abstractNumId w:val="243"/>
  </w:num>
  <w:num w:numId="106">
    <w:abstractNumId w:val="284"/>
  </w:num>
  <w:num w:numId="107">
    <w:abstractNumId w:val="222"/>
  </w:num>
  <w:num w:numId="108">
    <w:abstractNumId w:val="291"/>
  </w:num>
  <w:num w:numId="109">
    <w:abstractNumId w:val="264"/>
  </w:num>
  <w:num w:numId="110">
    <w:abstractNumId w:val="197"/>
  </w:num>
  <w:num w:numId="111">
    <w:abstractNumId w:val="285"/>
  </w:num>
  <w:num w:numId="112">
    <w:abstractNumId w:val="175"/>
  </w:num>
  <w:num w:numId="113">
    <w:abstractNumId w:val="241"/>
  </w:num>
  <w:num w:numId="114">
    <w:abstractNumId w:val="169"/>
  </w:num>
  <w:num w:numId="115">
    <w:abstractNumId w:val="282"/>
  </w:num>
  <w:num w:numId="116">
    <w:abstractNumId w:val="235"/>
  </w:num>
  <w:num w:numId="117">
    <w:abstractNumId w:val="226"/>
  </w:num>
  <w:num w:numId="118">
    <w:abstractNumId w:val="242"/>
  </w:num>
  <w:num w:numId="119">
    <w:abstractNumId w:val="171"/>
  </w:num>
  <w:num w:numId="120">
    <w:abstractNumId w:val="265"/>
  </w:num>
  <w:num w:numId="121">
    <w:abstractNumId w:val="220"/>
  </w:num>
  <w:num w:numId="122">
    <w:abstractNumId w:val="301"/>
  </w:num>
  <w:num w:numId="123">
    <w:abstractNumId w:val="310"/>
  </w:num>
  <w:num w:numId="124">
    <w:abstractNumId w:val="274"/>
  </w:num>
  <w:num w:numId="125">
    <w:abstractNumId w:val="178"/>
  </w:num>
  <w:num w:numId="126">
    <w:abstractNumId w:val="257"/>
  </w:num>
  <w:num w:numId="127">
    <w:abstractNumId w:val="234"/>
  </w:num>
  <w:num w:numId="128">
    <w:abstractNumId w:val="253"/>
  </w:num>
  <w:num w:numId="129">
    <w:abstractNumId w:val="249"/>
  </w:num>
  <w:num w:numId="130">
    <w:abstractNumId w:val="176"/>
  </w:num>
  <w:num w:numId="131">
    <w:abstractNumId w:val="262"/>
  </w:num>
  <w:num w:numId="132">
    <w:abstractNumId w:val="206"/>
  </w:num>
  <w:num w:numId="133">
    <w:abstractNumId w:val="192"/>
  </w:num>
  <w:num w:numId="134">
    <w:abstractNumId w:val="230"/>
  </w:num>
  <w:num w:numId="135">
    <w:abstractNumId w:val="183"/>
  </w:num>
  <w:num w:numId="136">
    <w:abstractNumId w:val="260"/>
  </w:num>
  <w:num w:numId="137">
    <w:abstractNumId w:val="266"/>
  </w:num>
  <w:num w:numId="138">
    <w:abstractNumId w:val="118"/>
  </w:num>
  <w:num w:numId="139">
    <w:abstractNumId w:val="181"/>
  </w:num>
  <w:num w:numId="140">
    <w:abstractNumId w:val="217"/>
  </w:num>
  <w:num w:numId="141">
    <w:abstractNumId w:val="207"/>
  </w:num>
  <w:num w:numId="142">
    <w:abstractNumId w:val="275"/>
  </w:num>
  <w:num w:numId="143">
    <w:abstractNumId w:val="215"/>
  </w:num>
  <w:num w:numId="144">
    <w:abstractNumId w:val="276"/>
  </w:num>
  <w:num w:numId="145">
    <w:abstractNumId w:val="202"/>
  </w:num>
  <w:num w:numId="146">
    <w:abstractNumId w:val="246"/>
  </w:num>
  <w:num w:numId="147">
    <w:abstractNumId w:val="224"/>
  </w:num>
  <w:num w:numId="148">
    <w:abstractNumId w:val="187"/>
  </w:num>
  <w:num w:numId="149">
    <w:abstractNumId w:val="295"/>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D0"/>
    <w:rsid w:val="0000081F"/>
    <w:rsid w:val="000021B4"/>
    <w:rsid w:val="000033E9"/>
    <w:rsid w:val="00006F16"/>
    <w:rsid w:val="0000752E"/>
    <w:rsid w:val="00014D5B"/>
    <w:rsid w:val="000160F8"/>
    <w:rsid w:val="00025CF2"/>
    <w:rsid w:val="00025D7A"/>
    <w:rsid w:val="00031A31"/>
    <w:rsid w:val="00060274"/>
    <w:rsid w:val="00060874"/>
    <w:rsid w:val="000A205C"/>
    <w:rsid w:val="000A6D44"/>
    <w:rsid w:val="000B31E6"/>
    <w:rsid w:val="000C498A"/>
    <w:rsid w:val="000E41FF"/>
    <w:rsid w:val="000F05AE"/>
    <w:rsid w:val="000F0C5E"/>
    <w:rsid w:val="0011291D"/>
    <w:rsid w:val="001210A0"/>
    <w:rsid w:val="00121DA7"/>
    <w:rsid w:val="00137FF9"/>
    <w:rsid w:val="001421A1"/>
    <w:rsid w:val="00154C76"/>
    <w:rsid w:val="0015583C"/>
    <w:rsid w:val="00155AA5"/>
    <w:rsid w:val="00161430"/>
    <w:rsid w:val="00175E61"/>
    <w:rsid w:val="001768E3"/>
    <w:rsid w:val="001774E3"/>
    <w:rsid w:val="001A6CBA"/>
    <w:rsid w:val="001A718F"/>
    <w:rsid w:val="001B40D8"/>
    <w:rsid w:val="001B74F3"/>
    <w:rsid w:val="001C501D"/>
    <w:rsid w:val="001D06E5"/>
    <w:rsid w:val="001D7559"/>
    <w:rsid w:val="001F0F50"/>
    <w:rsid w:val="001F2327"/>
    <w:rsid w:val="001F3044"/>
    <w:rsid w:val="0020473A"/>
    <w:rsid w:val="00214B1B"/>
    <w:rsid w:val="00236F12"/>
    <w:rsid w:val="0024616A"/>
    <w:rsid w:val="00255055"/>
    <w:rsid w:val="00260F2B"/>
    <w:rsid w:val="0026133E"/>
    <w:rsid w:val="00270D1B"/>
    <w:rsid w:val="0027217F"/>
    <w:rsid w:val="002829D6"/>
    <w:rsid w:val="00284548"/>
    <w:rsid w:val="00287723"/>
    <w:rsid w:val="002966FF"/>
    <w:rsid w:val="002B1ADA"/>
    <w:rsid w:val="002B5D73"/>
    <w:rsid w:val="002C05F7"/>
    <w:rsid w:val="002C08F6"/>
    <w:rsid w:val="002D6C87"/>
    <w:rsid w:val="002F0159"/>
    <w:rsid w:val="002F2F5F"/>
    <w:rsid w:val="002F349B"/>
    <w:rsid w:val="0030066F"/>
    <w:rsid w:val="0030561A"/>
    <w:rsid w:val="00307BCD"/>
    <w:rsid w:val="003251A7"/>
    <w:rsid w:val="00326707"/>
    <w:rsid w:val="00326CB1"/>
    <w:rsid w:val="00333B48"/>
    <w:rsid w:val="0035047A"/>
    <w:rsid w:val="003713DF"/>
    <w:rsid w:val="00391503"/>
    <w:rsid w:val="0039530E"/>
    <w:rsid w:val="003A3F39"/>
    <w:rsid w:val="003B0117"/>
    <w:rsid w:val="003B06CA"/>
    <w:rsid w:val="003B59A3"/>
    <w:rsid w:val="003C0A53"/>
    <w:rsid w:val="003C1138"/>
    <w:rsid w:val="003C2677"/>
    <w:rsid w:val="003D2751"/>
    <w:rsid w:val="003D4268"/>
    <w:rsid w:val="003E6FF6"/>
    <w:rsid w:val="003F43C9"/>
    <w:rsid w:val="00405481"/>
    <w:rsid w:val="0040721A"/>
    <w:rsid w:val="004075A7"/>
    <w:rsid w:val="00412791"/>
    <w:rsid w:val="0042226D"/>
    <w:rsid w:val="004310E8"/>
    <w:rsid w:val="004322EE"/>
    <w:rsid w:val="00452FEF"/>
    <w:rsid w:val="0045407F"/>
    <w:rsid w:val="004570CB"/>
    <w:rsid w:val="00462732"/>
    <w:rsid w:val="004630C4"/>
    <w:rsid w:val="004648B1"/>
    <w:rsid w:val="00472553"/>
    <w:rsid w:val="00481B1B"/>
    <w:rsid w:val="00484FF4"/>
    <w:rsid w:val="00493D1E"/>
    <w:rsid w:val="00494ADA"/>
    <w:rsid w:val="004A2154"/>
    <w:rsid w:val="004B513F"/>
    <w:rsid w:val="004C0E3F"/>
    <w:rsid w:val="004C2DD0"/>
    <w:rsid w:val="004D0683"/>
    <w:rsid w:val="004D38DB"/>
    <w:rsid w:val="004D4DF0"/>
    <w:rsid w:val="005051A9"/>
    <w:rsid w:val="00514BF7"/>
    <w:rsid w:val="005431BA"/>
    <w:rsid w:val="005540AE"/>
    <w:rsid w:val="0055577D"/>
    <w:rsid w:val="0055727E"/>
    <w:rsid w:val="00574C18"/>
    <w:rsid w:val="0058114A"/>
    <w:rsid w:val="00582D2A"/>
    <w:rsid w:val="00587A62"/>
    <w:rsid w:val="005A11CE"/>
    <w:rsid w:val="005C03E1"/>
    <w:rsid w:val="005C4325"/>
    <w:rsid w:val="005E30E7"/>
    <w:rsid w:val="006024BF"/>
    <w:rsid w:val="00633E71"/>
    <w:rsid w:val="00642384"/>
    <w:rsid w:val="00644F27"/>
    <w:rsid w:val="0064517C"/>
    <w:rsid w:val="00654A1B"/>
    <w:rsid w:val="006607D1"/>
    <w:rsid w:val="006619AF"/>
    <w:rsid w:val="00663405"/>
    <w:rsid w:val="00676AC4"/>
    <w:rsid w:val="006833CA"/>
    <w:rsid w:val="00687575"/>
    <w:rsid w:val="006A453A"/>
    <w:rsid w:val="006B21CE"/>
    <w:rsid w:val="006C0C82"/>
    <w:rsid w:val="006C532A"/>
    <w:rsid w:val="006C57FC"/>
    <w:rsid w:val="006D0B94"/>
    <w:rsid w:val="006D2985"/>
    <w:rsid w:val="006E01B2"/>
    <w:rsid w:val="006E5D10"/>
    <w:rsid w:val="007050E5"/>
    <w:rsid w:val="0070747A"/>
    <w:rsid w:val="00730BCE"/>
    <w:rsid w:val="007350EC"/>
    <w:rsid w:val="00741880"/>
    <w:rsid w:val="00777495"/>
    <w:rsid w:val="00793451"/>
    <w:rsid w:val="00793623"/>
    <w:rsid w:val="007A03C0"/>
    <w:rsid w:val="007A19E0"/>
    <w:rsid w:val="007A5DA7"/>
    <w:rsid w:val="007C33BB"/>
    <w:rsid w:val="007C4748"/>
    <w:rsid w:val="007D039E"/>
    <w:rsid w:val="007D6EB2"/>
    <w:rsid w:val="007E2C83"/>
    <w:rsid w:val="007F119B"/>
    <w:rsid w:val="007F35B7"/>
    <w:rsid w:val="00830822"/>
    <w:rsid w:val="008366AA"/>
    <w:rsid w:val="00850794"/>
    <w:rsid w:val="00862270"/>
    <w:rsid w:val="0086380B"/>
    <w:rsid w:val="008722CF"/>
    <w:rsid w:val="0088205D"/>
    <w:rsid w:val="0089658C"/>
    <w:rsid w:val="008A7FC7"/>
    <w:rsid w:val="008B6C98"/>
    <w:rsid w:val="008C35B5"/>
    <w:rsid w:val="008C707A"/>
    <w:rsid w:val="008D68B0"/>
    <w:rsid w:val="008F5AFC"/>
    <w:rsid w:val="008F7E0E"/>
    <w:rsid w:val="009018ED"/>
    <w:rsid w:val="00911751"/>
    <w:rsid w:val="009151F1"/>
    <w:rsid w:val="00915C86"/>
    <w:rsid w:val="00934E7B"/>
    <w:rsid w:val="00936FCA"/>
    <w:rsid w:val="00942AC5"/>
    <w:rsid w:val="00943C8B"/>
    <w:rsid w:val="009704A4"/>
    <w:rsid w:val="00972C4F"/>
    <w:rsid w:val="009863E4"/>
    <w:rsid w:val="00995225"/>
    <w:rsid w:val="009962D5"/>
    <w:rsid w:val="009A29A0"/>
    <w:rsid w:val="009A78F1"/>
    <w:rsid w:val="009B4C6F"/>
    <w:rsid w:val="009B5A7A"/>
    <w:rsid w:val="009C1497"/>
    <w:rsid w:val="009C215A"/>
    <w:rsid w:val="009D06DA"/>
    <w:rsid w:val="009D2B26"/>
    <w:rsid w:val="009F24B1"/>
    <w:rsid w:val="009F64E3"/>
    <w:rsid w:val="00A011C3"/>
    <w:rsid w:val="00A034B1"/>
    <w:rsid w:val="00A0675A"/>
    <w:rsid w:val="00A067B6"/>
    <w:rsid w:val="00A16087"/>
    <w:rsid w:val="00A17497"/>
    <w:rsid w:val="00A31EE8"/>
    <w:rsid w:val="00A46C44"/>
    <w:rsid w:val="00A51FDC"/>
    <w:rsid w:val="00A545EC"/>
    <w:rsid w:val="00A579B9"/>
    <w:rsid w:val="00A61C36"/>
    <w:rsid w:val="00A640D4"/>
    <w:rsid w:val="00A82E81"/>
    <w:rsid w:val="00A90ECE"/>
    <w:rsid w:val="00A955CE"/>
    <w:rsid w:val="00AA0E63"/>
    <w:rsid w:val="00AA68E7"/>
    <w:rsid w:val="00AB1CD6"/>
    <w:rsid w:val="00AC3EF0"/>
    <w:rsid w:val="00AF0308"/>
    <w:rsid w:val="00B14F28"/>
    <w:rsid w:val="00B3223A"/>
    <w:rsid w:val="00B4396D"/>
    <w:rsid w:val="00B44556"/>
    <w:rsid w:val="00B74030"/>
    <w:rsid w:val="00B808B0"/>
    <w:rsid w:val="00B80EF8"/>
    <w:rsid w:val="00B95BA2"/>
    <w:rsid w:val="00B95D93"/>
    <w:rsid w:val="00BA4719"/>
    <w:rsid w:val="00BA627F"/>
    <w:rsid w:val="00BB2944"/>
    <w:rsid w:val="00BC43B3"/>
    <w:rsid w:val="00BE3856"/>
    <w:rsid w:val="00BF2F46"/>
    <w:rsid w:val="00BF5E7D"/>
    <w:rsid w:val="00BF6163"/>
    <w:rsid w:val="00C0072D"/>
    <w:rsid w:val="00C018D0"/>
    <w:rsid w:val="00C02FF2"/>
    <w:rsid w:val="00C23741"/>
    <w:rsid w:val="00C42854"/>
    <w:rsid w:val="00C53FA8"/>
    <w:rsid w:val="00C63113"/>
    <w:rsid w:val="00C63648"/>
    <w:rsid w:val="00C7112A"/>
    <w:rsid w:val="00C755F7"/>
    <w:rsid w:val="00C772A7"/>
    <w:rsid w:val="00C80814"/>
    <w:rsid w:val="00C8276F"/>
    <w:rsid w:val="00C90F04"/>
    <w:rsid w:val="00CB2CCD"/>
    <w:rsid w:val="00CC1773"/>
    <w:rsid w:val="00CF18DD"/>
    <w:rsid w:val="00D05C68"/>
    <w:rsid w:val="00D06094"/>
    <w:rsid w:val="00D158DC"/>
    <w:rsid w:val="00D17866"/>
    <w:rsid w:val="00D26782"/>
    <w:rsid w:val="00D4363C"/>
    <w:rsid w:val="00D649CA"/>
    <w:rsid w:val="00D724AB"/>
    <w:rsid w:val="00D732E0"/>
    <w:rsid w:val="00D907AB"/>
    <w:rsid w:val="00DD0606"/>
    <w:rsid w:val="00E02C77"/>
    <w:rsid w:val="00E12D54"/>
    <w:rsid w:val="00E12DB2"/>
    <w:rsid w:val="00E13A34"/>
    <w:rsid w:val="00E21826"/>
    <w:rsid w:val="00E37194"/>
    <w:rsid w:val="00E43859"/>
    <w:rsid w:val="00E508BF"/>
    <w:rsid w:val="00E62F26"/>
    <w:rsid w:val="00E6678D"/>
    <w:rsid w:val="00E95663"/>
    <w:rsid w:val="00EA24F0"/>
    <w:rsid w:val="00EB34B9"/>
    <w:rsid w:val="00EB41DC"/>
    <w:rsid w:val="00EE0EC7"/>
    <w:rsid w:val="00EE33E6"/>
    <w:rsid w:val="00EF3E63"/>
    <w:rsid w:val="00EF7475"/>
    <w:rsid w:val="00F06BF8"/>
    <w:rsid w:val="00F073C1"/>
    <w:rsid w:val="00F119FD"/>
    <w:rsid w:val="00F21BA2"/>
    <w:rsid w:val="00F256D0"/>
    <w:rsid w:val="00F32F14"/>
    <w:rsid w:val="00F34CCB"/>
    <w:rsid w:val="00F4799D"/>
    <w:rsid w:val="00F5032F"/>
    <w:rsid w:val="00F51598"/>
    <w:rsid w:val="00F57354"/>
    <w:rsid w:val="00F605A1"/>
    <w:rsid w:val="00F657AA"/>
    <w:rsid w:val="00F667FE"/>
    <w:rsid w:val="00F8169F"/>
    <w:rsid w:val="00F841F7"/>
    <w:rsid w:val="00F95E2C"/>
    <w:rsid w:val="00FA2ECD"/>
    <w:rsid w:val="00FA4360"/>
    <w:rsid w:val="00FB0A16"/>
    <w:rsid w:val="00FB437C"/>
    <w:rsid w:val="00FC2DC8"/>
    <w:rsid w:val="00FC4990"/>
    <w:rsid w:val="00FE21BB"/>
    <w:rsid w:val="00FE21E9"/>
    <w:rsid w:val="00FE4E27"/>
    <w:rsid w:val="00FF0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4C542"/>
  <w15:docId w15:val="{26D855F7-D416-4239-976C-A7A8639E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0117"/>
  </w:style>
  <w:style w:type="paragraph" w:styleId="Nagwek1">
    <w:name w:val="heading 1"/>
    <w:basedOn w:val="Normalny"/>
    <w:next w:val="Normalny"/>
    <w:link w:val="Nagwek1Znak"/>
    <w:qFormat/>
    <w:rsid w:val="00BB2944"/>
    <w:pPr>
      <w:keepNext/>
      <w:widowControl w:val="0"/>
      <w:tabs>
        <w:tab w:val="num" w:pos="0"/>
      </w:tabs>
      <w:suppressAutoHyphens/>
      <w:spacing w:before="240" w:after="60" w:line="240" w:lineRule="auto"/>
      <w:ind w:left="432" w:hanging="432"/>
      <w:outlineLvl w:val="0"/>
    </w:pPr>
    <w:rPr>
      <w:rFonts w:ascii="Cambria" w:eastAsia="Times New Roman" w:hAnsi="Cambria" w:cs="Times New Roman"/>
      <w:b/>
      <w:bCs/>
      <w:kern w:val="1"/>
      <w:sz w:val="32"/>
      <w:szCs w:val="32"/>
      <w:lang w:eastAsia="ar-SA"/>
    </w:rPr>
  </w:style>
  <w:style w:type="paragraph" w:styleId="Nagwek2">
    <w:name w:val="heading 2"/>
    <w:basedOn w:val="Normalny"/>
    <w:next w:val="Normalny"/>
    <w:link w:val="Nagwek2Znak"/>
    <w:qFormat/>
    <w:rsid w:val="00BB2944"/>
    <w:pPr>
      <w:keepNext/>
      <w:widowControl w:val="0"/>
      <w:tabs>
        <w:tab w:val="num" w:pos="0"/>
        <w:tab w:val="left" w:pos="2280"/>
        <w:tab w:val="left" w:pos="2460"/>
      </w:tabs>
      <w:suppressAutoHyphens/>
      <w:spacing w:after="0" w:line="240" w:lineRule="auto"/>
      <w:outlineLvl w:val="1"/>
    </w:pPr>
    <w:rPr>
      <w:rFonts w:ascii="Times New Roman" w:eastAsia="Lucida Sans Unicode" w:hAnsi="Times New Roman" w:cs="Times New Roman"/>
      <w:b/>
      <w:bCs/>
      <w:sz w:val="24"/>
      <w:szCs w:val="24"/>
      <w:lang w:eastAsia="ar-SA"/>
    </w:rPr>
  </w:style>
  <w:style w:type="paragraph" w:styleId="Nagwek3">
    <w:name w:val="heading 3"/>
    <w:basedOn w:val="Normalny"/>
    <w:next w:val="Tekstpodstawowy"/>
    <w:link w:val="Nagwek3Znak"/>
    <w:qFormat/>
    <w:rsid w:val="00BE3856"/>
    <w:pPr>
      <w:tabs>
        <w:tab w:val="num" w:pos="0"/>
      </w:tabs>
      <w:suppressAutoHyphens/>
      <w:spacing w:after="0" w:line="240" w:lineRule="auto"/>
      <w:ind w:left="720" w:hanging="720"/>
      <w:jc w:val="both"/>
      <w:outlineLvl w:val="2"/>
    </w:pPr>
    <w:rPr>
      <w:rFonts w:ascii="Times New Roman" w:eastAsia="Times New Roman" w:hAnsi="Times New Roman" w:cs="Times New Roman"/>
      <w:b/>
      <w:bCs/>
      <w:sz w:val="27"/>
      <w:szCs w:val="27"/>
      <w:lang w:eastAsia="ar-SA"/>
    </w:rPr>
  </w:style>
  <w:style w:type="paragraph" w:styleId="Nagwek4">
    <w:name w:val="heading 4"/>
    <w:basedOn w:val="Normalny"/>
    <w:next w:val="Tekstpodstawowy"/>
    <w:link w:val="Nagwek4Znak"/>
    <w:qFormat/>
    <w:rsid w:val="00BE3856"/>
    <w:pPr>
      <w:tabs>
        <w:tab w:val="num" w:pos="0"/>
      </w:tabs>
      <w:suppressAutoHyphens/>
      <w:spacing w:after="0" w:line="240" w:lineRule="auto"/>
      <w:ind w:left="864" w:hanging="864"/>
      <w:jc w:val="both"/>
      <w:outlineLvl w:val="3"/>
    </w:pPr>
    <w:rPr>
      <w:rFonts w:ascii="Times New Roman" w:eastAsia="Times New Roman" w:hAnsi="Times New Roman" w:cs="Times New Roman"/>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2944"/>
    <w:rPr>
      <w:rFonts w:ascii="Cambria" w:eastAsia="Times New Roman" w:hAnsi="Cambria" w:cs="Times New Roman"/>
      <w:b/>
      <w:bCs/>
      <w:kern w:val="1"/>
      <w:sz w:val="32"/>
      <w:szCs w:val="32"/>
      <w:lang w:eastAsia="ar-SA"/>
    </w:rPr>
  </w:style>
  <w:style w:type="character" w:customStyle="1" w:styleId="Nagwek2Znak">
    <w:name w:val="Nagłówek 2 Znak"/>
    <w:basedOn w:val="Domylnaczcionkaakapitu"/>
    <w:link w:val="Nagwek2"/>
    <w:rsid w:val="00BB2944"/>
    <w:rPr>
      <w:rFonts w:ascii="Times New Roman" w:eastAsia="Lucida Sans Unicode" w:hAnsi="Times New Roman" w:cs="Times New Roman"/>
      <w:b/>
      <w:bCs/>
      <w:sz w:val="24"/>
      <w:szCs w:val="24"/>
      <w:lang w:eastAsia="ar-SA"/>
    </w:rPr>
  </w:style>
  <w:style w:type="numbering" w:customStyle="1" w:styleId="Bezlisty1">
    <w:name w:val="Bez listy1"/>
    <w:next w:val="Bezlisty"/>
    <w:uiPriority w:val="99"/>
    <w:semiHidden/>
    <w:unhideWhenUsed/>
    <w:rsid w:val="00BB2944"/>
  </w:style>
  <w:style w:type="character" w:customStyle="1" w:styleId="WW8Num2z1">
    <w:name w:val="WW8Num2z1"/>
    <w:rsid w:val="00BB2944"/>
    <w:rPr>
      <w:rFonts w:ascii="Times New Roman" w:hAnsi="Times New Roman"/>
    </w:rPr>
  </w:style>
  <w:style w:type="character" w:customStyle="1" w:styleId="WW8Num3z0">
    <w:name w:val="WW8Num3z0"/>
    <w:rsid w:val="00BB2944"/>
    <w:rPr>
      <w:rFonts w:ascii="Symbol" w:hAnsi="Symbol"/>
    </w:rPr>
  </w:style>
  <w:style w:type="character" w:customStyle="1" w:styleId="WW8Num21z0">
    <w:name w:val="WW8Num21z0"/>
    <w:rsid w:val="00BB2944"/>
    <w:rPr>
      <w:b w:val="0"/>
      <w:sz w:val="24"/>
      <w:szCs w:val="24"/>
    </w:rPr>
  </w:style>
  <w:style w:type="character" w:customStyle="1" w:styleId="WW8Num24z0">
    <w:name w:val="WW8Num24z0"/>
    <w:rsid w:val="00BB2944"/>
    <w:rPr>
      <w:rFonts w:ascii="Times New Roman" w:hAnsi="Times New Roman" w:cs="Times New Roman"/>
    </w:rPr>
  </w:style>
  <w:style w:type="character" w:customStyle="1" w:styleId="WW8Num25z0">
    <w:name w:val="WW8Num25z0"/>
    <w:rsid w:val="00BB2944"/>
    <w:rPr>
      <w:rFonts w:ascii="Times New Roman" w:hAnsi="Times New Roman" w:cs="Times New Roman"/>
    </w:rPr>
  </w:style>
  <w:style w:type="character" w:customStyle="1" w:styleId="WW8Num26z0">
    <w:name w:val="WW8Num26z0"/>
    <w:rsid w:val="00BB2944"/>
    <w:rPr>
      <w:rFonts w:ascii="Arial" w:eastAsia="Lucida Sans Unicode" w:hAnsi="Arial" w:cs="Arial"/>
    </w:rPr>
  </w:style>
  <w:style w:type="character" w:customStyle="1" w:styleId="WW8Num27z0">
    <w:name w:val="WW8Num27z0"/>
    <w:rsid w:val="00BB2944"/>
    <w:rPr>
      <w:rFonts w:ascii="Times New Roman" w:hAnsi="Times New Roman"/>
    </w:rPr>
  </w:style>
  <w:style w:type="character" w:customStyle="1" w:styleId="WW8Num28z0">
    <w:name w:val="WW8Num28z0"/>
    <w:rsid w:val="00BB2944"/>
    <w:rPr>
      <w:rFonts w:ascii="Times New Roman" w:hAnsi="Times New Roman" w:cs="Times New Roman"/>
    </w:rPr>
  </w:style>
  <w:style w:type="character" w:customStyle="1" w:styleId="WW8Num32z0">
    <w:name w:val="WW8Num32z0"/>
    <w:rsid w:val="00BB2944"/>
    <w:rPr>
      <w:rFonts w:ascii="Symbol" w:hAnsi="Symbol"/>
    </w:rPr>
  </w:style>
  <w:style w:type="character" w:customStyle="1" w:styleId="WW8Num33z0">
    <w:name w:val="WW8Num33z0"/>
    <w:rsid w:val="00BB2944"/>
    <w:rPr>
      <w:rFonts w:ascii="Symbol" w:hAnsi="Symbol"/>
    </w:rPr>
  </w:style>
  <w:style w:type="character" w:customStyle="1" w:styleId="WW8Num35z0">
    <w:name w:val="WW8Num35z0"/>
    <w:rsid w:val="00BB2944"/>
    <w:rPr>
      <w:rFonts w:ascii="Times New Roman" w:hAnsi="Times New Roman"/>
      <w:b w:val="0"/>
    </w:rPr>
  </w:style>
  <w:style w:type="character" w:customStyle="1" w:styleId="WW8Num36z0">
    <w:name w:val="WW8Num36z0"/>
    <w:rsid w:val="00BB2944"/>
    <w:rPr>
      <w:rFonts w:ascii="Times New Roman" w:hAnsi="Times New Roman"/>
      <w:b w:val="0"/>
    </w:rPr>
  </w:style>
  <w:style w:type="character" w:customStyle="1" w:styleId="WW8Num37z0">
    <w:name w:val="WW8Num37z0"/>
    <w:rsid w:val="00BB2944"/>
    <w:rPr>
      <w:rFonts w:ascii="Times New Roman" w:hAnsi="Times New Roman"/>
      <w:b w:val="0"/>
    </w:rPr>
  </w:style>
  <w:style w:type="character" w:customStyle="1" w:styleId="WW8Num39z0">
    <w:name w:val="WW8Num39z0"/>
    <w:rsid w:val="00BB2944"/>
    <w:rPr>
      <w:rFonts w:ascii="Times New Roman" w:hAnsi="Times New Roman"/>
      <w:sz w:val="24"/>
      <w:szCs w:val="24"/>
    </w:rPr>
  </w:style>
  <w:style w:type="character" w:customStyle="1" w:styleId="WW8Num40z0">
    <w:name w:val="WW8Num40z0"/>
    <w:rsid w:val="00BB2944"/>
    <w:rPr>
      <w:rFonts w:ascii="Times New Roman" w:hAnsi="Times New Roman" w:cs="Times New Roman"/>
    </w:rPr>
  </w:style>
  <w:style w:type="character" w:customStyle="1" w:styleId="WW8Num69z0">
    <w:name w:val="WW8Num69z0"/>
    <w:rsid w:val="00BB2944"/>
    <w:rPr>
      <w:rFonts w:ascii="Times New Roman" w:hAnsi="Times New Roman" w:cs="Times New Roman"/>
    </w:rPr>
  </w:style>
  <w:style w:type="character" w:customStyle="1" w:styleId="WW8Num69z1">
    <w:name w:val="WW8Num69z1"/>
    <w:rsid w:val="00BB2944"/>
    <w:rPr>
      <w:rFonts w:ascii="Courier New" w:hAnsi="Courier New"/>
    </w:rPr>
  </w:style>
  <w:style w:type="character" w:customStyle="1" w:styleId="WW8Num69z2">
    <w:name w:val="WW8Num69z2"/>
    <w:rsid w:val="00BB2944"/>
    <w:rPr>
      <w:rFonts w:ascii="Wingdings" w:hAnsi="Wingdings"/>
    </w:rPr>
  </w:style>
  <w:style w:type="character" w:customStyle="1" w:styleId="WW8Num82z0">
    <w:name w:val="WW8Num82z0"/>
    <w:rsid w:val="00BB2944"/>
    <w:rPr>
      <w:rFonts w:ascii="Times New Roman" w:eastAsia="Lucida Sans Unicode" w:hAnsi="Times New Roman" w:cs="Times New Roman"/>
    </w:rPr>
  </w:style>
  <w:style w:type="character" w:customStyle="1" w:styleId="WW8Num136z0">
    <w:name w:val="WW8Num136z0"/>
    <w:rsid w:val="00BB2944"/>
    <w:rPr>
      <w:rFonts w:ascii="Symbol" w:hAnsi="Symbol"/>
    </w:rPr>
  </w:style>
  <w:style w:type="character" w:customStyle="1" w:styleId="WW8Num143z0">
    <w:name w:val="WW8Num143z0"/>
    <w:rsid w:val="00BB2944"/>
    <w:rPr>
      <w:rFonts w:ascii="Times New Roman" w:eastAsia="Lucida Sans Unicode" w:hAnsi="Times New Roman" w:cs="Times New Roman"/>
    </w:rPr>
  </w:style>
  <w:style w:type="character" w:customStyle="1" w:styleId="WW8Num152z0">
    <w:name w:val="WW8Num152z0"/>
    <w:rsid w:val="00BB2944"/>
    <w:rPr>
      <w:rFonts w:ascii="Times New Roman" w:hAnsi="Times New Roman" w:cs="Times New Roman"/>
    </w:rPr>
  </w:style>
  <w:style w:type="character" w:customStyle="1" w:styleId="Domylnaczcionkaakapitu4">
    <w:name w:val="Domyślna czcionka akapitu4"/>
    <w:rsid w:val="00BB2944"/>
  </w:style>
  <w:style w:type="character" w:customStyle="1" w:styleId="WW8Num137z0">
    <w:name w:val="WW8Num137z0"/>
    <w:rsid w:val="00BB2944"/>
    <w:rPr>
      <w:rFonts w:ascii="Times New Roman" w:hAnsi="Times New Roman" w:cs="Times New Roman"/>
    </w:rPr>
  </w:style>
  <w:style w:type="character" w:customStyle="1" w:styleId="Absatz-Standardschriftart">
    <w:name w:val="Absatz-Standardschriftart"/>
    <w:rsid w:val="00BB2944"/>
  </w:style>
  <w:style w:type="character" w:customStyle="1" w:styleId="WW8Num6z0">
    <w:name w:val="WW8Num6z0"/>
    <w:rsid w:val="00BB2944"/>
    <w:rPr>
      <w:rFonts w:ascii="Symbol" w:hAnsi="Symbol" w:cs="StarSymbol"/>
      <w:sz w:val="18"/>
      <w:szCs w:val="18"/>
    </w:rPr>
  </w:style>
  <w:style w:type="character" w:customStyle="1" w:styleId="WW8Num23z0">
    <w:name w:val="WW8Num23z0"/>
    <w:rsid w:val="00BB2944"/>
    <w:rPr>
      <w:b w:val="0"/>
      <w:sz w:val="24"/>
      <w:szCs w:val="24"/>
    </w:rPr>
  </w:style>
  <w:style w:type="character" w:customStyle="1" w:styleId="WW8Num27z1">
    <w:name w:val="WW8Num27z1"/>
    <w:rsid w:val="00BB2944"/>
    <w:rPr>
      <w:rFonts w:ascii="Courier New" w:hAnsi="Courier New"/>
    </w:rPr>
  </w:style>
  <w:style w:type="character" w:customStyle="1" w:styleId="WW8Num27z2">
    <w:name w:val="WW8Num27z2"/>
    <w:rsid w:val="00BB2944"/>
    <w:rPr>
      <w:rFonts w:ascii="Wingdings" w:hAnsi="Wingdings"/>
    </w:rPr>
  </w:style>
  <w:style w:type="character" w:customStyle="1" w:styleId="WW8Num27z6">
    <w:name w:val="WW8Num27z6"/>
    <w:rsid w:val="00BB2944"/>
    <w:rPr>
      <w:rFonts w:ascii="Symbol" w:hAnsi="Symbol"/>
    </w:rPr>
  </w:style>
  <w:style w:type="character" w:customStyle="1" w:styleId="WW8Num30z0">
    <w:name w:val="WW8Num30z0"/>
    <w:rsid w:val="00BB2944"/>
    <w:rPr>
      <w:rFonts w:ascii="Times New Roman" w:hAnsi="Times New Roman" w:cs="Times New Roman"/>
    </w:rPr>
  </w:style>
  <w:style w:type="character" w:customStyle="1" w:styleId="WW8Num31z0">
    <w:name w:val="WW8Num31z0"/>
    <w:rsid w:val="00BB2944"/>
    <w:rPr>
      <w:rFonts w:ascii="Times New Roman" w:hAnsi="Times New Roman" w:cs="Times New Roman"/>
    </w:rPr>
  </w:style>
  <w:style w:type="character" w:customStyle="1" w:styleId="WW8Num34z0">
    <w:name w:val="WW8Num34z0"/>
    <w:rsid w:val="00BB2944"/>
    <w:rPr>
      <w:rFonts w:ascii="Times New Roman" w:hAnsi="Times New Roman" w:cs="Times New Roman"/>
    </w:rPr>
  </w:style>
  <w:style w:type="character" w:customStyle="1" w:styleId="WW8Num38z1">
    <w:name w:val="WW8Num38z1"/>
    <w:rsid w:val="00BB2944"/>
    <w:rPr>
      <w:rFonts w:ascii="Courier New" w:hAnsi="Courier New"/>
    </w:rPr>
  </w:style>
  <w:style w:type="character" w:customStyle="1" w:styleId="WW8Num38z2">
    <w:name w:val="WW8Num38z2"/>
    <w:rsid w:val="00BB2944"/>
    <w:rPr>
      <w:rFonts w:ascii="Wingdings" w:hAnsi="Wingdings"/>
    </w:rPr>
  </w:style>
  <w:style w:type="character" w:customStyle="1" w:styleId="WW8Num38z6">
    <w:name w:val="WW8Num38z6"/>
    <w:rsid w:val="00BB2944"/>
    <w:rPr>
      <w:rFonts w:ascii="Symbol" w:hAnsi="Symbol"/>
    </w:rPr>
  </w:style>
  <w:style w:type="character" w:customStyle="1" w:styleId="WW8Num39z2">
    <w:name w:val="WW8Num39z2"/>
    <w:rsid w:val="00BB2944"/>
    <w:rPr>
      <w:rFonts w:ascii="Wingdings" w:hAnsi="Wingdings"/>
    </w:rPr>
  </w:style>
  <w:style w:type="character" w:customStyle="1" w:styleId="WW8Num39z6">
    <w:name w:val="WW8Num39z6"/>
    <w:rsid w:val="00BB2944"/>
    <w:rPr>
      <w:rFonts w:ascii="Symbol" w:hAnsi="Symbol"/>
    </w:rPr>
  </w:style>
  <w:style w:type="character" w:customStyle="1" w:styleId="WW8Num39z7">
    <w:name w:val="WW8Num39z7"/>
    <w:rsid w:val="00BB2944"/>
    <w:rPr>
      <w:rFonts w:ascii="Courier New" w:hAnsi="Courier New"/>
    </w:rPr>
  </w:style>
  <w:style w:type="character" w:customStyle="1" w:styleId="WW8Num41z0">
    <w:name w:val="WW8Num41z0"/>
    <w:rsid w:val="00BB2944"/>
    <w:rPr>
      <w:rFonts w:ascii="Times New Roman" w:eastAsia="Times New Roman" w:hAnsi="Times New Roman" w:cs="Times New Roman"/>
    </w:rPr>
  </w:style>
  <w:style w:type="character" w:customStyle="1" w:styleId="WW8Num43z0">
    <w:name w:val="WW8Num43z0"/>
    <w:rsid w:val="00BB2944"/>
    <w:rPr>
      <w:rFonts w:ascii="Times New Roman" w:hAnsi="Times New Roman"/>
    </w:rPr>
  </w:style>
  <w:style w:type="character" w:customStyle="1" w:styleId="WW8Num46z0">
    <w:name w:val="WW8Num46z0"/>
    <w:rsid w:val="00BB2944"/>
    <w:rPr>
      <w:rFonts w:ascii="Times New Roman" w:hAnsi="Times New Roman" w:cs="Times New Roman"/>
    </w:rPr>
  </w:style>
  <w:style w:type="character" w:customStyle="1" w:styleId="WW8Num48z1">
    <w:name w:val="WW8Num48z1"/>
    <w:rsid w:val="00BB2944"/>
    <w:rPr>
      <w:rFonts w:ascii="Courier New" w:hAnsi="Courier New"/>
    </w:rPr>
  </w:style>
  <w:style w:type="character" w:customStyle="1" w:styleId="WW8Num48z2">
    <w:name w:val="WW8Num48z2"/>
    <w:rsid w:val="00BB2944"/>
    <w:rPr>
      <w:rFonts w:ascii="Wingdings" w:hAnsi="Wingdings"/>
    </w:rPr>
  </w:style>
  <w:style w:type="character" w:customStyle="1" w:styleId="WW8Num48z6">
    <w:name w:val="WW8Num48z6"/>
    <w:rsid w:val="00BB2944"/>
    <w:rPr>
      <w:rFonts w:ascii="Symbol" w:hAnsi="Symbol"/>
    </w:rPr>
  </w:style>
  <w:style w:type="character" w:customStyle="1" w:styleId="WW8Num49z0">
    <w:name w:val="WW8Num49z0"/>
    <w:rsid w:val="00BB2944"/>
    <w:rPr>
      <w:rFonts w:ascii="Times New Roman" w:hAnsi="Times New Roman"/>
      <w:b w:val="0"/>
    </w:rPr>
  </w:style>
  <w:style w:type="character" w:customStyle="1" w:styleId="WW8Num50z0">
    <w:name w:val="WW8Num50z0"/>
    <w:rsid w:val="00BB2944"/>
    <w:rPr>
      <w:rFonts w:ascii="Times New Roman" w:hAnsi="Times New Roman" w:cs="Times New Roman"/>
    </w:rPr>
  </w:style>
  <w:style w:type="character" w:customStyle="1" w:styleId="WW8Num51z1">
    <w:name w:val="WW8Num51z1"/>
    <w:rsid w:val="00BB2944"/>
    <w:rPr>
      <w:rFonts w:ascii="Courier New" w:hAnsi="Courier New" w:cs="Courier New"/>
    </w:rPr>
  </w:style>
  <w:style w:type="character" w:customStyle="1" w:styleId="WW8Num51z2">
    <w:name w:val="WW8Num51z2"/>
    <w:rsid w:val="00BB2944"/>
    <w:rPr>
      <w:rFonts w:ascii="Wingdings" w:hAnsi="Wingdings"/>
    </w:rPr>
  </w:style>
  <w:style w:type="character" w:customStyle="1" w:styleId="WW8Num51z6">
    <w:name w:val="WW8Num51z6"/>
    <w:rsid w:val="00BB2944"/>
    <w:rPr>
      <w:rFonts w:ascii="Symbol" w:hAnsi="Symbol"/>
    </w:rPr>
  </w:style>
  <w:style w:type="character" w:customStyle="1" w:styleId="WW8Num52z0">
    <w:name w:val="WW8Num52z0"/>
    <w:rsid w:val="00BB2944"/>
    <w:rPr>
      <w:rFonts w:ascii="Times New Roman" w:hAnsi="Times New Roman" w:cs="Times New Roman"/>
    </w:rPr>
  </w:style>
  <w:style w:type="character" w:customStyle="1" w:styleId="WW8Num53z1">
    <w:name w:val="WW8Num53z1"/>
    <w:rsid w:val="00BB2944"/>
    <w:rPr>
      <w:rFonts w:ascii="Courier New" w:hAnsi="Courier New"/>
    </w:rPr>
  </w:style>
  <w:style w:type="character" w:customStyle="1" w:styleId="WW8Num53z2">
    <w:name w:val="WW8Num53z2"/>
    <w:rsid w:val="00BB2944"/>
    <w:rPr>
      <w:rFonts w:ascii="Wingdings" w:hAnsi="Wingdings"/>
    </w:rPr>
  </w:style>
  <w:style w:type="character" w:customStyle="1" w:styleId="WW8Num53z6">
    <w:name w:val="WW8Num53z6"/>
    <w:rsid w:val="00BB2944"/>
    <w:rPr>
      <w:rFonts w:ascii="Symbol" w:hAnsi="Symbol"/>
    </w:rPr>
  </w:style>
  <w:style w:type="character" w:customStyle="1" w:styleId="WW8Num57z0">
    <w:name w:val="WW8Num57z0"/>
    <w:rsid w:val="00BB2944"/>
    <w:rPr>
      <w:sz w:val="24"/>
      <w:szCs w:val="24"/>
    </w:rPr>
  </w:style>
  <w:style w:type="character" w:customStyle="1" w:styleId="WW8Num59z0">
    <w:name w:val="WW8Num59z0"/>
    <w:rsid w:val="00BB2944"/>
    <w:rPr>
      <w:rFonts w:ascii="Times New Roman" w:hAnsi="Times New Roman"/>
      <w:b w:val="0"/>
    </w:rPr>
  </w:style>
  <w:style w:type="character" w:customStyle="1" w:styleId="WW8Num61z0">
    <w:name w:val="WW8Num61z0"/>
    <w:rsid w:val="00BB2944"/>
    <w:rPr>
      <w:rFonts w:ascii="Times New Roman" w:hAnsi="Times New Roman"/>
      <w:b w:val="0"/>
    </w:rPr>
  </w:style>
  <w:style w:type="character" w:customStyle="1" w:styleId="WW8Num63z0">
    <w:name w:val="WW8Num63z0"/>
    <w:rsid w:val="00BB2944"/>
    <w:rPr>
      <w:sz w:val="24"/>
      <w:szCs w:val="24"/>
    </w:rPr>
  </w:style>
  <w:style w:type="character" w:customStyle="1" w:styleId="WW8Num64z0">
    <w:name w:val="WW8Num64z0"/>
    <w:rsid w:val="00BB2944"/>
    <w:rPr>
      <w:rFonts w:ascii="Times New Roman" w:hAnsi="Times New Roman" w:cs="Times New Roman"/>
    </w:rPr>
  </w:style>
  <w:style w:type="character" w:customStyle="1" w:styleId="WW8Num65z0">
    <w:name w:val="WW8Num65z0"/>
    <w:rsid w:val="00BB2944"/>
    <w:rPr>
      <w:rFonts w:ascii="Times New Roman" w:hAnsi="Times New Roman" w:cs="Times New Roman"/>
    </w:rPr>
  </w:style>
  <w:style w:type="character" w:customStyle="1" w:styleId="WW8Num68z0">
    <w:name w:val="WW8Num68z0"/>
    <w:rsid w:val="00BB2944"/>
    <w:rPr>
      <w:rFonts w:ascii="Times New Roman" w:hAnsi="Times New Roman" w:cs="Times New Roman"/>
    </w:rPr>
  </w:style>
  <w:style w:type="character" w:customStyle="1" w:styleId="WW8Num98z0">
    <w:name w:val="WW8Num98z0"/>
    <w:rsid w:val="00BB2944"/>
    <w:rPr>
      <w:rFonts w:ascii="Symbol" w:hAnsi="Symbol"/>
    </w:rPr>
  </w:style>
  <w:style w:type="character" w:customStyle="1" w:styleId="WW8Num98z1">
    <w:name w:val="WW8Num98z1"/>
    <w:rsid w:val="00BB2944"/>
    <w:rPr>
      <w:rFonts w:ascii="Courier New" w:hAnsi="Courier New"/>
    </w:rPr>
  </w:style>
  <w:style w:type="character" w:customStyle="1" w:styleId="WW8Num98z2">
    <w:name w:val="WW8Num98z2"/>
    <w:rsid w:val="00BB2944"/>
    <w:rPr>
      <w:rFonts w:ascii="Wingdings" w:hAnsi="Wingdings"/>
    </w:rPr>
  </w:style>
  <w:style w:type="character" w:customStyle="1" w:styleId="WW8Num102z0">
    <w:name w:val="WW8Num102z0"/>
    <w:rsid w:val="00BB2944"/>
    <w:rPr>
      <w:b w:val="0"/>
    </w:rPr>
  </w:style>
  <w:style w:type="character" w:customStyle="1" w:styleId="WW8Num102z1">
    <w:name w:val="WW8Num102z1"/>
    <w:rsid w:val="00BB2944"/>
    <w:rPr>
      <w:rFonts w:ascii="Courier New" w:hAnsi="Courier New"/>
      <w:sz w:val="20"/>
    </w:rPr>
  </w:style>
  <w:style w:type="character" w:customStyle="1" w:styleId="WW8Num102z2">
    <w:name w:val="WW8Num102z2"/>
    <w:rsid w:val="00BB2944"/>
    <w:rPr>
      <w:rFonts w:ascii="Wingdings" w:hAnsi="Wingdings"/>
      <w:sz w:val="20"/>
    </w:rPr>
  </w:style>
  <w:style w:type="character" w:customStyle="1" w:styleId="WW8Num126z0">
    <w:name w:val="WW8Num126z0"/>
    <w:rsid w:val="00BB2944"/>
    <w:rPr>
      <w:rFonts w:ascii="Symbol" w:hAnsi="Symbol"/>
      <w:sz w:val="20"/>
    </w:rPr>
  </w:style>
  <w:style w:type="character" w:customStyle="1" w:styleId="WW8Num126z1">
    <w:name w:val="WW8Num126z1"/>
    <w:rsid w:val="00BB2944"/>
    <w:rPr>
      <w:rFonts w:ascii="Courier New" w:hAnsi="Courier New"/>
    </w:rPr>
  </w:style>
  <w:style w:type="character" w:customStyle="1" w:styleId="WW8Num126z2">
    <w:name w:val="WW8Num126z2"/>
    <w:rsid w:val="00BB2944"/>
    <w:rPr>
      <w:rFonts w:ascii="Wingdings" w:hAnsi="Wingdings"/>
    </w:rPr>
  </w:style>
  <w:style w:type="character" w:customStyle="1" w:styleId="WW8Num141z0">
    <w:name w:val="WW8Num141z0"/>
    <w:rsid w:val="00BB2944"/>
    <w:rPr>
      <w:rFonts w:ascii="Symbol" w:hAnsi="Symbol"/>
      <w:sz w:val="20"/>
    </w:rPr>
  </w:style>
  <w:style w:type="character" w:customStyle="1" w:styleId="WW8Num141z1">
    <w:name w:val="WW8Num141z1"/>
    <w:rsid w:val="00BB2944"/>
    <w:rPr>
      <w:rFonts w:ascii="Courier New" w:hAnsi="Courier New"/>
      <w:sz w:val="20"/>
    </w:rPr>
  </w:style>
  <w:style w:type="character" w:customStyle="1" w:styleId="WW8Num141z2">
    <w:name w:val="WW8Num141z2"/>
    <w:rsid w:val="00BB2944"/>
    <w:rPr>
      <w:rFonts w:ascii="Wingdings" w:hAnsi="Wingdings"/>
      <w:sz w:val="20"/>
    </w:rPr>
  </w:style>
  <w:style w:type="character" w:customStyle="1" w:styleId="WW8Num178z0">
    <w:name w:val="WW8Num178z0"/>
    <w:rsid w:val="00BB2944"/>
    <w:rPr>
      <w:rFonts w:eastAsia="Calibri" w:cs="Calibri"/>
    </w:rPr>
  </w:style>
  <w:style w:type="character" w:customStyle="1" w:styleId="Domylnaczcionkaakapitu3">
    <w:name w:val="Domyślna czcionka akapitu3"/>
    <w:rsid w:val="00BB2944"/>
  </w:style>
  <w:style w:type="character" w:customStyle="1" w:styleId="WW8Num2z6">
    <w:name w:val="WW8Num2z6"/>
    <w:rsid w:val="00BB2944"/>
    <w:rPr>
      <w:rFonts w:ascii="Times New Roman" w:eastAsia="Times New Roman" w:hAnsi="Times New Roman" w:cs="Times New Roman"/>
    </w:rPr>
  </w:style>
  <w:style w:type="character" w:customStyle="1" w:styleId="WW8Num4z1">
    <w:name w:val="WW8Num4z1"/>
    <w:rsid w:val="00BB2944"/>
    <w:rPr>
      <w:rFonts w:ascii="Courier New" w:hAnsi="Courier New"/>
    </w:rPr>
  </w:style>
  <w:style w:type="character" w:customStyle="1" w:styleId="WW8Num5z0">
    <w:name w:val="WW8Num5z0"/>
    <w:rsid w:val="00BB2944"/>
    <w:rPr>
      <w:rFonts w:ascii="Symbol" w:hAnsi="Symbol"/>
    </w:rPr>
  </w:style>
  <w:style w:type="character" w:customStyle="1" w:styleId="WW8Num8z0">
    <w:name w:val="WW8Num8z0"/>
    <w:rsid w:val="00BB2944"/>
    <w:rPr>
      <w:rFonts w:ascii="Symbol" w:hAnsi="Symbol" w:cs="StarSymbol"/>
      <w:sz w:val="18"/>
      <w:szCs w:val="18"/>
    </w:rPr>
  </w:style>
  <w:style w:type="character" w:customStyle="1" w:styleId="WW8Num20z0">
    <w:name w:val="WW8Num20z0"/>
    <w:rsid w:val="00BB2944"/>
    <w:rPr>
      <w:rFonts w:ascii="Arial" w:eastAsia="Lucida Sans Unicode" w:hAnsi="Arial" w:cs="Arial"/>
    </w:rPr>
  </w:style>
  <w:style w:type="character" w:customStyle="1" w:styleId="WW8Num64z1">
    <w:name w:val="WW8Num64z1"/>
    <w:rsid w:val="00BB2944"/>
    <w:rPr>
      <w:rFonts w:ascii="Courier New" w:hAnsi="Courier New"/>
    </w:rPr>
  </w:style>
  <w:style w:type="character" w:customStyle="1" w:styleId="WW8Num64z2">
    <w:name w:val="WW8Num64z2"/>
    <w:rsid w:val="00BB2944"/>
    <w:rPr>
      <w:rFonts w:ascii="Wingdings" w:hAnsi="Wingdings"/>
    </w:rPr>
  </w:style>
  <w:style w:type="character" w:customStyle="1" w:styleId="WW8Num64z6">
    <w:name w:val="WW8Num64z6"/>
    <w:rsid w:val="00BB2944"/>
    <w:rPr>
      <w:rFonts w:ascii="Symbol" w:hAnsi="Symbol"/>
    </w:rPr>
  </w:style>
  <w:style w:type="character" w:customStyle="1" w:styleId="WW8Num65z1">
    <w:name w:val="WW8Num65z1"/>
    <w:rsid w:val="00BB2944"/>
    <w:rPr>
      <w:rFonts w:ascii="Courier New" w:hAnsi="Courier New"/>
    </w:rPr>
  </w:style>
  <w:style w:type="character" w:customStyle="1" w:styleId="WW8Num65z2">
    <w:name w:val="WW8Num65z2"/>
    <w:rsid w:val="00BB2944"/>
    <w:rPr>
      <w:rFonts w:ascii="Wingdings" w:hAnsi="Wingdings"/>
    </w:rPr>
  </w:style>
  <w:style w:type="character" w:customStyle="1" w:styleId="WW8Num65z6">
    <w:name w:val="WW8Num65z6"/>
    <w:rsid w:val="00BB2944"/>
    <w:rPr>
      <w:rFonts w:ascii="Symbol" w:hAnsi="Symbol"/>
    </w:rPr>
  </w:style>
  <w:style w:type="character" w:customStyle="1" w:styleId="WW8Num66z0">
    <w:name w:val="WW8Num66z0"/>
    <w:rsid w:val="00BB2944"/>
    <w:rPr>
      <w:rFonts w:ascii="Times New Roman" w:hAnsi="Times New Roman" w:cs="Times New Roman"/>
    </w:rPr>
  </w:style>
  <w:style w:type="character" w:customStyle="1" w:styleId="WW8Num66z1">
    <w:name w:val="WW8Num66z1"/>
    <w:rsid w:val="00BB2944"/>
    <w:rPr>
      <w:rFonts w:ascii="Courier New" w:hAnsi="Courier New"/>
    </w:rPr>
  </w:style>
  <w:style w:type="character" w:customStyle="1" w:styleId="WW8Num66z2">
    <w:name w:val="WW8Num66z2"/>
    <w:rsid w:val="00BB2944"/>
    <w:rPr>
      <w:rFonts w:ascii="Wingdings" w:hAnsi="Wingdings"/>
    </w:rPr>
  </w:style>
  <w:style w:type="character" w:customStyle="1" w:styleId="WW8Num66z6">
    <w:name w:val="WW8Num66z6"/>
    <w:rsid w:val="00BB2944"/>
    <w:rPr>
      <w:rFonts w:ascii="Symbol" w:hAnsi="Symbol"/>
    </w:rPr>
  </w:style>
  <w:style w:type="character" w:customStyle="1" w:styleId="WW8Num67z0">
    <w:name w:val="WW8Num67z0"/>
    <w:rsid w:val="00BB2944"/>
    <w:rPr>
      <w:rFonts w:ascii="Times New Roman" w:hAnsi="Times New Roman" w:cs="Times New Roman"/>
    </w:rPr>
  </w:style>
  <w:style w:type="character" w:customStyle="1" w:styleId="WW8Num67z1">
    <w:name w:val="WW8Num67z1"/>
    <w:rsid w:val="00BB2944"/>
    <w:rPr>
      <w:rFonts w:ascii="Courier New" w:hAnsi="Courier New"/>
    </w:rPr>
  </w:style>
  <w:style w:type="character" w:customStyle="1" w:styleId="WW8Num67z2">
    <w:name w:val="WW8Num67z2"/>
    <w:rsid w:val="00BB2944"/>
    <w:rPr>
      <w:rFonts w:ascii="Wingdings" w:hAnsi="Wingdings"/>
    </w:rPr>
  </w:style>
  <w:style w:type="character" w:customStyle="1" w:styleId="WW8Num67z6">
    <w:name w:val="WW8Num67z6"/>
    <w:rsid w:val="00BB2944"/>
    <w:rPr>
      <w:rFonts w:ascii="Symbol" w:hAnsi="Symbol"/>
    </w:rPr>
  </w:style>
  <w:style w:type="character" w:customStyle="1" w:styleId="WW8Num68z1">
    <w:name w:val="WW8Num68z1"/>
    <w:rsid w:val="00BB2944"/>
    <w:rPr>
      <w:rFonts w:ascii="Courier New" w:hAnsi="Courier New"/>
    </w:rPr>
  </w:style>
  <w:style w:type="character" w:customStyle="1" w:styleId="WW8Num68z2">
    <w:name w:val="WW8Num68z2"/>
    <w:rsid w:val="00BB2944"/>
    <w:rPr>
      <w:rFonts w:ascii="Wingdings" w:hAnsi="Wingdings"/>
    </w:rPr>
  </w:style>
  <w:style w:type="character" w:customStyle="1" w:styleId="WW8Num68z6">
    <w:name w:val="WW8Num68z6"/>
    <w:rsid w:val="00BB2944"/>
    <w:rPr>
      <w:rFonts w:ascii="Symbol" w:hAnsi="Symbol"/>
    </w:rPr>
  </w:style>
  <w:style w:type="character" w:customStyle="1" w:styleId="WW8Num69z6">
    <w:name w:val="WW8Num69z6"/>
    <w:rsid w:val="00BB2944"/>
    <w:rPr>
      <w:rFonts w:ascii="Symbol" w:hAnsi="Symbol"/>
    </w:rPr>
  </w:style>
  <w:style w:type="character" w:customStyle="1" w:styleId="WW8Num70z1">
    <w:name w:val="WW8Num70z1"/>
    <w:rsid w:val="00BB2944"/>
    <w:rPr>
      <w:rFonts w:ascii="Courier New" w:hAnsi="Courier New"/>
    </w:rPr>
  </w:style>
  <w:style w:type="character" w:customStyle="1" w:styleId="WW8Num70z2">
    <w:name w:val="WW8Num70z2"/>
    <w:rsid w:val="00BB2944"/>
    <w:rPr>
      <w:rFonts w:ascii="Wingdings" w:hAnsi="Wingdings"/>
    </w:rPr>
  </w:style>
  <w:style w:type="character" w:customStyle="1" w:styleId="WW8Num70z6">
    <w:name w:val="WW8Num70z6"/>
    <w:rsid w:val="00BB2944"/>
    <w:rPr>
      <w:rFonts w:ascii="Symbol" w:hAnsi="Symbol"/>
    </w:rPr>
  </w:style>
  <w:style w:type="character" w:customStyle="1" w:styleId="WW8Num72z0">
    <w:name w:val="WW8Num72z0"/>
    <w:rsid w:val="00BB2944"/>
    <w:rPr>
      <w:rFonts w:ascii="Times New Roman" w:hAnsi="Times New Roman" w:cs="Times New Roman"/>
    </w:rPr>
  </w:style>
  <w:style w:type="character" w:customStyle="1" w:styleId="WW8Num74z0">
    <w:name w:val="WW8Num74z0"/>
    <w:rsid w:val="00BB2944"/>
    <w:rPr>
      <w:rFonts w:ascii="Times New Roman" w:eastAsia="Times New Roman" w:hAnsi="Times New Roman" w:cs="Times New Roman"/>
    </w:rPr>
  </w:style>
  <w:style w:type="character" w:customStyle="1" w:styleId="WW8Num75z0">
    <w:name w:val="WW8Num75z0"/>
    <w:rsid w:val="00BB2944"/>
    <w:rPr>
      <w:rFonts w:ascii="Times New Roman" w:hAnsi="Times New Roman" w:cs="Times New Roman"/>
    </w:rPr>
  </w:style>
  <w:style w:type="character" w:customStyle="1" w:styleId="WW8Num76z0">
    <w:name w:val="WW8Num76z0"/>
    <w:rsid w:val="00BB2944"/>
    <w:rPr>
      <w:rFonts w:ascii="Times New Roman" w:hAnsi="Times New Roman" w:cs="Times New Roman"/>
    </w:rPr>
  </w:style>
  <w:style w:type="character" w:customStyle="1" w:styleId="WW8Num78z0">
    <w:name w:val="WW8Num78z0"/>
    <w:rsid w:val="00BB2944"/>
    <w:rPr>
      <w:rFonts w:ascii="Times New Roman" w:eastAsia="Lucida Sans Unicode" w:hAnsi="Times New Roman" w:cs="Times New Roman"/>
    </w:rPr>
  </w:style>
  <w:style w:type="character" w:customStyle="1" w:styleId="WW8Num80z0">
    <w:name w:val="WW8Num80z0"/>
    <w:rsid w:val="00BB2944"/>
    <w:rPr>
      <w:rFonts w:ascii="Times New Roman" w:eastAsia="Lucida Sans Unicode" w:hAnsi="Times New Roman" w:cs="Times New Roman"/>
    </w:rPr>
  </w:style>
  <w:style w:type="character" w:customStyle="1" w:styleId="WW8Num81z0">
    <w:name w:val="WW8Num81z0"/>
    <w:rsid w:val="00BB2944"/>
    <w:rPr>
      <w:rFonts w:ascii="Symbol" w:hAnsi="Symbol"/>
    </w:rPr>
  </w:style>
  <w:style w:type="character" w:customStyle="1" w:styleId="WW8Num83z0">
    <w:name w:val="WW8Num83z0"/>
    <w:rsid w:val="00BB2944"/>
    <w:rPr>
      <w:rFonts w:ascii="Wingdings" w:hAnsi="Wingdings"/>
    </w:rPr>
  </w:style>
  <w:style w:type="character" w:customStyle="1" w:styleId="WW8Num84z0">
    <w:name w:val="WW8Num84z0"/>
    <w:rsid w:val="00BB2944"/>
    <w:rPr>
      <w:b w:val="0"/>
    </w:rPr>
  </w:style>
  <w:style w:type="character" w:customStyle="1" w:styleId="WW8Num86z0">
    <w:name w:val="WW8Num86z0"/>
    <w:rsid w:val="00BB2944"/>
    <w:rPr>
      <w:rFonts w:ascii="Times New Roman" w:eastAsia="Lucida Sans Unicode" w:hAnsi="Times New Roman" w:cs="Times New Roman"/>
    </w:rPr>
  </w:style>
  <w:style w:type="character" w:customStyle="1" w:styleId="WW8Num88z0">
    <w:name w:val="WW8Num88z0"/>
    <w:rsid w:val="00BB2944"/>
    <w:rPr>
      <w:rFonts w:ascii="Times New Roman" w:eastAsia="Lucida Sans Unicode" w:hAnsi="Times New Roman" w:cs="Times New Roman"/>
    </w:rPr>
  </w:style>
  <w:style w:type="character" w:customStyle="1" w:styleId="WW8Num92z1">
    <w:name w:val="WW8Num92z1"/>
    <w:rsid w:val="00BB2944"/>
    <w:rPr>
      <w:rFonts w:ascii="Courier New" w:hAnsi="Courier New"/>
    </w:rPr>
  </w:style>
  <w:style w:type="character" w:customStyle="1" w:styleId="WW8Num92z2">
    <w:name w:val="WW8Num92z2"/>
    <w:rsid w:val="00BB2944"/>
    <w:rPr>
      <w:rFonts w:ascii="Wingdings" w:hAnsi="Wingdings"/>
    </w:rPr>
  </w:style>
  <w:style w:type="character" w:customStyle="1" w:styleId="WW8Num92z6">
    <w:name w:val="WW8Num92z6"/>
    <w:rsid w:val="00BB2944"/>
    <w:rPr>
      <w:rFonts w:ascii="Symbol" w:hAnsi="Symbol"/>
    </w:rPr>
  </w:style>
  <w:style w:type="character" w:customStyle="1" w:styleId="WW8Num93z2">
    <w:name w:val="WW8Num93z2"/>
    <w:rsid w:val="00BB2944"/>
    <w:rPr>
      <w:rFonts w:ascii="Wingdings" w:hAnsi="Wingdings"/>
    </w:rPr>
  </w:style>
  <w:style w:type="character" w:customStyle="1" w:styleId="WW8Num93z6">
    <w:name w:val="WW8Num93z6"/>
    <w:rsid w:val="00BB2944"/>
    <w:rPr>
      <w:rFonts w:ascii="Symbol" w:hAnsi="Symbol"/>
    </w:rPr>
  </w:style>
  <w:style w:type="character" w:customStyle="1" w:styleId="WW8Num93z7">
    <w:name w:val="WW8Num93z7"/>
    <w:rsid w:val="00BB2944"/>
    <w:rPr>
      <w:rFonts w:ascii="Courier New" w:hAnsi="Courier New"/>
    </w:rPr>
  </w:style>
  <w:style w:type="character" w:customStyle="1" w:styleId="WW8Num95z0">
    <w:name w:val="WW8Num95z0"/>
    <w:rsid w:val="00BB2944"/>
    <w:rPr>
      <w:rFonts w:ascii="Times New Roman" w:hAnsi="Times New Roman" w:cs="Times New Roman"/>
    </w:rPr>
  </w:style>
  <w:style w:type="character" w:customStyle="1" w:styleId="WW8Num96z0">
    <w:name w:val="WW8Num96z0"/>
    <w:rsid w:val="00BB2944"/>
    <w:rPr>
      <w:b w:val="0"/>
    </w:rPr>
  </w:style>
  <w:style w:type="character" w:customStyle="1" w:styleId="WW8Num100z0">
    <w:name w:val="WW8Num100z0"/>
    <w:rsid w:val="00BB2944"/>
    <w:rPr>
      <w:rFonts w:ascii="Symbol" w:hAnsi="Symbol"/>
    </w:rPr>
  </w:style>
  <w:style w:type="character" w:customStyle="1" w:styleId="WW8Num101z0">
    <w:name w:val="WW8Num101z0"/>
    <w:rsid w:val="00BB2944"/>
    <w:rPr>
      <w:rFonts w:ascii="Times New Roman" w:eastAsia="Lucida Sans Unicode" w:hAnsi="Times New Roman" w:cs="Times New Roman"/>
    </w:rPr>
  </w:style>
  <w:style w:type="character" w:customStyle="1" w:styleId="WW8Num104z0">
    <w:name w:val="WW8Num104z0"/>
    <w:rsid w:val="00BB2944"/>
    <w:rPr>
      <w:rFonts w:ascii="Symbol" w:hAnsi="Symbol"/>
    </w:rPr>
  </w:style>
  <w:style w:type="character" w:customStyle="1" w:styleId="WW8Num107z0">
    <w:name w:val="WW8Num107z0"/>
    <w:rsid w:val="00BB2944"/>
    <w:rPr>
      <w:rFonts w:ascii="Times New Roman" w:eastAsia="Lucida Sans Unicode" w:hAnsi="Times New Roman" w:cs="Times New Roman"/>
    </w:rPr>
  </w:style>
  <w:style w:type="character" w:customStyle="1" w:styleId="WW8Num108z0">
    <w:name w:val="WW8Num108z0"/>
    <w:rsid w:val="00BB2944"/>
    <w:rPr>
      <w:b w:val="0"/>
    </w:rPr>
  </w:style>
  <w:style w:type="character" w:customStyle="1" w:styleId="WW8Num109z0">
    <w:name w:val="WW8Num109z0"/>
    <w:rsid w:val="00BB2944"/>
    <w:rPr>
      <w:rFonts w:ascii="Times New Roman" w:hAnsi="Times New Roman" w:cs="Times New Roman"/>
    </w:rPr>
  </w:style>
  <w:style w:type="character" w:customStyle="1" w:styleId="WW8Num110z0">
    <w:name w:val="WW8Num110z0"/>
    <w:rsid w:val="00BB2944"/>
    <w:rPr>
      <w:rFonts w:ascii="Times New Roman" w:eastAsia="Lucida Sans Unicode" w:hAnsi="Times New Roman" w:cs="Times New Roman"/>
    </w:rPr>
  </w:style>
  <w:style w:type="character" w:customStyle="1" w:styleId="WW8Num112z1">
    <w:name w:val="WW8Num112z1"/>
    <w:rsid w:val="00BB2944"/>
    <w:rPr>
      <w:rFonts w:ascii="Courier New" w:hAnsi="Courier New"/>
    </w:rPr>
  </w:style>
  <w:style w:type="character" w:customStyle="1" w:styleId="WW8Num112z2">
    <w:name w:val="WW8Num112z2"/>
    <w:rsid w:val="00BB2944"/>
    <w:rPr>
      <w:rFonts w:ascii="Wingdings" w:hAnsi="Wingdings"/>
    </w:rPr>
  </w:style>
  <w:style w:type="character" w:customStyle="1" w:styleId="WW8Num112z6">
    <w:name w:val="WW8Num112z6"/>
    <w:rsid w:val="00BB2944"/>
    <w:rPr>
      <w:rFonts w:ascii="Symbol" w:hAnsi="Symbol"/>
    </w:rPr>
  </w:style>
  <w:style w:type="character" w:customStyle="1" w:styleId="WW8Num113z0">
    <w:name w:val="WW8Num113z0"/>
    <w:rsid w:val="00BB2944"/>
    <w:rPr>
      <w:rFonts w:ascii="Symbol" w:hAnsi="Symbol"/>
    </w:rPr>
  </w:style>
  <w:style w:type="character" w:customStyle="1" w:styleId="WW8Num114z0">
    <w:name w:val="WW8Num114z0"/>
    <w:rsid w:val="00BB2944"/>
    <w:rPr>
      <w:b w:val="0"/>
    </w:rPr>
  </w:style>
  <w:style w:type="character" w:customStyle="1" w:styleId="WW8Num115z0">
    <w:name w:val="WW8Num115z0"/>
    <w:rsid w:val="00BB2944"/>
    <w:rPr>
      <w:rFonts w:ascii="Times New Roman" w:eastAsia="Lucida Sans Unicode" w:hAnsi="Times New Roman" w:cs="Times New Roman"/>
    </w:rPr>
  </w:style>
  <w:style w:type="character" w:customStyle="1" w:styleId="WW8Num117z0">
    <w:name w:val="WW8Num117z0"/>
    <w:rsid w:val="00BB2944"/>
    <w:rPr>
      <w:rFonts w:ascii="Times New Roman" w:hAnsi="Times New Roman" w:cs="Times New Roman"/>
    </w:rPr>
  </w:style>
  <w:style w:type="character" w:customStyle="1" w:styleId="WW8Num118z0">
    <w:name w:val="WW8Num118z0"/>
    <w:rsid w:val="00BB2944"/>
    <w:rPr>
      <w:b w:val="0"/>
    </w:rPr>
  </w:style>
  <w:style w:type="character" w:customStyle="1" w:styleId="WW8Num120z1">
    <w:name w:val="WW8Num120z1"/>
    <w:rsid w:val="00BB2944"/>
    <w:rPr>
      <w:rFonts w:ascii="Courier New" w:hAnsi="Courier New" w:cs="Courier New"/>
    </w:rPr>
  </w:style>
  <w:style w:type="character" w:customStyle="1" w:styleId="WW8Num120z2">
    <w:name w:val="WW8Num120z2"/>
    <w:rsid w:val="00BB2944"/>
    <w:rPr>
      <w:rFonts w:ascii="Wingdings" w:hAnsi="Wingdings"/>
    </w:rPr>
  </w:style>
  <w:style w:type="character" w:customStyle="1" w:styleId="WW8Num120z6">
    <w:name w:val="WW8Num120z6"/>
    <w:rsid w:val="00BB2944"/>
    <w:rPr>
      <w:rFonts w:ascii="Symbol" w:hAnsi="Symbol"/>
    </w:rPr>
  </w:style>
  <w:style w:type="character" w:customStyle="1" w:styleId="WW8Num121z0">
    <w:name w:val="WW8Num121z0"/>
    <w:rsid w:val="00BB2944"/>
    <w:rPr>
      <w:rFonts w:ascii="Times New Roman" w:hAnsi="Times New Roman" w:cs="Times New Roman"/>
    </w:rPr>
  </w:style>
  <w:style w:type="character" w:customStyle="1" w:styleId="WW8Num122z0">
    <w:name w:val="WW8Num122z0"/>
    <w:rsid w:val="00BB2944"/>
    <w:rPr>
      <w:rFonts w:ascii="Times New Roman" w:hAnsi="Times New Roman" w:cs="Times New Roman"/>
    </w:rPr>
  </w:style>
  <w:style w:type="character" w:customStyle="1" w:styleId="WW8Num123z0">
    <w:name w:val="WW8Num123z0"/>
    <w:rsid w:val="00BB2944"/>
    <w:rPr>
      <w:rFonts w:ascii="Times New Roman" w:eastAsia="Lucida Sans Unicode" w:hAnsi="Times New Roman" w:cs="Times New Roman"/>
    </w:rPr>
  </w:style>
  <w:style w:type="character" w:customStyle="1" w:styleId="WW8Num126z6">
    <w:name w:val="WW8Num126z6"/>
    <w:rsid w:val="00BB2944"/>
    <w:rPr>
      <w:rFonts w:ascii="Symbol" w:hAnsi="Symbol"/>
    </w:rPr>
  </w:style>
  <w:style w:type="character" w:customStyle="1" w:styleId="WW8Num127z0">
    <w:name w:val="WW8Num127z0"/>
    <w:rsid w:val="00BB2944"/>
    <w:rPr>
      <w:rFonts w:ascii="Times New Roman" w:eastAsia="Lucida Sans Unicode" w:hAnsi="Times New Roman" w:cs="Times New Roman"/>
    </w:rPr>
  </w:style>
  <w:style w:type="character" w:customStyle="1" w:styleId="WW8Num134z0">
    <w:name w:val="WW8Num134z0"/>
    <w:rsid w:val="00BB2944"/>
    <w:rPr>
      <w:b w:val="0"/>
    </w:rPr>
  </w:style>
  <w:style w:type="character" w:customStyle="1" w:styleId="WW8Num138z0">
    <w:name w:val="WW8Num138z0"/>
    <w:rsid w:val="00BB2944"/>
    <w:rPr>
      <w:b w:val="0"/>
    </w:rPr>
  </w:style>
  <w:style w:type="character" w:customStyle="1" w:styleId="WW8Num140z0">
    <w:name w:val="WW8Num140z0"/>
    <w:rsid w:val="00BB2944"/>
    <w:rPr>
      <w:b w:val="0"/>
    </w:rPr>
  </w:style>
  <w:style w:type="character" w:customStyle="1" w:styleId="WW8Num144z0">
    <w:name w:val="WW8Num144z0"/>
    <w:rsid w:val="00BB2944"/>
    <w:rPr>
      <w:b w:val="0"/>
    </w:rPr>
  </w:style>
  <w:style w:type="character" w:customStyle="1" w:styleId="WW8Num145z0">
    <w:name w:val="WW8Num145z0"/>
    <w:rsid w:val="00BB2944"/>
    <w:rPr>
      <w:rFonts w:ascii="Times New Roman" w:hAnsi="Times New Roman" w:cs="Times New Roman"/>
    </w:rPr>
  </w:style>
  <w:style w:type="character" w:customStyle="1" w:styleId="WW8Num150z0">
    <w:name w:val="WW8Num150z0"/>
    <w:rsid w:val="00BB2944"/>
    <w:rPr>
      <w:rFonts w:ascii="Times New Roman" w:eastAsia="Lucida Sans Unicode" w:hAnsi="Times New Roman" w:cs="Times New Roman"/>
    </w:rPr>
  </w:style>
  <w:style w:type="character" w:customStyle="1" w:styleId="WW8Num153z0">
    <w:name w:val="WW8Num153z0"/>
    <w:rsid w:val="00BB2944"/>
    <w:rPr>
      <w:rFonts w:ascii="Times New Roman" w:hAnsi="Times New Roman" w:cs="Times New Roman"/>
    </w:rPr>
  </w:style>
  <w:style w:type="character" w:customStyle="1" w:styleId="WW8Num154z0">
    <w:name w:val="WW8Num154z0"/>
    <w:rsid w:val="00BB2944"/>
    <w:rPr>
      <w:b w:val="0"/>
    </w:rPr>
  </w:style>
  <w:style w:type="character" w:customStyle="1" w:styleId="WW8Num157z0">
    <w:name w:val="WW8Num157z0"/>
    <w:rsid w:val="00BB2944"/>
    <w:rPr>
      <w:rFonts w:ascii="Times New Roman" w:hAnsi="Times New Roman" w:cs="Times New Roman"/>
    </w:rPr>
  </w:style>
  <w:style w:type="character" w:customStyle="1" w:styleId="WW8Num161z0">
    <w:name w:val="WW8Num161z0"/>
    <w:rsid w:val="00BB2944"/>
    <w:rPr>
      <w:rFonts w:ascii="Times New Roman" w:hAnsi="Times New Roman" w:cs="Times New Roman"/>
    </w:rPr>
  </w:style>
  <w:style w:type="character" w:customStyle="1" w:styleId="WW8Num192z0">
    <w:name w:val="WW8Num192z0"/>
    <w:rsid w:val="00BB2944"/>
    <w:rPr>
      <w:rFonts w:ascii="Symbol" w:hAnsi="Symbol"/>
      <w:sz w:val="20"/>
    </w:rPr>
  </w:style>
  <w:style w:type="character" w:customStyle="1" w:styleId="WW8Num192z1">
    <w:name w:val="WW8Num192z1"/>
    <w:rsid w:val="00BB2944"/>
    <w:rPr>
      <w:rFonts w:ascii="Courier New" w:hAnsi="Courier New"/>
      <w:sz w:val="20"/>
    </w:rPr>
  </w:style>
  <w:style w:type="character" w:customStyle="1" w:styleId="WW8Num192z2">
    <w:name w:val="WW8Num192z2"/>
    <w:rsid w:val="00BB2944"/>
    <w:rPr>
      <w:rFonts w:ascii="Wingdings" w:hAnsi="Wingdings"/>
      <w:sz w:val="20"/>
    </w:rPr>
  </w:style>
  <w:style w:type="character" w:customStyle="1" w:styleId="WW8Num196z0">
    <w:name w:val="WW8Num196z0"/>
    <w:rsid w:val="00BB2944"/>
    <w:rPr>
      <w:rFonts w:ascii="Symbol" w:hAnsi="Symbol"/>
      <w:sz w:val="20"/>
    </w:rPr>
  </w:style>
  <w:style w:type="character" w:customStyle="1" w:styleId="WW8Num196z1">
    <w:name w:val="WW8Num196z1"/>
    <w:rsid w:val="00BB2944"/>
    <w:rPr>
      <w:rFonts w:ascii="Courier New" w:hAnsi="Courier New"/>
      <w:sz w:val="20"/>
    </w:rPr>
  </w:style>
  <w:style w:type="character" w:customStyle="1" w:styleId="WW8Num196z2">
    <w:name w:val="WW8Num196z2"/>
    <w:rsid w:val="00BB2944"/>
    <w:rPr>
      <w:rFonts w:ascii="Wingdings" w:hAnsi="Wingdings"/>
      <w:sz w:val="20"/>
    </w:rPr>
  </w:style>
  <w:style w:type="character" w:customStyle="1" w:styleId="WW8Num220z0">
    <w:name w:val="WW8Num220z0"/>
    <w:rsid w:val="00BB2944"/>
    <w:rPr>
      <w:rFonts w:ascii="Symbol" w:hAnsi="Symbol"/>
      <w:sz w:val="20"/>
    </w:rPr>
  </w:style>
  <w:style w:type="character" w:customStyle="1" w:styleId="WW8Num220z1">
    <w:name w:val="WW8Num220z1"/>
    <w:rsid w:val="00BB2944"/>
    <w:rPr>
      <w:rFonts w:ascii="Courier New" w:hAnsi="Courier New"/>
      <w:sz w:val="20"/>
    </w:rPr>
  </w:style>
  <w:style w:type="character" w:customStyle="1" w:styleId="WW8Num220z2">
    <w:name w:val="WW8Num220z2"/>
    <w:rsid w:val="00BB2944"/>
    <w:rPr>
      <w:rFonts w:ascii="Wingdings" w:hAnsi="Wingdings"/>
      <w:sz w:val="20"/>
    </w:rPr>
  </w:style>
  <w:style w:type="character" w:customStyle="1" w:styleId="WW8Num235z0">
    <w:name w:val="WW8Num235z0"/>
    <w:rsid w:val="00BB2944"/>
    <w:rPr>
      <w:rFonts w:ascii="Symbol" w:hAnsi="Symbol"/>
      <w:sz w:val="20"/>
    </w:rPr>
  </w:style>
  <w:style w:type="character" w:customStyle="1" w:styleId="WW8Num235z1">
    <w:name w:val="WW8Num235z1"/>
    <w:rsid w:val="00BB2944"/>
    <w:rPr>
      <w:rFonts w:ascii="Courier New" w:hAnsi="Courier New"/>
      <w:sz w:val="20"/>
    </w:rPr>
  </w:style>
  <w:style w:type="character" w:customStyle="1" w:styleId="WW8Num235z2">
    <w:name w:val="WW8Num235z2"/>
    <w:rsid w:val="00BB2944"/>
    <w:rPr>
      <w:rFonts w:ascii="Wingdings" w:hAnsi="Wingdings"/>
      <w:sz w:val="20"/>
    </w:rPr>
  </w:style>
  <w:style w:type="character" w:customStyle="1" w:styleId="Domylnaczcionkaakapitu2">
    <w:name w:val="Domyślna czcionka akapitu2"/>
    <w:rsid w:val="00BB2944"/>
  </w:style>
  <w:style w:type="character" w:customStyle="1" w:styleId="WW8Num1z6">
    <w:name w:val="WW8Num1z6"/>
    <w:rsid w:val="00BB2944"/>
    <w:rPr>
      <w:rFonts w:ascii="Times New Roman" w:eastAsia="Times New Roman" w:hAnsi="Times New Roman" w:cs="Times New Roman"/>
    </w:rPr>
  </w:style>
  <w:style w:type="character" w:customStyle="1" w:styleId="WW8Num4z0">
    <w:name w:val="WW8Num4z0"/>
    <w:rsid w:val="00BB2944"/>
    <w:rPr>
      <w:rFonts w:ascii="Times New Roman" w:hAnsi="Times New Roman" w:cs="Times New Roman"/>
    </w:rPr>
  </w:style>
  <w:style w:type="character" w:customStyle="1" w:styleId="WW8Num4z2">
    <w:name w:val="WW8Num4z2"/>
    <w:rsid w:val="00BB2944"/>
    <w:rPr>
      <w:rFonts w:ascii="Wingdings" w:hAnsi="Wingdings"/>
    </w:rPr>
  </w:style>
  <w:style w:type="character" w:customStyle="1" w:styleId="WW8Num4z6">
    <w:name w:val="WW8Num4z6"/>
    <w:rsid w:val="00BB2944"/>
    <w:rPr>
      <w:rFonts w:ascii="Symbol" w:hAnsi="Symbol"/>
    </w:rPr>
  </w:style>
  <w:style w:type="character" w:customStyle="1" w:styleId="WW8Num8z1">
    <w:name w:val="WW8Num8z1"/>
    <w:rsid w:val="00BB2944"/>
    <w:rPr>
      <w:rFonts w:ascii="Times New Roman" w:hAnsi="Times New Roman" w:cs="Times New Roman"/>
    </w:rPr>
  </w:style>
  <w:style w:type="character" w:customStyle="1" w:styleId="WW8Num11z0">
    <w:name w:val="WW8Num11z0"/>
    <w:rsid w:val="00BB2944"/>
    <w:rPr>
      <w:rFonts w:ascii="Symbol" w:hAnsi="Symbol"/>
    </w:rPr>
  </w:style>
  <w:style w:type="character" w:customStyle="1" w:styleId="WW8Num14z0">
    <w:name w:val="WW8Num14z0"/>
    <w:rsid w:val="00BB2944"/>
    <w:rPr>
      <w:rFonts w:ascii="Symbol" w:hAnsi="Symbol" w:cs="StarSymbol"/>
      <w:sz w:val="18"/>
      <w:szCs w:val="18"/>
    </w:rPr>
  </w:style>
  <w:style w:type="character" w:customStyle="1" w:styleId="WW8Num70z0">
    <w:name w:val="WW8Num70z0"/>
    <w:rsid w:val="00BB2944"/>
    <w:rPr>
      <w:rFonts w:ascii="Times New Roman" w:hAnsi="Times New Roman" w:cs="Times New Roman"/>
    </w:rPr>
  </w:style>
  <w:style w:type="character" w:customStyle="1" w:styleId="WW8Num71z0">
    <w:name w:val="WW8Num71z0"/>
    <w:rsid w:val="00BB2944"/>
    <w:rPr>
      <w:rFonts w:ascii="Times New Roman" w:hAnsi="Times New Roman" w:cs="Times New Roman"/>
    </w:rPr>
  </w:style>
  <w:style w:type="character" w:customStyle="1" w:styleId="WW8Num71z1">
    <w:name w:val="WW8Num71z1"/>
    <w:rsid w:val="00BB2944"/>
    <w:rPr>
      <w:rFonts w:ascii="Courier New" w:hAnsi="Courier New"/>
    </w:rPr>
  </w:style>
  <w:style w:type="character" w:customStyle="1" w:styleId="WW8Num71z2">
    <w:name w:val="WW8Num71z2"/>
    <w:rsid w:val="00BB2944"/>
    <w:rPr>
      <w:rFonts w:ascii="Wingdings" w:hAnsi="Wingdings"/>
    </w:rPr>
  </w:style>
  <w:style w:type="character" w:customStyle="1" w:styleId="WW8Num71z6">
    <w:name w:val="WW8Num71z6"/>
    <w:rsid w:val="00BB2944"/>
    <w:rPr>
      <w:rFonts w:ascii="Symbol" w:hAnsi="Symbol"/>
    </w:rPr>
  </w:style>
  <w:style w:type="character" w:customStyle="1" w:styleId="WW8Num72z1">
    <w:name w:val="WW8Num72z1"/>
    <w:rsid w:val="00BB2944"/>
    <w:rPr>
      <w:rFonts w:ascii="Courier New" w:hAnsi="Courier New"/>
    </w:rPr>
  </w:style>
  <w:style w:type="character" w:customStyle="1" w:styleId="WW8Num72z2">
    <w:name w:val="WW8Num72z2"/>
    <w:rsid w:val="00BB2944"/>
    <w:rPr>
      <w:rFonts w:ascii="Wingdings" w:hAnsi="Wingdings"/>
    </w:rPr>
  </w:style>
  <w:style w:type="character" w:customStyle="1" w:styleId="WW8Num72z6">
    <w:name w:val="WW8Num72z6"/>
    <w:rsid w:val="00BB2944"/>
    <w:rPr>
      <w:rFonts w:ascii="Symbol" w:hAnsi="Symbol"/>
    </w:rPr>
  </w:style>
  <w:style w:type="character" w:customStyle="1" w:styleId="WW8Num73z0">
    <w:name w:val="WW8Num73z0"/>
    <w:rsid w:val="00BB2944"/>
    <w:rPr>
      <w:rFonts w:ascii="Times New Roman" w:hAnsi="Times New Roman" w:cs="Times New Roman"/>
    </w:rPr>
  </w:style>
  <w:style w:type="character" w:customStyle="1" w:styleId="WW8Num73z1">
    <w:name w:val="WW8Num73z1"/>
    <w:rsid w:val="00BB2944"/>
    <w:rPr>
      <w:rFonts w:ascii="Courier New" w:hAnsi="Courier New"/>
    </w:rPr>
  </w:style>
  <w:style w:type="character" w:customStyle="1" w:styleId="WW8Num73z2">
    <w:name w:val="WW8Num73z2"/>
    <w:rsid w:val="00BB2944"/>
    <w:rPr>
      <w:rFonts w:ascii="Wingdings" w:hAnsi="Wingdings"/>
    </w:rPr>
  </w:style>
  <w:style w:type="character" w:customStyle="1" w:styleId="WW8Num73z6">
    <w:name w:val="WW8Num73z6"/>
    <w:rsid w:val="00BB2944"/>
    <w:rPr>
      <w:rFonts w:ascii="Symbol" w:hAnsi="Symbol"/>
    </w:rPr>
  </w:style>
  <w:style w:type="character" w:customStyle="1" w:styleId="WW8Num74z1">
    <w:name w:val="WW8Num74z1"/>
    <w:rsid w:val="00BB2944"/>
    <w:rPr>
      <w:rFonts w:ascii="Courier New" w:hAnsi="Courier New"/>
    </w:rPr>
  </w:style>
  <w:style w:type="character" w:customStyle="1" w:styleId="WW8Num74z2">
    <w:name w:val="WW8Num74z2"/>
    <w:rsid w:val="00BB2944"/>
    <w:rPr>
      <w:rFonts w:ascii="Wingdings" w:hAnsi="Wingdings"/>
    </w:rPr>
  </w:style>
  <w:style w:type="character" w:customStyle="1" w:styleId="WW8Num74z6">
    <w:name w:val="WW8Num74z6"/>
    <w:rsid w:val="00BB2944"/>
    <w:rPr>
      <w:rFonts w:ascii="Symbol" w:hAnsi="Symbol"/>
    </w:rPr>
  </w:style>
  <w:style w:type="character" w:customStyle="1" w:styleId="WW8Num75z1">
    <w:name w:val="WW8Num75z1"/>
    <w:rsid w:val="00BB2944"/>
    <w:rPr>
      <w:rFonts w:ascii="Courier New" w:hAnsi="Courier New"/>
    </w:rPr>
  </w:style>
  <w:style w:type="character" w:customStyle="1" w:styleId="WW8Num75z2">
    <w:name w:val="WW8Num75z2"/>
    <w:rsid w:val="00BB2944"/>
    <w:rPr>
      <w:rFonts w:ascii="Wingdings" w:hAnsi="Wingdings"/>
    </w:rPr>
  </w:style>
  <w:style w:type="character" w:customStyle="1" w:styleId="WW8Num75z6">
    <w:name w:val="WW8Num75z6"/>
    <w:rsid w:val="00BB2944"/>
    <w:rPr>
      <w:rFonts w:ascii="Symbol" w:hAnsi="Symbol"/>
    </w:rPr>
  </w:style>
  <w:style w:type="character" w:customStyle="1" w:styleId="WW8Num76z1">
    <w:name w:val="WW8Num76z1"/>
    <w:rsid w:val="00BB2944"/>
    <w:rPr>
      <w:rFonts w:ascii="Courier New" w:hAnsi="Courier New"/>
    </w:rPr>
  </w:style>
  <w:style w:type="character" w:customStyle="1" w:styleId="WW8Num76z2">
    <w:name w:val="WW8Num76z2"/>
    <w:rsid w:val="00BB2944"/>
    <w:rPr>
      <w:rFonts w:ascii="Wingdings" w:hAnsi="Wingdings"/>
    </w:rPr>
  </w:style>
  <w:style w:type="character" w:customStyle="1" w:styleId="WW8Num76z6">
    <w:name w:val="WW8Num76z6"/>
    <w:rsid w:val="00BB2944"/>
    <w:rPr>
      <w:rFonts w:ascii="Symbol" w:hAnsi="Symbol"/>
    </w:rPr>
  </w:style>
  <w:style w:type="character" w:customStyle="1" w:styleId="WW8Num78z1">
    <w:name w:val="WW8Num78z1"/>
    <w:rsid w:val="00BB2944"/>
    <w:rPr>
      <w:rFonts w:ascii="Courier New" w:hAnsi="Courier New" w:cs="Courier New"/>
    </w:rPr>
  </w:style>
  <w:style w:type="character" w:customStyle="1" w:styleId="WW8Num78z2">
    <w:name w:val="WW8Num78z2"/>
    <w:rsid w:val="00BB2944"/>
    <w:rPr>
      <w:rFonts w:ascii="Wingdings" w:hAnsi="Wingdings"/>
    </w:rPr>
  </w:style>
  <w:style w:type="character" w:customStyle="1" w:styleId="WW8Num78z3">
    <w:name w:val="WW8Num78z3"/>
    <w:rsid w:val="00BB2944"/>
    <w:rPr>
      <w:rFonts w:ascii="Symbol" w:hAnsi="Symbol"/>
    </w:rPr>
  </w:style>
  <w:style w:type="character" w:customStyle="1" w:styleId="WW8Num80z1">
    <w:name w:val="WW8Num80z1"/>
    <w:rsid w:val="00BB2944"/>
    <w:rPr>
      <w:rFonts w:ascii="Courier New" w:hAnsi="Courier New" w:cs="Courier New"/>
    </w:rPr>
  </w:style>
  <w:style w:type="character" w:customStyle="1" w:styleId="WW8Num80z2">
    <w:name w:val="WW8Num80z2"/>
    <w:rsid w:val="00BB2944"/>
    <w:rPr>
      <w:rFonts w:ascii="Wingdings" w:hAnsi="Wingdings"/>
    </w:rPr>
  </w:style>
  <w:style w:type="character" w:customStyle="1" w:styleId="WW8Num80z3">
    <w:name w:val="WW8Num80z3"/>
    <w:rsid w:val="00BB2944"/>
    <w:rPr>
      <w:rFonts w:ascii="Symbol" w:hAnsi="Symbol"/>
    </w:rPr>
  </w:style>
  <w:style w:type="character" w:customStyle="1" w:styleId="WW8Num81z1">
    <w:name w:val="WW8Num81z1"/>
    <w:rsid w:val="00BB2944"/>
    <w:rPr>
      <w:rFonts w:ascii="Courier New" w:hAnsi="Courier New"/>
    </w:rPr>
  </w:style>
  <w:style w:type="character" w:customStyle="1" w:styleId="WW8Num81z2">
    <w:name w:val="WW8Num81z2"/>
    <w:rsid w:val="00BB2944"/>
    <w:rPr>
      <w:rFonts w:ascii="Wingdings" w:hAnsi="Wingdings"/>
    </w:rPr>
  </w:style>
  <w:style w:type="character" w:customStyle="1" w:styleId="WW8Num82z1">
    <w:name w:val="WW8Num82z1"/>
    <w:rsid w:val="00BB2944"/>
    <w:rPr>
      <w:rFonts w:ascii="Courier New" w:hAnsi="Courier New" w:cs="Courier New"/>
    </w:rPr>
  </w:style>
  <w:style w:type="character" w:customStyle="1" w:styleId="WW8Num82z2">
    <w:name w:val="WW8Num82z2"/>
    <w:rsid w:val="00BB2944"/>
    <w:rPr>
      <w:rFonts w:ascii="Wingdings" w:hAnsi="Wingdings"/>
    </w:rPr>
  </w:style>
  <w:style w:type="character" w:customStyle="1" w:styleId="WW8Num82z3">
    <w:name w:val="WW8Num82z3"/>
    <w:rsid w:val="00BB2944"/>
    <w:rPr>
      <w:rFonts w:ascii="Symbol" w:hAnsi="Symbol"/>
    </w:rPr>
  </w:style>
  <w:style w:type="character" w:customStyle="1" w:styleId="WW8Num86z1">
    <w:name w:val="WW8Num86z1"/>
    <w:rsid w:val="00BB2944"/>
    <w:rPr>
      <w:rFonts w:ascii="Courier New" w:hAnsi="Courier New" w:cs="Courier New"/>
    </w:rPr>
  </w:style>
  <w:style w:type="character" w:customStyle="1" w:styleId="WW8Num86z2">
    <w:name w:val="WW8Num86z2"/>
    <w:rsid w:val="00BB2944"/>
    <w:rPr>
      <w:rFonts w:ascii="Wingdings" w:hAnsi="Wingdings"/>
    </w:rPr>
  </w:style>
  <w:style w:type="character" w:customStyle="1" w:styleId="WW8Num86z3">
    <w:name w:val="WW8Num86z3"/>
    <w:rsid w:val="00BB2944"/>
    <w:rPr>
      <w:rFonts w:ascii="Symbol" w:hAnsi="Symbol"/>
    </w:rPr>
  </w:style>
  <w:style w:type="character" w:customStyle="1" w:styleId="WW8Num87z0">
    <w:name w:val="WW8Num87z0"/>
    <w:rsid w:val="00BB2944"/>
    <w:rPr>
      <w:rFonts w:ascii="Times New Roman" w:eastAsia="Lucida Sans Unicode" w:hAnsi="Times New Roman" w:cs="Times New Roman"/>
    </w:rPr>
  </w:style>
  <w:style w:type="character" w:customStyle="1" w:styleId="WW8Num87z1">
    <w:name w:val="WW8Num87z1"/>
    <w:rsid w:val="00BB2944"/>
    <w:rPr>
      <w:rFonts w:ascii="Courier New" w:hAnsi="Courier New" w:cs="Courier New"/>
    </w:rPr>
  </w:style>
  <w:style w:type="character" w:customStyle="1" w:styleId="WW8Num87z2">
    <w:name w:val="WW8Num87z2"/>
    <w:rsid w:val="00BB2944"/>
    <w:rPr>
      <w:rFonts w:ascii="Wingdings" w:hAnsi="Wingdings"/>
    </w:rPr>
  </w:style>
  <w:style w:type="character" w:customStyle="1" w:styleId="WW8Num87z3">
    <w:name w:val="WW8Num87z3"/>
    <w:rsid w:val="00BB2944"/>
    <w:rPr>
      <w:rFonts w:ascii="Symbol" w:hAnsi="Symbol"/>
    </w:rPr>
  </w:style>
  <w:style w:type="character" w:customStyle="1" w:styleId="WW8Num88z1">
    <w:name w:val="WW8Num88z1"/>
    <w:rsid w:val="00BB2944"/>
    <w:rPr>
      <w:rFonts w:ascii="Courier New" w:hAnsi="Courier New" w:cs="Courier New"/>
    </w:rPr>
  </w:style>
  <w:style w:type="character" w:customStyle="1" w:styleId="WW8Num88z2">
    <w:name w:val="WW8Num88z2"/>
    <w:rsid w:val="00BB2944"/>
    <w:rPr>
      <w:rFonts w:ascii="Wingdings" w:hAnsi="Wingdings"/>
    </w:rPr>
  </w:style>
  <w:style w:type="character" w:customStyle="1" w:styleId="WW8Num88z3">
    <w:name w:val="WW8Num88z3"/>
    <w:rsid w:val="00BB2944"/>
    <w:rPr>
      <w:rFonts w:ascii="Symbol" w:hAnsi="Symbol"/>
    </w:rPr>
  </w:style>
  <w:style w:type="character" w:customStyle="1" w:styleId="WW8Num89z0">
    <w:name w:val="WW8Num89z0"/>
    <w:rsid w:val="00BB2944"/>
    <w:rPr>
      <w:rFonts w:ascii="Wingdings" w:hAnsi="Wingdings"/>
    </w:rPr>
  </w:style>
  <w:style w:type="character" w:customStyle="1" w:styleId="WW8Num90z0">
    <w:name w:val="WW8Num90z0"/>
    <w:rsid w:val="00BB2944"/>
    <w:rPr>
      <w:rFonts w:ascii="Times New Roman" w:eastAsia="Lucida Sans Unicode" w:hAnsi="Times New Roman" w:cs="Times New Roman"/>
    </w:rPr>
  </w:style>
  <w:style w:type="character" w:customStyle="1" w:styleId="WW8Num90z1">
    <w:name w:val="WW8Num90z1"/>
    <w:rsid w:val="00BB2944"/>
    <w:rPr>
      <w:rFonts w:ascii="Courier New" w:hAnsi="Courier New" w:cs="Courier New"/>
    </w:rPr>
  </w:style>
  <w:style w:type="character" w:customStyle="1" w:styleId="WW8Num90z2">
    <w:name w:val="WW8Num90z2"/>
    <w:rsid w:val="00BB2944"/>
    <w:rPr>
      <w:rFonts w:ascii="Wingdings" w:hAnsi="Wingdings"/>
    </w:rPr>
  </w:style>
  <w:style w:type="character" w:customStyle="1" w:styleId="WW8Num90z3">
    <w:name w:val="WW8Num90z3"/>
    <w:rsid w:val="00BB2944"/>
    <w:rPr>
      <w:rFonts w:ascii="Symbol" w:hAnsi="Symbol"/>
    </w:rPr>
  </w:style>
  <w:style w:type="character" w:customStyle="1" w:styleId="WW8Num92z0">
    <w:name w:val="WW8Num92z0"/>
    <w:rsid w:val="00BB2944"/>
    <w:rPr>
      <w:rFonts w:ascii="Symbol" w:hAnsi="Symbol"/>
    </w:rPr>
  </w:style>
  <w:style w:type="character" w:customStyle="1" w:styleId="WW8Num94z0">
    <w:name w:val="WW8Num94z0"/>
    <w:rsid w:val="00BB2944"/>
    <w:rPr>
      <w:rFonts w:ascii="Times New Roman" w:eastAsia="Lucida Sans Unicode" w:hAnsi="Times New Roman" w:cs="Times New Roman"/>
    </w:rPr>
  </w:style>
  <w:style w:type="character" w:customStyle="1" w:styleId="WW8Num94z1">
    <w:name w:val="WW8Num94z1"/>
    <w:rsid w:val="00BB2944"/>
    <w:rPr>
      <w:rFonts w:ascii="Courier New" w:hAnsi="Courier New" w:cs="Courier New"/>
    </w:rPr>
  </w:style>
  <w:style w:type="character" w:customStyle="1" w:styleId="WW8Num94z2">
    <w:name w:val="WW8Num94z2"/>
    <w:rsid w:val="00BB2944"/>
    <w:rPr>
      <w:rFonts w:ascii="Wingdings" w:hAnsi="Wingdings"/>
    </w:rPr>
  </w:style>
  <w:style w:type="character" w:customStyle="1" w:styleId="WW8Num94z3">
    <w:name w:val="WW8Num94z3"/>
    <w:rsid w:val="00BB2944"/>
    <w:rPr>
      <w:rFonts w:ascii="Symbol" w:hAnsi="Symbol"/>
    </w:rPr>
  </w:style>
  <w:style w:type="character" w:customStyle="1" w:styleId="WW8Num98z6">
    <w:name w:val="WW8Num98z6"/>
    <w:rsid w:val="00BB2944"/>
    <w:rPr>
      <w:rFonts w:ascii="Symbol" w:hAnsi="Symbol"/>
    </w:rPr>
  </w:style>
  <w:style w:type="character" w:customStyle="1" w:styleId="WW8Num99z2">
    <w:name w:val="WW8Num99z2"/>
    <w:rsid w:val="00BB2944"/>
    <w:rPr>
      <w:rFonts w:ascii="Wingdings" w:hAnsi="Wingdings"/>
    </w:rPr>
  </w:style>
  <w:style w:type="character" w:customStyle="1" w:styleId="WW8Num99z6">
    <w:name w:val="WW8Num99z6"/>
    <w:rsid w:val="00BB2944"/>
    <w:rPr>
      <w:rFonts w:ascii="Symbol" w:hAnsi="Symbol"/>
    </w:rPr>
  </w:style>
  <w:style w:type="character" w:customStyle="1" w:styleId="WW8Num99z7">
    <w:name w:val="WW8Num99z7"/>
    <w:rsid w:val="00BB2944"/>
    <w:rPr>
      <w:rFonts w:ascii="Courier New" w:hAnsi="Courier New"/>
    </w:rPr>
  </w:style>
  <w:style w:type="character" w:customStyle="1" w:styleId="WW8Num101z1">
    <w:name w:val="WW8Num101z1"/>
    <w:rsid w:val="00BB2944"/>
    <w:rPr>
      <w:rFonts w:ascii="Courier New" w:hAnsi="Courier New" w:cs="Courier New"/>
    </w:rPr>
  </w:style>
  <w:style w:type="character" w:customStyle="1" w:styleId="WW8Num101z2">
    <w:name w:val="WW8Num101z2"/>
    <w:rsid w:val="00BB2944"/>
    <w:rPr>
      <w:rFonts w:ascii="Wingdings" w:hAnsi="Wingdings"/>
    </w:rPr>
  </w:style>
  <w:style w:type="character" w:customStyle="1" w:styleId="WW8Num101z3">
    <w:name w:val="WW8Num101z3"/>
    <w:rsid w:val="00BB2944"/>
    <w:rPr>
      <w:rFonts w:ascii="Symbol" w:hAnsi="Symbol"/>
    </w:rPr>
  </w:style>
  <w:style w:type="character" w:customStyle="1" w:styleId="WW8Num104z1">
    <w:name w:val="WW8Num104z1"/>
    <w:rsid w:val="00BB2944"/>
    <w:rPr>
      <w:rFonts w:ascii="Courier New" w:hAnsi="Courier New" w:cs="Courier New"/>
    </w:rPr>
  </w:style>
  <w:style w:type="character" w:customStyle="1" w:styleId="WW8Num104z2">
    <w:name w:val="WW8Num104z2"/>
    <w:rsid w:val="00BB2944"/>
    <w:rPr>
      <w:rFonts w:ascii="Wingdings" w:hAnsi="Wingdings"/>
    </w:rPr>
  </w:style>
  <w:style w:type="character" w:customStyle="1" w:styleId="WW8Num106z0">
    <w:name w:val="WW8Num106z0"/>
    <w:rsid w:val="00BB2944"/>
    <w:rPr>
      <w:rFonts w:ascii="Symbol" w:hAnsi="Symbol"/>
    </w:rPr>
  </w:style>
  <w:style w:type="character" w:customStyle="1" w:styleId="WW8Num106z1">
    <w:name w:val="WW8Num106z1"/>
    <w:rsid w:val="00BB2944"/>
    <w:rPr>
      <w:rFonts w:ascii="Courier New" w:hAnsi="Courier New"/>
    </w:rPr>
  </w:style>
  <w:style w:type="character" w:customStyle="1" w:styleId="WW8Num106z2">
    <w:name w:val="WW8Num106z2"/>
    <w:rsid w:val="00BB2944"/>
    <w:rPr>
      <w:rFonts w:ascii="Wingdings" w:hAnsi="Wingdings"/>
    </w:rPr>
  </w:style>
  <w:style w:type="character" w:customStyle="1" w:styleId="WW8Num107z1">
    <w:name w:val="WW8Num107z1"/>
    <w:rsid w:val="00BB2944"/>
    <w:rPr>
      <w:rFonts w:ascii="Courier New" w:hAnsi="Courier New" w:cs="Courier New"/>
    </w:rPr>
  </w:style>
  <w:style w:type="character" w:customStyle="1" w:styleId="WW8Num107z2">
    <w:name w:val="WW8Num107z2"/>
    <w:rsid w:val="00BB2944"/>
    <w:rPr>
      <w:rFonts w:ascii="Wingdings" w:hAnsi="Wingdings"/>
    </w:rPr>
  </w:style>
  <w:style w:type="character" w:customStyle="1" w:styleId="WW8Num107z3">
    <w:name w:val="WW8Num107z3"/>
    <w:rsid w:val="00BB2944"/>
    <w:rPr>
      <w:rFonts w:ascii="Symbol" w:hAnsi="Symbol"/>
    </w:rPr>
  </w:style>
  <w:style w:type="character" w:customStyle="1" w:styleId="WW8Num110z1">
    <w:name w:val="WW8Num110z1"/>
    <w:rsid w:val="00BB2944"/>
    <w:rPr>
      <w:rFonts w:ascii="Courier New" w:hAnsi="Courier New" w:cs="Courier New"/>
    </w:rPr>
  </w:style>
  <w:style w:type="character" w:customStyle="1" w:styleId="WW8Num110z2">
    <w:name w:val="WW8Num110z2"/>
    <w:rsid w:val="00BB2944"/>
    <w:rPr>
      <w:rFonts w:ascii="Wingdings" w:hAnsi="Wingdings"/>
    </w:rPr>
  </w:style>
  <w:style w:type="character" w:customStyle="1" w:styleId="WW8Num110z3">
    <w:name w:val="WW8Num110z3"/>
    <w:rsid w:val="00BB2944"/>
    <w:rPr>
      <w:rFonts w:ascii="Symbol" w:hAnsi="Symbol"/>
    </w:rPr>
  </w:style>
  <w:style w:type="character" w:customStyle="1" w:styleId="WW8Num113z1">
    <w:name w:val="WW8Num113z1"/>
    <w:rsid w:val="00BB2944"/>
    <w:rPr>
      <w:rFonts w:ascii="Courier New" w:hAnsi="Courier New"/>
    </w:rPr>
  </w:style>
  <w:style w:type="character" w:customStyle="1" w:styleId="WW8Num113z2">
    <w:name w:val="WW8Num113z2"/>
    <w:rsid w:val="00BB2944"/>
    <w:rPr>
      <w:rFonts w:ascii="Wingdings" w:hAnsi="Wingdings"/>
    </w:rPr>
  </w:style>
  <w:style w:type="character" w:customStyle="1" w:styleId="WW8Num115z1">
    <w:name w:val="WW8Num115z1"/>
    <w:rsid w:val="00BB2944"/>
    <w:rPr>
      <w:rFonts w:ascii="Courier New" w:hAnsi="Courier New" w:cs="Courier New"/>
    </w:rPr>
  </w:style>
  <w:style w:type="character" w:customStyle="1" w:styleId="WW8Num115z2">
    <w:name w:val="WW8Num115z2"/>
    <w:rsid w:val="00BB2944"/>
    <w:rPr>
      <w:rFonts w:ascii="Wingdings" w:hAnsi="Wingdings"/>
    </w:rPr>
  </w:style>
  <w:style w:type="character" w:customStyle="1" w:styleId="WW8Num115z3">
    <w:name w:val="WW8Num115z3"/>
    <w:rsid w:val="00BB2944"/>
    <w:rPr>
      <w:rFonts w:ascii="Symbol" w:hAnsi="Symbol"/>
    </w:rPr>
  </w:style>
  <w:style w:type="character" w:customStyle="1" w:styleId="WW8Num116z0">
    <w:name w:val="WW8Num116z0"/>
    <w:rsid w:val="00BB2944"/>
    <w:rPr>
      <w:rFonts w:ascii="Symbol" w:hAnsi="Symbol"/>
    </w:rPr>
  </w:style>
  <w:style w:type="character" w:customStyle="1" w:styleId="WW8Num116z1">
    <w:name w:val="WW8Num116z1"/>
    <w:rsid w:val="00BB2944"/>
    <w:rPr>
      <w:rFonts w:ascii="Courier New" w:hAnsi="Courier New"/>
    </w:rPr>
  </w:style>
  <w:style w:type="character" w:customStyle="1" w:styleId="WW8Num116z2">
    <w:name w:val="WW8Num116z2"/>
    <w:rsid w:val="00BB2944"/>
    <w:rPr>
      <w:rFonts w:ascii="Wingdings" w:hAnsi="Wingdings"/>
    </w:rPr>
  </w:style>
  <w:style w:type="character" w:customStyle="1" w:styleId="WW8Num118z1">
    <w:name w:val="WW8Num118z1"/>
    <w:rsid w:val="00BB2944"/>
    <w:rPr>
      <w:rFonts w:ascii="Courier New" w:hAnsi="Courier New"/>
    </w:rPr>
  </w:style>
  <w:style w:type="character" w:customStyle="1" w:styleId="WW8Num118z2">
    <w:name w:val="WW8Num118z2"/>
    <w:rsid w:val="00BB2944"/>
    <w:rPr>
      <w:rFonts w:ascii="Wingdings" w:hAnsi="Wingdings"/>
    </w:rPr>
  </w:style>
  <w:style w:type="character" w:customStyle="1" w:styleId="WW8Num118z6">
    <w:name w:val="WW8Num118z6"/>
    <w:rsid w:val="00BB2944"/>
    <w:rPr>
      <w:rFonts w:ascii="Symbol" w:hAnsi="Symbol"/>
    </w:rPr>
  </w:style>
  <w:style w:type="character" w:customStyle="1" w:styleId="WW8Num119z0">
    <w:name w:val="WW8Num119z0"/>
    <w:rsid w:val="00BB2944"/>
    <w:rPr>
      <w:rFonts w:ascii="Times New Roman" w:eastAsia="Lucida Sans Unicode" w:hAnsi="Times New Roman" w:cs="Times New Roman"/>
    </w:rPr>
  </w:style>
  <w:style w:type="character" w:customStyle="1" w:styleId="WW8Num119z1">
    <w:name w:val="WW8Num119z1"/>
    <w:rsid w:val="00BB2944"/>
    <w:rPr>
      <w:rFonts w:ascii="Courier New" w:hAnsi="Courier New" w:cs="Courier New"/>
    </w:rPr>
  </w:style>
  <w:style w:type="character" w:customStyle="1" w:styleId="WW8Num119z2">
    <w:name w:val="WW8Num119z2"/>
    <w:rsid w:val="00BB2944"/>
    <w:rPr>
      <w:rFonts w:ascii="Wingdings" w:hAnsi="Wingdings"/>
    </w:rPr>
  </w:style>
  <w:style w:type="character" w:customStyle="1" w:styleId="WW8Num119z3">
    <w:name w:val="WW8Num119z3"/>
    <w:rsid w:val="00BB2944"/>
    <w:rPr>
      <w:rFonts w:ascii="Symbol" w:hAnsi="Symbol"/>
    </w:rPr>
  </w:style>
  <w:style w:type="character" w:customStyle="1" w:styleId="WW8Num120z0">
    <w:name w:val="WW8Num120z0"/>
    <w:rsid w:val="00BB2944"/>
    <w:rPr>
      <w:rFonts w:ascii="Times New Roman" w:eastAsia="Lucida Sans Unicode" w:hAnsi="Times New Roman" w:cs="Times New Roman"/>
    </w:rPr>
  </w:style>
  <w:style w:type="character" w:customStyle="1" w:styleId="WW8Num120z3">
    <w:name w:val="WW8Num120z3"/>
    <w:rsid w:val="00BB2944"/>
    <w:rPr>
      <w:rFonts w:ascii="Symbol" w:hAnsi="Symbol"/>
    </w:rPr>
  </w:style>
  <w:style w:type="character" w:customStyle="1" w:styleId="WW8Num121z1">
    <w:name w:val="WW8Num121z1"/>
    <w:rsid w:val="00BB2944"/>
    <w:rPr>
      <w:rFonts w:ascii="Courier New" w:hAnsi="Courier New"/>
    </w:rPr>
  </w:style>
  <w:style w:type="character" w:customStyle="1" w:styleId="WW8Num121z2">
    <w:name w:val="WW8Num121z2"/>
    <w:rsid w:val="00BB2944"/>
    <w:rPr>
      <w:rFonts w:ascii="Wingdings" w:hAnsi="Wingdings"/>
    </w:rPr>
  </w:style>
  <w:style w:type="character" w:customStyle="1" w:styleId="WW8Num121z3">
    <w:name w:val="WW8Num121z3"/>
    <w:rsid w:val="00BB2944"/>
    <w:rPr>
      <w:rFonts w:ascii="Symbol" w:hAnsi="Symbol"/>
    </w:rPr>
  </w:style>
  <w:style w:type="character" w:customStyle="1" w:styleId="WW8Num123z1">
    <w:name w:val="WW8Num123z1"/>
    <w:rsid w:val="00BB2944"/>
    <w:rPr>
      <w:rFonts w:ascii="Courier New" w:hAnsi="Courier New" w:cs="Courier New"/>
    </w:rPr>
  </w:style>
  <w:style w:type="character" w:customStyle="1" w:styleId="WW8Num123z2">
    <w:name w:val="WW8Num123z2"/>
    <w:rsid w:val="00BB2944"/>
    <w:rPr>
      <w:rFonts w:ascii="Wingdings" w:hAnsi="Wingdings"/>
    </w:rPr>
  </w:style>
  <w:style w:type="character" w:customStyle="1" w:styleId="WW8Num123z3">
    <w:name w:val="WW8Num123z3"/>
    <w:rsid w:val="00BB2944"/>
    <w:rPr>
      <w:rFonts w:ascii="Symbol" w:hAnsi="Symbol"/>
    </w:rPr>
  </w:style>
  <w:style w:type="character" w:customStyle="1" w:styleId="WW8Num124z0">
    <w:name w:val="WW8Num124z0"/>
    <w:rsid w:val="00BB2944"/>
    <w:rPr>
      <w:b w:val="0"/>
    </w:rPr>
  </w:style>
  <w:style w:type="character" w:customStyle="1" w:styleId="WW8Num124z1">
    <w:name w:val="WW8Num124z1"/>
    <w:rsid w:val="00BB2944"/>
    <w:rPr>
      <w:rFonts w:ascii="Wingdings" w:hAnsi="Wingdings"/>
    </w:rPr>
  </w:style>
  <w:style w:type="character" w:customStyle="1" w:styleId="WW8Num127z1">
    <w:name w:val="WW8Num127z1"/>
    <w:rsid w:val="00BB2944"/>
    <w:rPr>
      <w:rFonts w:ascii="Courier New" w:hAnsi="Courier New" w:cs="Courier New"/>
    </w:rPr>
  </w:style>
  <w:style w:type="character" w:customStyle="1" w:styleId="WW8Num127z2">
    <w:name w:val="WW8Num127z2"/>
    <w:rsid w:val="00BB2944"/>
    <w:rPr>
      <w:rFonts w:ascii="Wingdings" w:hAnsi="Wingdings"/>
    </w:rPr>
  </w:style>
  <w:style w:type="character" w:customStyle="1" w:styleId="WW8Num127z3">
    <w:name w:val="WW8Num127z3"/>
    <w:rsid w:val="00BB2944"/>
    <w:rPr>
      <w:rFonts w:ascii="Symbol" w:hAnsi="Symbol"/>
    </w:rPr>
  </w:style>
  <w:style w:type="character" w:customStyle="1" w:styleId="WW8Num128z0">
    <w:name w:val="WW8Num128z0"/>
    <w:rsid w:val="00BB2944"/>
    <w:rPr>
      <w:rFonts w:ascii="Times New Roman" w:eastAsia="Lucida Sans Unicode" w:hAnsi="Times New Roman" w:cs="Times New Roman"/>
    </w:rPr>
  </w:style>
  <w:style w:type="character" w:customStyle="1" w:styleId="WW8Num128z1">
    <w:name w:val="WW8Num128z1"/>
    <w:rsid w:val="00BB2944"/>
    <w:rPr>
      <w:rFonts w:ascii="Courier New" w:hAnsi="Courier New" w:cs="Courier New"/>
    </w:rPr>
  </w:style>
  <w:style w:type="character" w:customStyle="1" w:styleId="WW8Num128z2">
    <w:name w:val="WW8Num128z2"/>
    <w:rsid w:val="00BB2944"/>
    <w:rPr>
      <w:rFonts w:ascii="Wingdings" w:hAnsi="Wingdings"/>
    </w:rPr>
  </w:style>
  <w:style w:type="character" w:customStyle="1" w:styleId="WW8Num128z3">
    <w:name w:val="WW8Num128z3"/>
    <w:rsid w:val="00BB2944"/>
    <w:rPr>
      <w:rFonts w:ascii="Symbol" w:hAnsi="Symbol"/>
    </w:rPr>
  </w:style>
  <w:style w:type="character" w:customStyle="1" w:styleId="WW8Num129z0">
    <w:name w:val="WW8Num129z0"/>
    <w:rsid w:val="00BB2944"/>
    <w:rPr>
      <w:rFonts w:ascii="Symbol" w:hAnsi="Symbol"/>
    </w:rPr>
  </w:style>
  <w:style w:type="character" w:customStyle="1" w:styleId="WW8Num132z1">
    <w:name w:val="WW8Num132z1"/>
    <w:rsid w:val="00BB2944"/>
    <w:rPr>
      <w:rFonts w:ascii="Courier New" w:hAnsi="Courier New"/>
    </w:rPr>
  </w:style>
  <w:style w:type="character" w:customStyle="1" w:styleId="WW8Num132z2">
    <w:name w:val="WW8Num132z2"/>
    <w:rsid w:val="00BB2944"/>
    <w:rPr>
      <w:rFonts w:ascii="Wingdings" w:hAnsi="Wingdings"/>
    </w:rPr>
  </w:style>
  <w:style w:type="character" w:customStyle="1" w:styleId="WW8Num132z6">
    <w:name w:val="WW8Num132z6"/>
    <w:rsid w:val="00BB2944"/>
    <w:rPr>
      <w:rFonts w:ascii="Symbol" w:hAnsi="Symbol"/>
    </w:rPr>
  </w:style>
  <w:style w:type="character" w:customStyle="1" w:styleId="WW8Num133z0">
    <w:name w:val="WW8Num133z0"/>
    <w:rsid w:val="00BB2944"/>
    <w:rPr>
      <w:b w:val="0"/>
    </w:rPr>
  </w:style>
  <w:style w:type="character" w:customStyle="1" w:styleId="WW8Num142z0">
    <w:name w:val="WW8Num142z0"/>
    <w:rsid w:val="00BB2944"/>
    <w:rPr>
      <w:rFonts w:ascii="Symbol" w:hAnsi="Symbol"/>
    </w:rPr>
  </w:style>
  <w:style w:type="character" w:customStyle="1" w:styleId="WW8Num142z1">
    <w:name w:val="WW8Num142z1"/>
    <w:rsid w:val="00BB2944"/>
    <w:rPr>
      <w:rFonts w:ascii="Courier New" w:hAnsi="Courier New" w:cs="Courier New"/>
    </w:rPr>
  </w:style>
  <w:style w:type="character" w:customStyle="1" w:styleId="WW8Num142z2">
    <w:name w:val="WW8Num142z2"/>
    <w:rsid w:val="00BB2944"/>
    <w:rPr>
      <w:rFonts w:ascii="Wingdings" w:hAnsi="Wingdings"/>
    </w:rPr>
  </w:style>
  <w:style w:type="character" w:customStyle="1" w:styleId="WW8Num143z1">
    <w:name w:val="WW8Num143z1"/>
    <w:rsid w:val="00BB2944"/>
    <w:rPr>
      <w:rFonts w:ascii="Courier New" w:hAnsi="Courier New" w:cs="Courier New"/>
    </w:rPr>
  </w:style>
  <w:style w:type="character" w:customStyle="1" w:styleId="WW8Num143z2">
    <w:name w:val="WW8Num143z2"/>
    <w:rsid w:val="00BB2944"/>
    <w:rPr>
      <w:rFonts w:ascii="Wingdings" w:hAnsi="Wingdings"/>
    </w:rPr>
  </w:style>
  <w:style w:type="character" w:customStyle="1" w:styleId="WW8Num143z3">
    <w:name w:val="WW8Num143z3"/>
    <w:rsid w:val="00BB2944"/>
    <w:rPr>
      <w:rFonts w:ascii="Symbol" w:hAnsi="Symbol"/>
    </w:rPr>
  </w:style>
  <w:style w:type="character" w:customStyle="1" w:styleId="WW8Num146z0">
    <w:name w:val="WW8Num146z0"/>
    <w:rsid w:val="00BB2944"/>
    <w:rPr>
      <w:rFonts w:ascii="Times New Roman" w:eastAsia="Lucida Sans Unicode" w:hAnsi="Times New Roman" w:cs="Times New Roman"/>
    </w:rPr>
  </w:style>
  <w:style w:type="character" w:customStyle="1" w:styleId="WW8Num146z1">
    <w:name w:val="WW8Num146z1"/>
    <w:rsid w:val="00BB2944"/>
    <w:rPr>
      <w:rFonts w:ascii="Courier New" w:hAnsi="Courier New" w:cs="Courier New"/>
    </w:rPr>
  </w:style>
  <w:style w:type="character" w:customStyle="1" w:styleId="WW8Num146z2">
    <w:name w:val="WW8Num146z2"/>
    <w:rsid w:val="00BB2944"/>
    <w:rPr>
      <w:rFonts w:ascii="Wingdings" w:hAnsi="Wingdings"/>
    </w:rPr>
  </w:style>
  <w:style w:type="character" w:customStyle="1" w:styleId="WW8Num146z3">
    <w:name w:val="WW8Num146z3"/>
    <w:rsid w:val="00BB2944"/>
    <w:rPr>
      <w:rFonts w:ascii="Symbol" w:hAnsi="Symbol"/>
    </w:rPr>
  </w:style>
  <w:style w:type="character" w:customStyle="1" w:styleId="WW8Num150z1">
    <w:name w:val="WW8Num150z1"/>
    <w:rsid w:val="00BB2944"/>
    <w:rPr>
      <w:rFonts w:ascii="Courier New" w:hAnsi="Courier New" w:cs="Courier New"/>
    </w:rPr>
  </w:style>
  <w:style w:type="character" w:customStyle="1" w:styleId="WW8Num150z2">
    <w:name w:val="WW8Num150z2"/>
    <w:rsid w:val="00BB2944"/>
    <w:rPr>
      <w:rFonts w:ascii="Wingdings" w:hAnsi="Wingdings"/>
    </w:rPr>
  </w:style>
  <w:style w:type="character" w:customStyle="1" w:styleId="WW8Num150z3">
    <w:name w:val="WW8Num150z3"/>
    <w:rsid w:val="00BB2944"/>
    <w:rPr>
      <w:rFonts w:ascii="Symbol" w:hAnsi="Symbol"/>
    </w:rPr>
  </w:style>
  <w:style w:type="character" w:customStyle="1" w:styleId="WW8Num151z0">
    <w:name w:val="WW8Num151z0"/>
    <w:rsid w:val="00BB2944"/>
    <w:rPr>
      <w:rFonts w:ascii="Times New Roman" w:eastAsia="Lucida Sans Unicode" w:hAnsi="Times New Roman" w:cs="Times New Roman"/>
    </w:rPr>
  </w:style>
  <w:style w:type="character" w:customStyle="1" w:styleId="WW8Num151z1">
    <w:name w:val="WW8Num151z1"/>
    <w:rsid w:val="00BB2944"/>
    <w:rPr>
      <w:rFonts w:ascii="Courier New" w:hAnsi="Courier New" w:cs="Courier New"/>
    </w:rPr>
  </w:style>
  <w:style w:type="character" w:customStyle="1" w:styleId="WW8Num151z2">
    <w:name w:val="WW8Num151z2"/>
    <w:rsid w:val="00BB2944"/>
    <w:rPr>
      <w:rFonts w:ascii="Wingdings" w:hAnsi="Wingdings"/>
    </w:rPr>
  </w:style>
  <w:style w:type="character" w:customStyle="1" w:styleId="WW8Num151z3">
    <w:name w:val="WW8Num151z3"/>
    <w:rsid w:val="00BB2944"/>
    <w:rPr>
      <w:rFonts w:ascii="Symbol" w:hAnsi="Symbol"/>
    </w:rPr>
  </w:style>
  <w:style w:type="character" w:customStyle="1" w:styleId="WW8Num156z0">
    <w:name w:val="WW8Num156z0"/>
    <w:rsid w:val="00BB2944"/>
    <w:rPr>
      <w:rFonts w:ascii="Symbol" w:hAnsi="Symbol"/>
    </w:rPr>
  </w:style>
  <w:style w:type="character" w:customStyle="1" w:styleId="WW8Num156z1">
    <w:name w:val="WW8Num156z1"/>
    <w:rsid w:val="00BB2944"/>
    <w:rPr>
      <w:rFonts w:ascii="Courier New" w:hAnsi="Courier New" w:cs="Courier New"/>
    </w:rPr>
  </w:style>
  <w:style w:type="character" w:customStyle="1" w:styleId="WW8Num156z2">
    <w:name w:val="WW8Num156z2"/>
    <w:rsid w:val="00BB2944"/>
    <w:rPr>
      <w:rFonts w:ascii="Wingdings" w:hAnsi="Wingdings"/>
    </w:rPr>
  </w:style>
  <w:style w:type="character" w:customStyle="1" w:styleId="WW8Num158z0">
    <w:name w:val="WW8Num158z0"/>
    <w:rsid w:val="00BB2944"/>
    <w:rPr>
      <w:rFonts w:ascii="Times New Roman" w:eastAsia="Lucida Sans Unicode" w:hAnsi="Times New Roman" w:cs="Times New Roman"/>
    </w:rPr>
  </w:style>
  <w:style w:type="character" w:customStyle="1" w:styleId="WW8Num158z1">
    <w:name w:val="WW8Num158z1"/>
    <w:rsid w:val="00BB2944"/>
    <w:rPr>
      <w:rFonts w:ascii="Courier New" w:hAnsi="Courier New" w:cs="Courier New"/>
    </w:rPr>
  </w:style>
  <w:style w:type="character" w:customStyle="1" w:styleId="WW8Num158z2">
    <w:name w:val="WW8Num158z2"/>
    <w:rsid w:val="00BB2944"/>
    <w:rPr>
      <w:rFonts w:ascii="Wingdings" w:hAnsi="Wingdings"/>
    </w:rPr>
  </w:style>
  <w:style w:type="character" w:customStyle="1" w:styleId="WW8Num158z3">
    <w:name w:val="WW8Num158z3"/>
    <w:rsid w:val="00BB2944"/>
    <w:rPr>
      <w:rFonts w:ascii="Symbol" w:hAnsi="Symbol"/>
    </w:rPr>
  </w:style>
  <w:style w:type="character" w:customStyle="1" w:styleId="WW8Num159z0">
    <w:name w:val="WW8Num159z0"/>
    <w:rsid w:val="00BB2944"/>
    <w:rPr>
      <w:rFonts w:ascii="Times New Roman" w:eastAsia="Lucida Sans Unicode" w:hAnsi="Times New Roman" w:cs="Times New Roman"/>
    </w:rPr>
  </w:style>
  <w:style w:type="character" w:customStyle="1" w:styleId="WW8Num159z1">
    <w:name w:val="WW8Num159z1"/>
    <w:rsid w:val="00BB2944"/>
    <w:rPr>
      <w:rFonts w:ascii="Courier New" w:hAnsi="Courier New" w:cs="Courier New"/>
    </w:rPr>
  </w:style>
  <w:style w:type="character" w:customStyle="1" w:styleId="WW8Num159z2">
    <w:name w:val="WW8Num159z2"/>
    <w:rsid w:val="00BB2944"/>
    <w:rPr>
      <w:rFonts w:ascii="Wingdings" w:hAnsi="Wingdings"/>
    </w:rPr>
  </w:style>
  <w:style w:type="character" w:customStyle="1" w:styleId="WW8Num159z3">
    <w:name w:val="WW8Num159z3"/>
    <w:rsid w:val="00BB2944"/>
    <w:rPr>
      <w:rFonts w:ascii="Symbol" w:hAnsi="Symbol"/>
    </w:rPr>
  </w:style>
  <w:style w:type="character" w:customStyle="1" w:styleId="WW8Num160z0">
    <w:name w:val="WW8Num160z0"/>
    <w:rsid w:val="00BB2944"/>
    <w:rPr>
      <w:b w:val="0"/>
    </w:rPr>
  </w:style>
  <w:style w:type="character" w:customStyle="1" w:styleId="WW8Num163z0">
    <w:name w:val="WW8Num163z0"/>
    <w:rsid w:val="00BB2944"/>
    <w:rPr>
      <w:rFonts w:ascii="Times New Roman" w:eastAsia="Lucida Sans Unicode" w:hAnsi="Times New Roman" w:cs="Times New Roman"/>
    </w:rPr>
  </w:style>
  <w:style w:type="character" w:customStyle="1" w:styleId="WW8Num163z1">
    <w:name w:val="WW8Num163z1"/>
    <w:rsid w:val="00BB2944"/>
    <w:rPr>
      <w:rFonts w:ascii="Courier New" w:hAnsi="Courier New" w:cs="Courier New"/>
    </w:rPr>
  </w:style>
  <w:style w:type="character" w:customStyle="1" w:styleId="WW8Num163z2">
    <w:name w:val="WW8Num163z2"/>
    <w:rsid w:val="00BB2944"/>
    <w:rPr>
      <w:rFonts w:ascii="Wingdings" w:hAnsi="Wingdings"/>
    </w:rPr>
  </w:style>
  <w:style w:type="character" w:customStyle="1" w:styleId="WW8Num163z3">
    <w:name w:val="WW8Num163z3"/>
    <w:rsid w:val="00BB2944"/>
    <w:rPr>
      <w:rFonts w:ascii="Symbol" w:hAnsi="Symbol"/>
    </w:rPr>
  </w:style>
  <w:style w:type="character" w:customStyle="1" w:styleId="WW8Num165z1">
    <w:name w:val="WW8Num165z1"/>
    <w:rsid w:val="00BB2944"/>
    <w:rPr>
      <w:b/>
    </w:rPr>
  </w:style>
  <w:style w:type="character" w:customStyle="1" w:styleId="WW8Num168z0">
    <w:name w:val="WW8Num168z0"/>
    <w:rsid w:val="00BB2944"/>
    <w:rPr>
      <w:rFonts w:ascii="Times New Roman" w:eastAsia="Lucida Sans Unicode" w:hAnsi="Times New Roman" w:cs="Times New Roman"/>
    </w:rPr>
  </w:style>
  <w:style w:type="character" w:customStyle="1" w:styleId="WW8Num168z1">
    <w:name w:val="WW8Num168z1"/>
    <w:rsid w:val="00BB2944"/>
    <w:rPr>
      <w:rFonts w:ascii="Courier New" w:hAnsi="Courier New" w:cs="Courier New"/>
    </w:rPr>
  </w:style>
  <w:style w:type="character" w:customStyle="1" w:styleId="WW8Num168z2">
    <w:name w:val="WW8Num168z2"/>
    <w:rsid w:val="00BB2944"/>
    <w:rPr>
      <w:rFonts w:ascii="Wingdings" w:hAnsi="Wingdings"/>
    </w:rPr>
  </w:style>
  <w:style w:type="character" w:customStyle="1" w:styleId="WW8Num168z3">
    <w:name w:val="WW8Num168z3"/>
    <w:rsid w:val="00BB2944"/>
    <w:rPr>
      <w:rFonts w:ascii="Symbol" w:hAnsi="Symbol"/>
    </w:rPr>
  </w:style>
  <w:style w:type="character" w:customStyle="1" w:styleId="Domylnaczcionkaakapitu1">
    <w:name w:val="Domyślna czcionka akapitu1"/>
    <w:rsid w:val="00BB2944"/>
  </w:style>
  <w:style w:type="character" w:customStyle="1" w:styleId="Znakiprzypiswdolnych">
    <w:name w:val="Znaki przypisów dolnych"/>
    <w:rsid w:val="00BB2944"/>
  </w:style>
  <w:style w:type="character" w:customStyle="1" w:styleId="Znakinumeracji">
    <w:name w:val="Znaki numeracji"/>
    <w:rsid w:val="00BB2944"/>
  </w:style>
  <w:style w:type="character" w:customStyle="1" w:styleId="Symbolewypunktowania">
    <w:name w:val="Symbole wypunktowania"/>
    <w:rsid w:val="00BB2944"/>
    <w:rPr>
      <w:rFonts w:ascii="StarSymbol" w:eastAsia="StarSymbol" w:hAnsi="StarSymbol" w:cs="StarSymbol"/>
      <w:sz w:val="18"/>
      <w:szCs w:val="18"/>
    </w:rPr>
  </w:style>
  <w:style w:type="character" w:customStyle="1" w:styleId="WW-Domylnaczcionkaakapitu">
    <w:name w:val="WW-Domyślna czcionka akapitu"/>
    <w:rsid w:val="00BB2944"/>
  </w:style>
  <w:style w:type="character" w:styleId="Hipercze">
    <w:name w:val="Hyperlink"/>
    <w:rsid w:val="00BB2944"/>
    <w:rPr>
      <w:color w:val="0000FF"/>
      <w:u w:val="single"/>
    </w:rPr>
  </w:style>
  <w:style w:type="character" w:customStyle="1" w:styleId="Znakiprzypiswkocowych">
    <w:name w:val="Znaki przypisów końcowych"/>
    <w:rsid w:val="00BB2944"/>
  </w:style>
  <w:style w:type="character" w:customStyle="1" w:styleId="WW8Num19z6">
    <w:name w:val="WW8Num19z6"/>
    <w:rsid w:val="00BB2944"/>
    <w:rPr>
      <w:rFonts w:ascii="Times New Roman" w:eastAsia="Times New Roman" w:hAnsi="Times New Roman" w:cs="Times New Roman"/>
    </w:rPr>
  </w:style>
  <w:style w:type="character" w:customStyle="1" w:styleId="WW8Num15z0">
    <w:name w:val="WW8Num15z0"/>
    <w:rsid w:val="00BB2944"/>
    <w:rPr>
      <w:rFonts w:ascii="Times New Roman" w:eastAsia="Times New Roman" w:hAnsi="Times New Roman" w:cs="Times New Roman"/>
    </w:rPr>
  </w:style>
  <w:style w:type="character" w:customStyle="1" w:styleId="WW8Num15z1">
    <w:name w:val="WW8Num15z1"/>
    <w:rsid w:val="00BB2944"/>
    <w:rPr>
      <w:rFonts w:ascii="Courier New" w:hAnsi="Courier New"/>
    </w:rPr>
  </w:style>
  <w:style w:type="character" w:customStyle="1" w:styleId="WW8Num15z2">
    <w:name w:val="WW8Num15z2"/>
    <w:rsid w:val="00BB2944"/>
    <w:rPr>
      <w:rFonts w:ascii="Wingdings" w:hAnsi="Wingdings"/>
    </w:rPr>
  </w:style>
  <w:style w:type="character" w:customStyle="1" w:styleId="WW8Num15z6">
    <w:name w:val="WW8Num15z6"/>
    <w:rsid w:val="00BB2944"/>
    <w:rPr>
      <w:rFonts w:ascii="Symbol" w:hAnsi="Symbol"/>
    </w:rPr>
  </w:style>
  <w:style w:type="character" w:customStyle="1" w:styleId="WW8Num5z1">
    <w:name w:val="WW8Num5z1"/>
    <w:rsid w:val="00BB2944"/>
    <w:rPr>
      <w:rFonts w:ascii="Times New Roman" w:eastAsia="Times New Roman" w:hAnsi="Times New Roman" w:cs="Times New Roman"/>
    </w:rPr>
  </w:style>
  <w:style w:type="character" w:customStyle="1" w:styleId="WW8Num49z1">
    <w:name w:val="WW8Num49z1"/>
    <w:rsid w:val="00BB2944"/>
    <w:rPr>
      <w:b/>
    </w:rPr>
  </w:style>
  <w:style w:type="character" w:customStyle="1" w:styleId="WW8Num17z0">
    <w:name w:val="WW8Num17z0"/>
    <w:rsid w:val="00BB2944"/>
    <w:rPr>
      <w:rFonts w:ascii="Symbol" w:hAnsi="Symbol"/>
    </w:rPr>
  </w:style>
  <w:style w:type="character" w:customStyle="1" w:styleId="WW8Num17z1">
    <w:name w:val="WW8Num17z1"/>
    <w:rsid w:val="00BB2944"/>
    <w:rPr>
      <w:rFonts w:ascii="Courier New" w:hAnsi="Courier New" w:cs="Courier New"/>
    </w:rPr>
  </w:style>
  <w:style w:type="character" w:customStyle="1" w:styleId="WW8Num17z2">
    <w:name w:val="WW8Num17z2"/>
    <w:rsid w:val="00BB2944"/>
    <w:rPr>
      <w:rFonts w:ascii="Wingdings" w:hAnsi="Wingdings"/>
    </w:rPr>
  </w:style>
  <w:style w:type="character" w:customStyle="1" w:styleId="WW8Num45z0">
    <w:name w:val="WW8Num45z0"/>
    <w:rsid w:val="00BB2944"/>
    <w:rPr>
      <w:rFonts w:ascii="Symbol" w:hAnsi="Symbol"/>
    </w:rPr>
  </w:style>
  <w:style w:type="character" w:customStyle="1" w:styleId="WW8Num45z1">
    <w:name w:val="WW8Num45z1"/>
    <w:rsid w:val="00BB2944"/>
    <w:rPr>
      <w:rFonts w:ascii="Times New Roman" w:eastAsia="Times New Roman" w:hAnsi="Times New Roman" w:cs="Times New Roman"/>
    </w:rPr>
  </w:style>
  <w:style w:type="character" w:customStyle="1" w:styleId="WW8Num33z1">
    <w:name w:val="WW8Num33z1"/>
    <w:rsid w:val="00BB2944"/>
    <w:rPr>
      <w:rFonts w:ascii="Courier New" w:hAnsi="Courier New" w:cs="Courier New"/>
    </w:rPr>
  </w:style>
  <w:style w:type="character" w:customStyle="1" w:styleId="WW8Num33z2">
    <w:name w:val="WW8Num33z2"/>
    <w:rsid w:val="00BB2944"/>
    <w:rPr>
      <w:rFonts w:ascii="Wingdings" w:hAnsi="Wingdings"/>
    </w:rPr>
  </w:style>
  <w:style w:type="character" w:customStyle="1" w:styleId="Tekstpodstawowy2Znak">
    <w:name w:val="Tekst podstawowy 2 Znak"/>
    <w:rsid w:val="00BB2944"/>
    <w:rPr>
      <w:rFonts w:eastAsia="Lucida Sans Unicode"/>
      <w:sz w:val="24"/>
      <w:szCs w:val="24"/>
    </w:rPr>
  </w:style>
  <w:style w:type="character" w:customStyle="1" w:styleId="Tekstpodstawowy3Znak">
    <w:name w:val="Tekst podstawowy 3 Znak"/>
    <w:rsid w:val="00BB2944"/>
    <w:rPr>
      <w:rFonts w:eastAsia="Lucida Sans Unicode"/>
      <w:sz w:val="16"/>
      <w:szCs w:val="16"/>
    </w:rPr>
  </w:style>
  <w:style w:type="character" w:customStyle="1" w:styleId="Tekstpodstawowywcity2Znak">
    <w:name w:val="Tekst podstawowy wcięty 2 Znak"/>
    <w:rsid w:val="00BB2944"/>
    <w:rPr>
      <w:rFonts w:eastAsia="Lucida Sans Unicode"/>
      <w:sz w:val="24"/>
      <w:szCs w:val="24"/>
    </w:rPr>
  </w:style>
  <w:style w:type="character" w:styleId="Pogrubienie">
    <w:name w:val="Strong"/>
    <w:qFormat/>
    <w:rsid w:val="00BB2944"/>
    <w:rPr>
      <w:b/>
      <w:bCs/>
    </w:rPr>
  </w:style>
  <w:style w:type="character" w:styleId="Uwydatnienie">
    <w:name w:val="Emphasis"/>
    <w:qFormat/>
    <w:rsid w:val="00BB2944"/>
    <w:rPr>
      <w:i/>
      <w:iCs/>
    </w:rPr>
  </w:style>
  <w:style w:type="character" w:customStyle="1" w:styleId="Odwoaniedokomentarza1">
    <w:name w:val="Odwołanie do komentarza1"/>
    <w:rsid w:val="00BB2944"/>
    <w:rPr>
      <w:sz w:val="16"/>
      <w:szCs w:val="16"/>
    </w:rPr>
  </w:style>
  <w:style w:type="character" w:styleId="Numerstrony">
    <w:name w:val="page number"/>
    <w:basedOn w:val="Domylnaczcionkaakapitu4"/>
    <w:rsid w:val="00BB2944"/>
  </w:style>
  <w:style w:type="paragraph" w:customStyle="1" w:styleId="Nagwek5">
    <w:name w:val="Nagłówek5"/>
    <w:basedOn w:val="Normalny"/>
    <w:next w:val="Tekstpodstawowy"/>
    <w:rsid w:val="00BB2944"/>
    <w:pPr>
      <w:keepNext/>
      <w:widowControl w:val="0"/>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rsid w:val="00BB2944"/>
    <w:pPr>
      <w:widowControl w:val="0"/>
      <w:suppressAutoHyphens/>
      <w:spacing w:after="120" w:line="240" w:lineRule="auto"/>
    </w:pPr>
    <w:rPr>
      <w:rFonts w:ascii="Times New Roman" w:eastAsia="Lucida Sans Unicode" w:hAnsi="Times New Roman" w:cs="Times New Roman"/>
      <w:sz w:val="24"/>
      <w:szCs w:val="24"/>
      <w:lang w:eastAsia="ar-SA"/>
    </w:rPr>
  </w:style>
  <w:style w:type="character" w:customStyle="1" w:styleId="TekstpodstawowyZnak">
    <w:name w:val="Tekst podstawowy Znak"/>
    <w:basedOn w:val="Domylnaczcionkaakapitu"/>
    <w:link w:val="Tekstpodstawowy"/>
    <w:rsid w:val="00BB2944"/>
    <w:rPr>
      <w:rFonts w:ascii="Times New Roman" w:eastAsia="Lucida Sans Unicode" w:hAnsi="Times New Roman" w:cs="Times New Roman"/>
      <w:sz w:val="24"/>
      <w:szCs w:val="24"/>
      <w:lang w:eastAsia="ar-SA"/>
    </w:rPr>
  </w:style>
  <w:style w:type="paragraph" w:styleId="Lista">
    <w:name w:val="List"/>
    <w:basedOn w:val="Tekstpodstawowy"/>
    <w:rsid w:val="00BB2944"/>
    <w:rPr>
      <w:rFonts w:cs="Tahoma"/>
    </w:rPr>
  </w:style>
  <w:style w:type="paragraph" w:customStyle="1" w:styleId="Podpis5">
    <w:name w:val="Podpis5"/>
    <w:basedOn w:val="Normalny"/>
    <w:rsid w:val="00BB2944"/>
    <w:pPr>
      <w:widowControl w:val="0"/>
      <w:suppressLineNumbers/>
      <w:suppressAutoHyphens/>
      <w:spacing w:before="120" w:after="120" w:line="240" w:lineRule="auto"/>
    </w:pPr>
    <w:rPr>
      <w:rFonts w:ascii="Times New Roman" w:eastAsia="Lucida Sans Unicode" w:hAnsi="Times New Roman" w:cs="Mangal"/>
      <w:i/>
      <w:iCs/>
      <w:sz w:val="24"/>
      <w:szCs w:val="24"/>
      <w:lang w:eastAsia="ar-SA"/>
    </w:rPr>
  </w:style>
  <w:style w:type="paragraph" w:customStyle="1" w:styleId="Indeks">
    <w:name w:val="Indeks"/>
    <w:basedOn w:val="Normalny"/>
    <w:rsid w:val="00BB2944"/>
    <w:pPr>
      <w:widowControl w:val="0"/>
      <w:suppressLineNumbers/>
      <w:suppressAutoHyphens/>
      <w:spacing w:after="0" w:line="240" w:lineRule="auto"/>
    </w:pPr>
    <w:rPr>
      <w:rFonts w:ascii="Times New Roman" w:eastAsia="Lucida Sans Unicode" w:hAnsi="Times New Roman" w:cs="Tahoma"/>
      <w:sz w:val="24"/>
      <w:szCs w:val="24"/>
      <w:lang w:eastAsia="ar-SA"/>
    </w:rPr>
  </w:style>
  <w:style w:type="paragraph" w:customStyle="1" w:styleId="Nagwek40">
    <w:name w:val="Nagłówek4"/>
    <w:basedOn w:val="Normalny"/>
    <w:next w:val="Tekstpodstawowy"/>
    <w:rsid w:val="00BB2944"/>
    <w:pPr>
      <w:keepNext/>
      <w:widowControl w:val="0"/>
      <w:suppressAutoHyphens/>
      <w:spacing w:before="240" w:after="120" w:line="240" w:lineRule="auto"/>
    </w:pPr>
    <w:rPr>
      <w:rFonts w:ascii="Arial" w:eastAsia="Microsoft YaHei" w:hAnsi="Arial" w:cs="Mangal"/>
      <w:sz w:val="28"/>
      <w:szCs w:val="28"/>
      <w:lang w:eastAsia="ar-SA"/>
    </w:rPr>
  </w:style>
  <w:style w:type="paragraph" w:customStyle="1" w:styleId="Podpis4">
    <w:name w:val="Podpis4"/>
    <w:basedOn w:val="Normalny"/>
    <w:rsid w:val="00BB2944"/>
    <w:pPr>
      <w:widowControl w:val="0"/>
      <w:suppressLineNumbers/>
      <w:suppressAutoHyphens/>
      <w:spacing w:before="120" w:after="120" w:line="240" w:lineRule="auto"/>
    </w:pPr>
    <w:rPr>
      <w:rFonts w:ascii="Times New Roman" w:eastAsia="Lucida Sans Unicode" w:hAnsi="Times New Roman" w:cs="Mangal"/>
      <w:i/>
      <w:iCs/>
      <w:sz w:val="24"/>
      <w:szCs w:val="24"/>
      <w:lang w:eastAsia="ar-SA"/>
    </w:rPr>
  </w:style>
  <w:style w:type="paragraph" w:customStyle="1" w:styleId="Nagwek30">
    <w:name w:val="Nagłówek3"/>
    <w:basedOn w:val="Normalny"/>
    <w:next w:val="Tekstpodstawowy"/>
    <w:rsid w:val="00BB2944"/>
    <w:pPr>
      <w:keepNext/>
      <w:widowControl w:val="0"/>
      <w:suppressAutoHyphens/>
      <w:spacing w:before="240" w:after="120" w:line="240" w:lineRule="auto"/>
    </w:pPr>
    <w:rPr>
      <w:rFonts w:ascii="Arial" w:eastAsia="Microsoft YaHei" w:hAnsi="Arial" w:cs="Mangal"/>
      <w:sz w:val="28"/>
      <w:szCs w:val="28"/>
      <w:lang w:eastAsia="ar-SA"/>
    </w:rPr>
  </w:style>
  <w:style w:type="paragraph" w:customStyle="1" w:styleId="Podpis3">
    <w:name w:val="Podpis3"/>
    <w:basedOn w:val="Normalny"/>
    <w:rsid w:val="00BB2944"/>
    <w:pPr>
      <w:widowControl w:val="0"/>
      <w:suppressLineNumbers/>
      <w:suppressAutoHyphens/>
      <w:spacing w:before="120" w:after="120" w:line="240" w:lineRule="auto"/>
    </w:pPr>
    <w:rPr>
      <w:rFonts w:ascii="Times New Roman" w:eastAsia="Lucida Sans Unicode" w:hAnsi="Times New Roman" w:cs="Mangal"/>
      <w:i/>
      <w:iCs/>
      <w:sz w:val="24"/>
      <w:szCs w:val="24"/>
      <w:lang w:eastAsia="ar-SA"/>
    </w:rPr>
  </w:style>
  <w:style w:type="paragraph" w:customStyle="1" w:styleId="Nagwek20">
    <w:name w:val="Nagłówek2"/>
    <w:basedOn w:val="Normalny"/>
    <w:next w:val="Tekstpodstawowy"/>
    <w:rsid w:val="00BB2944"/>
    <w:pPr>
      <w:keepNext/>
      <w:widowControl w:val="0"/>
      <w:suppressAutoHyphens/>
      <w:spacing w:before="240" w:after="120" w:line="240" w:lineRule="auto"/>
    </w:pPr>
    <w:rPr>
      <w:rFonts w:ascii="Arial" w:eastAsia="Microsoft YaHei" w:hAnsi="Arial" w:cs="Mangal"/>
      <w:sz w:val="28"/>
      <w:szCs w:val="28"/>
      <w:lang w:eastAsia="ar-SA"/>
    </w:rPr>
  </w:style>
  <w:style w:type="paragraph" w:customStyle="1" w:styleId="Podpis2">
    <w:name w:val="Podpis2"/>
    <w:basedOn w:val="Normalny"/>
    <w:rsid w:val="00BB2944"/>
    <w:pPr>
      <w:widowControl w:val="0"/>
      <w:suppressLineNumbers/>
      <w:suppressAutoHyphens/>
      <w:spacing w:before="120" w:after="120" w:line="240" w:lineRule="auto"/>
    </w:pPr>
    <w:rPr>
      <w:rFonts w:ascii="Times New Roman" w:eastAsia="Lucida Sans Unicode" w:hAnsi="Times New Roman" w:cs="Mangal"/>
      <w:i/>
      <w:iCs/>
      <w:sz w:val="24"/>
      <w:szCs w:val="24"/>
      <w:lang w:eastAsia="ar-SA"/>
    </w:rPr>
  </w:style>
  <w:style w:type="paragraph" w:styleId="Tekstpodstawowywcity">
    <w:name w:val="Body Text Indent"/>
    <w:basedOn w:val="Normalny"/>
    <w:link w:val="TekstpodstawowywcityZnak"/>
    <w:rsid w:val="00BB2944"/>
    <w:pPr>
      <w:widowControl w:val="0"/>
      <w:tabs>
        <w:tab w:val="left" w:pos="2700"/>
        <w:tab w:val="left" w:pos="2880"/>
      </w:tabs>
      <w:suppressAutoHyphens/>
      <w:spacing w:after="0" w:line="240" w:lineRule="auto"/>
      <w:ind w:left="420"/>
    </w:pPr>
    <w:rPr>
      <w:rFonts w:ascii="Times New Roman" w:eastAsia="Lucida Sans Unicode"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BB2944"/>
    <w:rPr>
      <w:rFonts w:ascii="Times New Roman" w:eastAsia="Lucida Sans Unicode" w:hAnsi="Times New Roman" w:cs="Times New Roman"/>
      <w:sz w:val="24"/>
      <w:szCs w:val="24"/>
      <w:lang w:eastAsia="ar-SA"/>
    </w:rPr>
  </w:style>
  <w:style w:type="paragraph" w:customStyle="1" w:styleId="Podpis1">
    <w:name w:val="Podpis1"/>
    <w:basedOn w:val="Normalny"/>
    <w:rsid w:val="00BB2944"/>
    <w:pPr>
      <w:widowControl w:val="0"/>
      <w:suppressLineNumbers/>
      <w:suppressAutoHyphens/>
      <w:spacing w:before="120" w:after="120" w:line="240" w:lineRule="auto"/>
    </w:pPr>
    <w:rPr>
      <w:rFonts w:ascii="Times New Roman" w:eastAsia="Lucida Sans Unicode" w:hAnsi="Times New Roman" w:cs="Tahoma"/>
      <w:i/>
      <w:iCs/>
      <w:sz w:val="20"/>
      <w:szCs w:val="20"/>
      <w:lang w:eastAsia="ar-SA"/>
    </w:rPr>
  </w:style>
  <w:style w:type="paragraph" w:styleId="Nagwek">
    <w:name w:val="header"/>
    <w:basedOn w:val="Normalny"/>
    <w:next w:val="Tekstpodstawowy"/>
    <w:link w:val="NagwekZnak"/>
    <w:uiPriority w:val="99"/>
    <w:rsid w:val="00BB2944"/>
    <w:pPr>
      <w:keepNext/>
      <w:widowControl w:val="0"/>
      <w:suppressAutoHyphens/>
      <w:spacing w:before="240" w:after="120" w:line="240" w:lineRule="auto"/>
    </w:pPr>
    <w:rPr>
      <w:rFonts w:ascii="Arial" w:eastAsia="Lucida Sans Unicode" w:hAnsi="Arial" w:cs="Tahoma"/>
      <w:sz w:val="28"/>
      <w:szCs w:val="28"/>
      <w:lang w:eastAsia="ar-SA"/>
    </w:rPr>
  </w:style>
  <w:style w:type="character" w:customStyle="1" w:styleId="NagwekZnak">
    <w:name w:val="Nagłówek Znak"/>
    <w:basedOn w:val="Domylnaczcionkaakapitu"/>
    <w:link w:val="Nagwek"/>
    <w:uiPriority w:val="99"/>
    <w:rsid w:val="00BB2944"/>
    <w:rPr>
      <w:rFonts w:ascii="Arial" w:eastAsia="Lucida Sans Unicode" w:hAnsi="Arial" w:cs="Tahoma"/>
      <w:sz w:val="28"/>
      <w:szCs w:val="28"/>
      <w:lang w:eastAsia="ar-SA"/>
    </w:rPr>
  </w:style>
  <w:style w:type="paragraph" w:customStyle="1" w:styleId="Nagwek10">
    <w:name w:val="Nagłówek1"/>
    <w:basedOn w:val="Normalny"/>
    <w:next w:val="Tekstpodstawowy"/>
    <w:rsid w:val="00BB2944"/>
    <w:pPr>
      <w:keepNext/>
      <w:widowControl w:val="0"/>
      <w:suppressAutoHyphens/>
      <w:spacing w:before="240" w:after="120" w:line="240" w:lineRule="auto"/>
    </w:pPr>
    <w:rPr>
      <w:rFonts w:ascii="Arial" w:eastAsia="MS Mincho" w:hAnsi="Arial" w:cs="Tahoma"/>
      <w:sz w:val="28"/>
      <w:szCs w:val="28"/>
      <w:lang w:eastAsia="ar-SA"/>
    </w:rPr>
  </w:style>
  <w:style w:type="paragraph" w:styleId="Stopka">
    <w:name w:val="footer"/>
    <w:basedOn w:val="Normalny"/>
    <w:link w:val="StopkaZnak"/>
    <w:uiPriority w:val="99"/>
    <w:rsid w:val="00BB2944"/>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 w:val="24"/>
      <w:szCs w:val="24"/>
      <w:lang w:val="x-none" w:eastAsia="ar-SA"/>
    </w:rPr>
  </w:style>
  <w:style w:type="character" w:customStyle="1" w:styleId="StopkaZnak">
    <w:name w:val="Stopka Znak"/>
    <w:basedOn w:val="Domylnaczcionkaakapitu"/>
    <w:link w:val="Stopka"/>
    <w:uiPriority w:val="99"/>
    <w:rsid w:val="00BB2944"/>
    <w:rPr>
      <w:rFonts w:ascii="Times New Roman" w:eastAsia="Lucida Sans Unicode" w:hAnsi="Times New Roman" w:cs="Times New Roman"/>
      <w:sz w:val="24"/>
      <w:szCs w:val="24"/>
      <w:lang w:val="x-none" w:eastAsia="ar-SA"/>
    </w:rPr>
  </w:style>
  <w:style w:type="paragraph" w:styleId="Tytu">
    <w:name w:val="Title"/>
    <w:basedOn w:val="Normalny"/>
    <w:next w:val="Podtytu"/>
    <w:link w:val="TytuZnak"/>
    <w:qFormat/>
    <w:rsid w:val="00BB2944"/>
    <w:pPr>
      <w:widowControl w:val="0"/>
      <w:suppressAutoHyphens/>
      <w:spacing w:after="0" w:line="240" w:lineRule="auto"/>
      <w:jc w:val="center"/>
    </w:pPr>
    <w:rPr>
      <w:rFonts w:ascii="Times New Roman" w:eastAsia="Lucida Sans Unicode" w:hAnsi="Times New Roman" w:cs="Times New Roman"/>
      <w:b/>
      <w:bCs/>
      <w:sz w:val="24"/>
      <w:szCs w:val="24"/>
      <w:lang w:eastAsia="ar-SA"/>
    </w:rPr>
  </w:style>
  <w:style w:type="character" w:customStyle="1" w:styleId="TytuZnak">
    <w:name w:val="Tytuł Znak"/>
    <w:basedOn w:val="Domylnaczcionkaakapitu"/>
    <w:link w:val="Tytu"/>
    <w:rsid w:val="00BB2944"/>
    <w:rPr>
      <w:rFonts w:ascii="Times New Roman" w:eastAsia="Lucida Sans Unicode" w:hAnsi="Times New Roman" w:cs="Times New Roman"/>
      <w:b/>
      <w:bCs/>
      <w:sz w:val="24"/>
      <w:szCs w:val="24"/>
      <w:lang w:eastAsia="ar-SA"/>
    </w:rPr>
  </w:style>
  <w:style w:type="paragraph" w:styleId="Podtytu">
    <w:name w:val="Subtitle"/>
    <w:basedOn w:val="Nagwek"/>
    <w:next w:val="Tekstpodstawowy"/>
    <w:link w:val="PodtytuZnak"/>
    <w:qFormat/>
    <w:rsid w:val="00BB2944"/>
    <w:pPr>
      <w:jc w:val="center"/>
    </w:pPr>
    <w:rPr>
      <w:i/>
      <w:iCs/>
    </w:rPr>
  </w:style>
  <w:style w:type="character" w:customStyle="1" w:styleId="PodtytuZnak">
    <w:name w:val="Podtytuł Znak"/>
    <w:basedOn w:val="Domylnaczcionkaakapitu"/>
    <w:link w:val="Podtytu"/>
    <w:rsid w:val="00BB2944"/>
    <w:rPr>
      <w:rFonts w:ascii="Arial" w:eastAsia="Lucida Sans Unicode" w:hAnsi="Arial" w:cs="Tahoma"/>
      <w:i/>
      <w:iCs/>
      <w:sz w:val="28"/>
      <w:szCs w:val="28"/>
      <w:lang w:eastAsia="ar-SA"/>
    </w:rPr>
  </w:style>
  <w:style w:type="paragraph" w:customStyle="1" w:styleId="WW-Tekstpodstawowywcity2">
    <w:name w:val="WW-Tekst podstawowy wcięty 2"/>
    <w:basedOn w:val="Normalny"/>
    <w:rsid w:val="00BB2944"/>
    <w:pPr>
      <w:widowControl w:val="0"/>
      <w:suppressAutoHyphens/>
      <w:spacing w:after="0" w:line="240" w:lineRule="auto"/>
      <w:ind w:left="1080" w:hanging="360"/>
    </w:pPr>
    <w:rPr>
      <w:rFonts w:ascii="Times New Roman" w:eastAsia="Lucida Sans Unicode" w:hAnsi="Times New Roman" w:cs="Times New Roman"/>
      <w:sz w:val="24"/>
      <w:szCs w:val="24"/>
      <w:lang w:eastAsia="ar-SA"/>
    </w:rPr>
  </w:style>
  <w:style w:type="paragraph" w:customStyle="1" w:styleId="WW-Tekstpodstawowy2">
    <w:name w:val="WW-Tekst podstawowy 2"/>
    <w:basedOn w:val="Normalny"/>
    <w:rsid w:val="00BB2944"/>
    <w:pPr>
      <w:widowControl w:val="0"/>
      <w:tabs>
        <w:tab w:val="left" w:pos="900"/>
      </w:tabs>
      <w:suppressAutoHyphens/>
      <w:spacing w:after="0" w:line="240" w:lineRule="auto"/>
    </w:pPr>
    <w:rPr>
      <w:rFonts w:ascii="Times New Roman" w:eastAsia="Lucida Sans Unicode" w:hAnsi="Times New Roman" w:cs="Times New Roman"/>
      <w:b/>
      <w:bCs/>
      <w:sz w:val="24"/>
      <w:szCs w:val="24"/>
      <w:lang w:eastAsia="ar-SA"/>
    </w:rPr>
  </w:style>
  <w:style w:type="paragraph" w:customStyle="1" w:styleId="Tekstpodstawowy21">
    <w:name w:val="Tekst podstawowy 21"/>
    <w:basedOn w:val="Normalny"/>
    <w:rsid w:val="00BB2944"/>
    <w:pPr>
      <w:widowControl w:val="0"/>
      <w:suppressAutoHyphens/>
      <w:spacing w:after="120" w:line="480" w:lineRule="auto"/>
    </w:pPr>
    <w:rPr>
      <w:rFonts w:ascii="Times New Roman" w:eastAsia="Lucida Sans Unicode" w:hAnsi="Times New Roman" w:cs="Times New Roman"/>
      <w:sz w:val="24"/>
      <w:szCs w:val="24"/>
      <w:lang w:eastAsia="ar-SA"/>
    </w:rPr>
  </w:style>
  <w:style w:type="paragraph" w:customStyle="1" w:styleId="Tekstpodstawowy31">
    <w:name w:val="Tekst podstawowy 31"/>
    <w:basedOn w:val="Normalny"/>
    <w:rsid w:val="00BB2944"/>
    <w:pPr>
      <w:widowControl w:val="0"/>
      <w:suppressAutoHyphens/>
      <w:spacing w:after="120" w:line="240" w:lineRule="auto"/>
    </w:pPr>
    <w:rPr>
      <w:rFonts w:ascii="Times New Roman" w:eastAsia="Lucida Sans Unicode" w:hAnsi="Times New Roman" w:cs="Times New Roman"/>
      <w:sz w:val="16"/>
      <w:szCs w:val="16"/>
      <w:lang w:eastAsia="ar-SA"/>
    </w:rPr>
  </w:style>
  <w:style w:type="paragraph" w:customStyle="1" w:styleId="Tekstpodstawowywcity21">
    <w:name w:val="Tekst podstawowy wcięty 21"/>
    <w:basedOn w:val="Normalny"/>
    <w:rsid w:val="00BB2944"/>
    <w:pPr>
      <w:widowControl w:val="0"/>
      <w:suppressAutoHyphens/>
      <w:spacing w:after="120" w:line="480" w:lineRule="auto"/>
      <w:ind w:left="283"/>
    </w:pPr>
    <w:rPr>
      <w:rFonts w:ascii="Times New Roman" w:eastAsia="Lucida Sans Unicode" w:hAnsi="Times New Roman" w:cs="Times New Roman"/>
      <w:sz w:val="24"/>
      <w:szCs w:val="24"/>
      <w:lang w:eastAsia="ar-SA"/>
    </w:rPr>
  </w:style>
  <w:style w:type="paragraph" w:styleId="NormalnyWeb">
    <w:name w:val="Normal (Web)"/>
    <w:basedOn w:val="Normalny"/>
    <w:rsid w:val="00BB2944"/>
    <w:pPr>
      <w:spacing w:before="280" w:after="280" w:line="240" w:lineRule="auto"/>
    </w:pPr>
    <w:rPr>
      <w:rFonts w:ascii="Times New Roman" w:eastAsia="Times New Roman" w:hAnsi="Times New Roman" w:cs="Times New Roman"/>
      <w:sz w:val="24"/>
      <w:szCs w:val="24"/>
      <w:lang w:eastAsia="ar-SA"/>
    </w:rPr>
  </w:style>
  <w:style w:type="paragraph" w:styleId="Akapitzlist">
    <w:name w:val="List Paragraph"/>
    <w:basedOn w:val="Normalny"/>
    <w:qFormat/>
    <w:rsid w:val="00BB2944"/>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Zawartotabeli">
    <w:name w:val="Zawartość tabeli"/>
    <w:basedOn w:val="Normalny"/>
    <w:rsid w:val="00BB2944"/>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customStyle="1" w:styleId="Nagwektabeli">
    <w:name w:val="Nagłówek tabeli"/>
    <w:basedOn w:val="Zawartotabeli"/>
    <w:rsid w:val="00BB2944"/>
    <w:pPr>
      <w:jc w:val="center"/>
    </w:pPr>
    <w:rPr>
      <w:b/>
      <w:bCs/>
    </w:rPr>
  </w:style>
  <w:style w:type="paragraph" w:customStyle="1" w:styleId="DomylnieLTGliederung1">
    <w:name w:val="Domy?lnie~LT~Gliederung 1"/>
    <w:rsid w:val="00BB2944"/>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sz w:val="64"/>
      <w:szCs w:val="64"/>
      <w:lang w:eastAsia="hi-IN" w:bidi="hi-IN"/>
    </w:rPr>
  </w:style>
  <w:style w:type="paragraph" w:customStyle="1" w:styleId="DomylnieLTTitel">
    <w:name w:val="Domy?lnie~LT~Titel"/>
    <w:rsid w:val="00BB2944"/>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sz w:val="88"/>
      <w:szCs w:val="88"/>
      <w:lang w:eastAsia="hi-IN" w:bidi="hi-IN"/>
    </w:rPr>
  </w:style>
  <w:style w:type="paragraph" w:customStyle="1" w:styleId="Tekstkomentarza1">
    <w:name w:val="Tekst komentarza1"/>
    <w:basedOn w:val="Normalny"/>
    <w:rsid w:val="00BB2944"/>
    <w:pPr>
      <w:widowControl w:val="0"/>
      <w:suppressAutoHyphens/>
      <w:spacing w:after="0" w:line="240" w:lineRule="auto"/>
    </w:pPr>
    <w:rPr>
      <w:rFonts w:ascii="Times New Roman" w:eastAsia="Lucida Sans Unicode" w:hAnsi="Times New Roman" w:cs="Times New Roman"/>
      <w:sz w:val="20"/>
      <w:szCs w:val="20"/>
      <w:lang w:eastAsia="ar-SA"/>
    </w:rPr>
  </w:style>
  <w:style w:type="paragraph" w:styleId="Tekstkomentarza">
    <w:name w:val="annotation text"/>
    <w:basedOn w:val="Normalny"/>
    <w:link w:val="TekstkomentarzaZnak"/>
    <w:uiPriority w:val="99"/>
    <w:semiHidden/>
    <w:unhideWhenUsed/>
    <w:rsid w:val="00BB294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2944"/>
    <w:rPr>
      <w:sz w:val="20"/>
      <w:szCs w:val="20"/>
    </w:rPr>
  </w:style>
  <w:style w:type="paragraph" w:styleId="Tematkomentarza">
    <w:name w:val="annotation subject"/>
    <w:basedOn w:val="Tekstkomentarza1"/>
    <w:next w:val="Tekstkomentarza1"/>
    <w:link w:val="TematkomentarzaZnak"/>
    <w:rsid w:val="00BB2944"/>
    <w:rPr>
      <w:b/>
      <w:bCs/>
    </w:rPr>
  </w:style>
  <w:style w:type="character" w:customStyle="1" w:styleId="TematkomentarzaZnak">
    <w:name w:val="Temat komentarza Znak"/>
    <w:basedOn w:val="TekstkomentarzaZnak"/>
    <w:link w:val="Tematkomentarza"/>
    <w:rsid w:val="00BB2944"/>
    <w:rPr>
      <w:rFonts w:ascii="Times New Roman" w:eastAsia="Lucida Sans Unicode" w:hAnsi="Times New Roman" w:cs="Times New Roman"/>
      <w:b/>
      <w:bCs/>
      <w:sz w:val="20"/>
      <w:szCs w:val="20"/>
      <w:lang w:eastAsia="ar-SA"/>
    </w:rPr>
  </w:style>
  <w:style w:type="paragraph" w:styleId="Tekstdymka">
    <w:name w:val="Balloon Text"/>
    <w:basedOn w:val="Normalny"/>
    <w:link w:val="TekstdymkaZnak"/>
    <w:rsid w:val="00BB2944"/>
    <w:pPr>
      <w:widowControl w:val="0"/>
      <w:suppressAutoHyphens/>
      <w:spacing w:after="0" w:line="240" w:lineRule="auto"/>
    </w:pPr>
    <w:rPr>
      <w:rFonts w:ascii="Tahoma" w:eastAsia="Lucida Sans Unicode" w:hAnsi="Tahoma" w:cs="Tahoma"/>
      <w:sz w:val="16"/>
      <w:szCs w:val="16"/>
      <w:lang w:eastAsia="ar-SA"/>
    </w:rPr>
  </w:style>
  <w:style w:type="character" w:customStyle="1" w:styleId="TekstdymkaZnak">
    <w:name w:val="Tekst dymka Znak"/>
    <w:basedOn w:val="Domylnaczcionkaakapitu"/>
    <w:link w:val="Tekstdymka"/>
    <w:rsid w:val="00BB2944"/>
    <w:rPr>
      <w:rFonts w:ascii="Tahoma" w:eastAsia="Lucida Sans Unicode" w:hAnsi="Tahoma" w:cs="Tahoma"/>
      <w:sz w:val="16"/>
      <w:szCs w:val="16"/>
      <w:lang w:eastAsia="ar-SA"/>
    </w:rPr>
  </w:style>
  <w:style w:type="paragraph" w:customStyle="1" w:styleId="Plandokumentu">
    <w:name w:val="Plan dokumentu"/>
    <w:basedOn w:val="Normalny"/>
    <w:rsid w:val="00BB2944"/>
    <w:pPr>
      <w:widowControl w:val="0"/>
      <w:shd w:val="clear" w:color="auto" w:fill="000080"/>
      <w:suppressAutoHyphens/>
      <w:spacing w:after="0" w:line="240" w:lineRule="auto"/>
    </w:pPr>
    <w:rPr>
      <w:rFonts w:ascii="Tahoma" w:eastAsia="Lucida Sans Unicode" w:hAnsi="Tahoma" w:cs="Tahoma"/>
      <w:sz w:val="20"/>
      <w:szCs w:val="20"/>
      <w:lang w:eastAsia="ar-SA"/>
    </w:rPr>
  </w:style>
  <w:style w:type="paragraph" w:customStyle="1" w:styleId="Zawartoramki">
    <w:name w:val="Zawartość ramki"/>
    <w:basedOn w:val="Tekstpodstawowy"/>
    <w:rsid w:val="00BB2944"/>
  </w:style>
  <w:style w:type="character" w:customStyle="1" w:styleId="Nagwek3Znak">
    <w:name w:val="Nagłówek 3 Znak"/>
    <w:basedOn w:val="Domylnaczcionkaakapitu"/>
    <w:link w:val="Nagwek3"/>
    <w:rsid w:val="00BE3856"/>
    <w:rPr>
      <w:rFonts w:ascii="Times New Roman" w:eastAsia="Times New Roman" w:hAnsi="Times New Roman" w:cs="Times New Roman"/>
      <w:b/>
      <w:bCs/>
      <w:sz w:val="27"/>
      <w:szCs w:val="27"/>
      <w:lang w:eastAsia="ar-SA"/>
    </w:rPr>
  </w:style>
  <w:style w:type="character" w:customStyle="1" w:styleId="Nagwek4Znak">
    <w:name w:val="Nagłówek 4 Znak"/>
    <w:basedOn w:val="Domylnaczcionkaakapitu"/>
    <w:link w:val="Nagwek4"/>
    <w:rsid w:val="00BE3856"/>
    <w:rPr>
      <w:rFonts w:ascii="Times New Roman" w:eastAsia="Times New Roman" w:hAnsi="Times New Roman" w:cs="Times New Roman"/>
      <w:b/>
      <w:bCs/>
      <w:sz w:val="24"/>
      <w:szCs w:val="24"/>
      <w:lang w:eastAsia="ar-SA"/>
    </w:rPr>
  </w:style>
  <w:style w:type="numbering" w:customStyle="1" w:styleId="Bezlisty2">
    <w:name w:val="Bez listy2"/>
    <w:next w:val="Bezlisty"/>
    <w:semiHidden/>
    <w:unhideWhenUsed/>
    <w:rsid w:val="00BE3856"/>
  </w:style>
  <w:style w:type="table" w:styleId="Tabela-Siatka">
    <w:name w:val="Table Grid"/>
    <w:basedOn w:val="Standardowy"/>
    <w:rsid w:val="00BE38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rawo.vulcan.edu.pl/przegdok.asp?qdatprz=31-03-2015&amp;qplikid=1" TargetMode="External"/><Relationship Id="rId21" Type="http://schemas.openxmlformats.org/officeDocument/2006/relationships/hyperlink" Target="http://www.prawo.vulcan.edu.pl/przegdok.asp?qdatprz=31-03-2015&amp;qplikid=1" TargetMode="External"/><Relationship Id="rId42" Type="http://schemas.openxmlformats.org/officeDocument/2006/relationships/hyperlink" Target="http://www.prawo.vulcan.edu.pl/przegdok.asp?qdatprz=31-03-2015&amp;qplikid=1" TargetMode="External"/><Relationship Id="rId63" Type="http://schemas.openxmlformats.org/officeDocument/2006/relationships/hyperlink" Target="http://www.prawo.vulcan.edu.pl/przegdok.asp?qdatprz=31-03-2015&amp;qplikid=1" TargetMode="External"/><Relationship Id="rId84" Type="http://schemas.openxmlformats.org/officeDocument/2006/relationships/hyperlink" Target="http://www.prawo.vulcan.edu.pl/przegdok.asp?qdatprz=31-03-2015&amp;qplikid=1" TargetMode="External"/><Relationship Id="rId16" Type="http://schemas.openxmlformats.org/officeDocument/2006/relationships/hyperlink" Target="http://www.prawo.vulcan.edu.pl/przegdok.asp?qdatprz=31-03-2015&amp;qplikid=1" TargetMode="External"/><Relationship Id="rId107" Type="http://schemas.openxmlformats.org/officeDocument/2006/relationships/hyperlink" Target="http://www.prawo.vulcan.edu.pl/przegdok.asp?qdatprz=31-03-2015&amp;qplikid=1" TargetMode="External"/><Relationship Id="rId11" Type="http://schemas.openxmlformats.org/officeDocument/2006/relationships/hyperlink" Target="http://www.prawo.vulcan.edu.pl/przegdok.asp?qdatprz=31-03-2015&amp;qplikid=1" TargetMode="External"/><Relationship Id="rId32" Type="http://schemas.openxmlformats.org/officeDocument/2006/relationships/hyperlink" Target="http://www.prawo.vulcan.edu.pl/przegdok.asp?qdatprz=31-03-2015&amp;qplikid=1" TargetMode="External"/><Relationship Id="rId37" Type="http://schemas.openxmlformats.org/officeDocument/2006/relationships/hyperlink" Target="http://www.prawo.vulcan.edu.pl/przegdok.asp?qdatprz=31-03-2015&amp;qplikid=1" TargetMode="External"/><Relationship Id="rId53" Type="http://schemas.openxmlformats.org/officeDocument/2006/relationships/hyperlink" Target="http://www.prawo.vulcan.edu.pl/przegdok.asp?qdatprz=31-03-2015&amp;qplikid=1" TargetMode="External"/><Relationship Id="rId58" Type="http://schemas.openxmlformats.org/officeDocument/2006/relationships/hyperlink" Target="http://www.prawo.vulcan.edu.pl/przegdok.asp?qdatprz=31-03-2015&amp;qplikid=1" TargetMode="External"/><Relationship Id="rId74" Type="http://schemas.openxmlformats.org/officeDocument/2006/relationships/hyperlink" Target="http://www.prawo.vulcan.edu.pl/przegdok.asp?qdatprz=31-03-2015&amp;qplikid=1" TargetMode="External"/><Relationship Id="rId79" Type="http://schemas.openxmlformats.org/officeDocument/2006/relationships/hyperlink" Target="http://www.prawo.vulcan.edu.pl/przegdok.asp?qdatprz=31-03-2015&amp;qplikid=1" TargetMode="External"/><Relationship Id="rId102" Type="http://schemas.openxmlformats.org/officeDocument/2006/relationships/hyperlink" Target="http://www.prawo.vulcan.edu.pl/przegdok.asp?qdatprz=31-03-2015&amp;qplikid=1" TargetMode="External"/><Relationship Id="rId123" Type="http://schemas.openxmlformats.org/officeDocument/2006/relationships/hyperlink" Target="http://www.prawo.vulcan.edu.pl/przegdok.asp?qdatprz=31-03-2015&amp;qplikid=1" TargetMode="External"/><Relationship Id="rId128" Type="http://schemas.openxmlformats.org/officeDocument/2006/relationships/hyperlink" Target="http://www.prawo.vulcan.edu.pl/przegdok.asp?qdatprz=31-03-2015&amp;qplikid=1" TargetMode="External"/><Relationship Id="rId5" Type="http://schemas.openxmlformats.org/officeDocument/2006/relationships/footnotes" Target="footnotes.xml"/><Relationship Id="rId90" Type="http://schemas.openxmlformats.org/officeDocument/2006/relationships/hyperlink" Target="http://www.prawo.vulcan.edu.pl/przegdok.asp?qdatprz=31-03-2015&amp;qplikid=1" TargetMode="External"/><Relationship Id="rId95" Type="http://schemas.openxmlformats.org/officeDocument/2006/relationships/hyperlink" Target="http://www.prawo.vulcan.edu.pl/przegdok.asp?qdatprz=31-03-2015&amp;qplikid=1" TargetMode="External"/><Relationship Id="rId22" Type="http://schemas.openxmlformats.org/officeDocument/2006/relationships/hyperlink" Target="http://www.prawo.vulcan.edu.pl/przegdok.asp?qdatprz=31-03-2015&amp;qplikid=1" TargetMode="External"/><Relationship Id="rId27" Type="http://schemas.openxmlformats.org/officeDocument/2006/relationships/hyperlink" Target="http://www.prawo.vulcan.edu.pl/przegdok.asp?qdatprz=31-03-2015&amp;qplikid=1" TargetMode="External"/><Relationship Id="rId43" Type="http://schemas.openxmlformats.org/officeDocument/2006/relationships/hyperlink" Target="http://www.prawo.vulcan.edu.pl/przegdok.asp?qdatprz=31-03-2015&amp;qplikid=1" TargetMode="External"/><Relationship Id="rId48" Type="http://schemas.openxmlformats.org/officeDocument/2006/relationships/hyperlink" Target="http://www.prawo.vulcan.edu.pl/przegdok.asp?qdatprz=31-03-2015&amp;qplikid=1" TargetMode="External"/><Relationship Id="rId64" Type="http://schemas.openxmlformats.org/officeDocument/2006/relationships/hyperlink" Target="http://www.prawo.vulcan.edu.pl/przegdok.asp?qdatprz=31-03-2015&amp;qplikid=1" TargetMode="External"/><Relationship Id="rId69" Type="http://schemas.openxmlformats.org/officeDocument/2006/relationships/hyperlink" Target="http://www.prawo.vulcan.edu.pl/przegdok.asp?qdatprz=31-03-2015&amp;qplikid=1" TargetMode="External"/><Relationship Id="rId113" Type="http://schemas.openxmlformats.org/officeDocument/2006/relationships/hyperlink" Target="http://www.prawo.vulcan.edu.pl/przegdok.asp?qdatprz=31-03-2015&amp;qplikid=1" TargetMode="External"/><Relationship Id="rId118" Type="http://schemas.openxmlformats.org/officeDocument/2006/relationships/hyperlink" Target="http://www.prawo.vulcan.edu.pl/przegdok.asp?qdatprz=31-03-2015&amp;qplikid=1" TargetMode="External"/><Relationship Id="rId134" Type="http://schemas.openxmlformats.org/officeDocument/2006/relationships/hyperlink" Target="mailto:zspomieczyno@wp.pl" TargetMode="External"/><Relationship Id="rId80" Type="http://schemas.openxmlformats.org/officeDocument/2006/relationships/hyperlink" Target="http://www.prawo.vulcan.edu.pl/przegdok.asp?qdatprz=31-03-2015&amp;qplikid=1" TargetMode="External"/><Relationship Id="rId85" Type="http://schemas.openxmlformats.org/officeDocument/2006/relationships/hyperlink" Target="http://www.prawo.vulcan.edu.pl/przegdok.asp?qdatprz=31-03-2015&amp;qplikid=1" TargetMode="External"/><Relationship Id="rId12" Type="http://schemas.openxmlformats.org/officeDocument/2006/relationships/hyperlink" Target="http://www.prawo.vulcan.edu.pl/przegdok.asp?qdatprz=31-03-2015&amp;qplikid=1" TargetMode="External"/><Relationship Id="rId17" Type="http://schemas.openxmlformats.org/officeDocument/2006/relationships/hyperlink" Target="http://www.prawo.vulcan.edu.pl/przegdok.asp?qdatprz=31-03-2015&amp;qplikid=1" TargetMode="External"/><Relationship Id="rId33" Type="http://schemas.openxmlformats.org/officeDocument/2006/relationships/hyperlink" Target="http://www.prawo.vulcan.edu.pl/przegdok.asp?qdatprz=31-03-2015&amp;qplikid=1" TargetMode="External"/><Relationship Id="rId38" Type="http://schemas.openxmlformats.org/officeDocument/2006/relationships/hyperlink" Target="http://www.prawo.vulcan.edu.pl/przegdok.asp?qdatprz=31-03-2015&amp;qplikid=1" TargetMode="External"/><Relationship Id="rId59" Type="http://schemas.openxmlformats.org/officeDocument/2006/relationships/hyperlink" Target="http://www.prawo.vulcan.edu.pl/przegdok.asp?qdatprz=31-03-2015&amp;qplikid=1" TargetMode="External"/><Relationship Id="rId103" Type="http://schemas.openxmlformats.org/officeDocument/2006/relationships/hyperlink" Target="http://www.prawo.vulcan.edu.pl/przegdok.asp?qdatprz=31-03-2015&amp;qplikid=1" TargetMode="External"/><Relationship Id="rId108" Type="http://schemas.openxmlformats.org/officeDocument/2006/relationships/hyperlink" Target="http://www.prawo.vulcan.edu.pl/przegdok.asp?qdatprz=31-03-2015&amp;qplikid=1" TargetMode="External"/><Relationship Id="rId124" Type="http://schemas.openxmlformats.org/officeDocument/2006/relationships/hyperlink" Target="http://www.prawo.vulcan.edu.pl/przegdok.asp?qdatprz=31-03-2015&amp;qplikid=1" TargetMode="External"/><Relationship Id="rId129" Type="http://schemas.openxmlformats.org/officeDocument/2006/relationships/hyperlink" Target="http://www.prawo.vulcan.edu.pl/przegdok.asp?qdatprz=31-03-2015&amp;qplikid=1" TargetMode="External"/><Relationship Id="rId54" Type="http://schemas.openxmlformats.org/officeDocument/2006/relationships/hyperlink" Target="http://www.prawo.vulcan.edu.pl/przegdok.asp?qdatprz=31-03-2015&amp;qplikid=1" TargetMode="External"/><Relationship Id="rId70" Type="http://schemas.openxmlformats.org/officeDocument/2006/relationships/hyperlink" Target="http://www.prawo.vulcan.edu.pl/przegdok.asp?qdatprz=31-03-2015&amp;qplikid=1" TargetMode="External"/><Relationship Id="rId75" Type="http://schemas.openxmlformats.org/officeDocument/2006/relationships/hyperlink" Target="http://www.prawo.vulcan.edu.pl/przegdok.asp?qdatprz=31-03-2015&amp;qplikid=1" TargetMode="External"/><Relationship Id="rId91" Type="http://schemas.openxmlformats.org/officeDocument/2006/relationships/hyperlink" Target="http://www.prawo.vulcan.edu.pl/przegdok.asp?qdatprz=31-03-2015&amp;qplikid=1" TargetMode="External"/><Relationship Id="rId96" Type="http://schemas.openxmlformats.org/officeDocument/2006/relationships/hyperlink" Target="http://www.prawo.vulcan.edu.pl/przegdok.asp?qdatprz=31-03-2015&amp;qplikid=1"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prawo.vulcan.edu.pl/przegdok.asp?qdatprz=31-03-2015&amp;qplikid=1" TargetMode="External"/><Relationship Id="rId28" Type="http://schemas.openxmlformats.org/officeDocument/2006/relationships/hyperlink" Target="http://www.prawo.vulcan.edu.pl/przegdok.asp?qdatprz=31-03-2015&amp;qplikid=1" TargetMode="External"/><Relationship Id="rId49" Type="http://schemas.openxmlformats.org/officeDocument/2006/relationships/hyperlink" Target="http://www.prawo.vulcan.edu.pl/przegdok.asp?qdatprz=31-03-2015&amp;qplikid=1" TargetMode="External"/><Relationship Id="rId114" Type="http://schemas.openxmlformats.org/officeDocument/2006/relationships/hyperlink" Target="http://www.prawo.vulcan.edu.pl/przegdok.asp?qdatprz=31-03-2015&amp;qplikid=1" TargetMode="External"/><Relationship Id="rId119" Type="http://schemas.openxmlformats.org/officeDocument/2006/relationships/hyperlink" Target="http://www.prawo.vulcan.edu.pl/przegdok.asp?qdatprz=31-03-2015&amp;qplikid=1" TargetMode="External"/><Relationship Id="rId44" Type="http://schemas.openxmlformats.org/officeDocument/2006/relationships/hyperlink" Target="http://www.prawo.vulcan.edu.pl/przegdok.asp?qdatprz=31-03-2015&amp;qplikid=1" TargetMode="External"/><Relationship Id="rId60" Type="http://schemas.openxmlformats.org/officeDocument/2006/relationships/hyperlink" Target="http://www.prawo.vulcan.edu.pl/przegdok.asp?qdatprz=31-03-2015&amp;qplikid=1" TargetMode="External"/><Relationship Id="rId65" Type="http://schemas.openxmlformats.org/officeDocument/2006/relationships/hyperlink" Target="http://www.prawo.vulcan.edu.pl/przegdok.asp?qdatprz=31-03-2015&amp;qplikid=1" TargetMode="External"/><Relationship Id="rId81" Type="http://schemas.openxmlformats.org/officeDocument/2006/relationships/hyperlink" Target="http://www.prawo.vulcan.edu.pl/przegdok.asp?qdatprz=31-03-2015&amp;qplikid=1" TargetMode="External"/><Relationship Id="rId86" Type="http://schemas.openxmlformats.org/officeDocument/2006/relationships/hyperlink" Target="http://www.prawo.vulcan.edu.pl/przegdok.asp?qdatprz=31-03-2015&amp;qplikid=1" TargetMode="External"/><Relationship Id="rId130" Type="http://schemas.openxmlformats.org/officeDocument/2006/relationships/hyperlink" Target="http://www.prawo.vulcan.edu.pl/przegdok.asp?qdatprz=31-03-2015&amp;qplikid=1" TargetMode="External"/><Relationship Id="rId135" Type="http://schemas.openxmlformats.org/officeDocument/2006/relationships/footer" Target="footer1.xml"/><Relationship Id="rId13" Type="http://schemas.openxmlformats.org/officeDocument/2006/relationships/hyperlink" Target="http://www.prawo.vulcan.edu.pl/przegdok.asp?qdatprz=31-03-2015&amp;qplikid=1" TargetMode="External"/><Relationship Id="rId18" Type="http://schemas.openxmlformats.org/officeDocument/2006/relationships/hyperlink" Target="http://www.prawo.vulcan.edu.pl/przegdok.asp?qdatprz=31-03-2015&amp;qplikid=1" TargetMode="External"/><Relationship Id="rId39" Type="http://schemas.openxmlformats.org/officeDocument/2006/relationships/hyperlink" Target="http://www.prawo.vulcan.edu.pl/przegdok.asp?qdatprz=31-03-2015&amp;qplikid=1" TargetMode="External"/><Relationship Id="rId109" Type="http://schemas.openxmlformats.org/officeDocument/2006/relationships/hyperlink" Target="http://www.prawo.vulcan.edu.pl/przegdok.asp?qdatprz=31-03-2015&amp;qplikid=1" TargetMode="External"/><Relationship Id="rId34" Type="http://schemas.openxmlformats.org/officeDocument/2006/relationships/hyperlink" Target="http://www.prawo.vulcan.edu.pl/przegdok.asp?qdatprz=31-03-2015&amp;qplikid=1" TargetMode="External"/><Relationship Id="rId50" Type="http://schemas.openxmlformats.org/officeDocument/2006/relationships/hyperlink" Target="http://www.prawo.vulcan.edu.pl/przegdok.asp?qdatprz=31-03-2015&amp;qplikid=1" TargetMode="External"/><Relationship Id="rId55" Type="http://schemas.openxmlformats.org/officeDocument/2006/relationships/hyperlink" Target="http://www.prawo.vulcan.edu.pl/przegdok.asp?qdatprz=31-03-2015&amp;qplikid=1" TargetMode="External"/><Relationship Id="rId76" Type="http://schemas.openxmlformats.org/officeDocument/2006/relationships/hyperlink" Target="http://www.prawo.vulcan.edu.pl/przegdok.asp?qdatprz=31-03-2015&amp;qplikid=1" TargetMode="External"/><Relationship Id="rId97" Type="http://schemas.openxmlformats.org/officeDocument/2006/relationships/hyperlink" Target="http://www.prawo.vulcan.edu.pl/przegdok.asp?qdatprz=31-03-2015&amp;qplikid=1" TargetMode="External"/><Relationship Id="rId104" Type="http://schemas.openxmlformats.org/officeDocument/2006/relationships/hyperlink" Target="http://www.prawo.vulcan.edu.pl/przegdok.asp?qdatprz=31-03-2015&amp;qplikid=1" TargetMode="External"/><Relationship Id="rId120" Type="http://schemas.openxmlformats.org/officeDocument/2006/relationships/hyperlink" Target="http://www.prawo.vulcan.edu.pl/przegdok.asp?qdatprz=31-03-2015&amp;qplikid=1" TargetMode="External"/><Relationship Id="rId125" Type="http://schemas.openxmlformats.org/officeDocument/2006/relationships/hyperlink" Target="http://www.prawo.vulcan.edu.pl/przegdok.asp?qdatprz=31-03-2015&amp;qplikid=1" TargetMode="External"/><Relationship Id="rId7" Type="http://schemas.openxmlformats.org/officeDocument/2006/relationships/hyperlink" Target="http://www.prawo.vulcan.edu.pl/przegdok.asp?qdatprz=31-03-2015&amp;qplikid=1" TargetMode="External"/><Relationship Id="rId71" Type="http://schemas.openxmlformats.org/officeDocument/2006/relationships/hyperlink" Target="http://www.prawo.vulcan.edu.pl/przegdok.asp?qdatprz=31-03-2015&amp;qplikid=1" TargetMode="External"/><Relationship Id="rId92" Type="http://schemas.openxmlformats.org/officeDocument/2006/relationships/hyperlink" Target="http://www.prawo.vulcan.edu.pl/przegdok.asp?qdatprz=31-03-2015&amp;qplikid=1" TargetMode="External"/><Relationship Id="rId2" Type="http://schemas.openxmlformats.org/officeDocument/2006/relationships/styles" Target="styles.xml"/><Relationship Id="rId29" Type="http://schemas.openxmlformats.org/officeDocument/2006/relationships/hyperlink" Target="http://www.prawo.vulcan.edu.pl/przegdok.asp?qdatprz=31-03-2015&amp;qplikid=1" TargetMode="External"/><Relationship Id="rId24" Type="http://schemas.openxmlformats.org/officeDocument/2006/relationships/hyperlink" Target="http://www.prawo.vulcan.edu.pl/przegdok.asp?qdatprz=31-03-2015&amp;qplikid=1" TargetMode="External"/><Relationship Id="rId40" Type="http://schemas.openxmlformats.org/officeDocument/2006/relationships/hyperlink" Target="http://www.prawo.vulcan.edu.pl/przegdok.asp?qdatprz=31-03-2015&amp;qplikid=1" TargetMode="External"/><Relationship Id="rId45" Type="http://schemas.openxmlformats.org/officeDocument/2006/relationships/hyperlink" Target="http://www.prawo.vulcan.edu.pl/przegdok.asp?qdatprz=31-03-2015&amp;qplikid=1" TargetMode="External"/><Relationship Id="rId66" Type="http://schemas.openxmlformats.org/officeDocument/2006/relationships/hyperlink" Target="http://www.prawo.vulcan.edu.pl/przegdok.asp?qdatprz=31-03-2015&amp;qplikid=1" TargetMode="External"/><Relationship Id="rId87" Type="http://schemas.openxmlformats.org/officeDocument/2006/relationships/hyperlink" Target="http://www.prawo.vulcan.edu.pl/przegdok.asp?qdatprz=31-03-2015&amp;qplikid=1" TargetMode="External"/><Relationship Id="rId110" Type="http://schemas.openxmlformats.org/officeDocument/2006/relationships/hyperlink" Target="http://www.prawo.vulcan.edu.pl/przegdok.asp?qdatprz=31-03-2015&amp;qplikid=1" TargetMode="External"/><Relationship Id="rId115" Type="http://schemas.openxmlformats.org/officeDocument/2006/relationships/hyperlink" Target="http://www.prawo.vulcan.edu.pl/przegdok.asp?qdatprz=31-03-2015&amp;qplikid=1" TargetMode="External"/><Relationship Id="rId131" Type="http://schemas.openxmlformats.org/officeDocument/2006/relationships/hyperlink" Target="http://www.prawo.vulcan.edu.pl/przegdok.asp?qdatprz=31-03-2015&amp;qplikid=1" TargetMode="External"/><Relationship Id="rId136" Type="http://schemas.openxmlformats.org/officeDocument/2006/relationships/fontTable" Target="fontTable.xml"/><Relationship Id="rId61" Type="http://schemas.openxmlformats.org/officeDocument/2006/relationships/hyperlink" Target="http://www.prawo.vulcan.edu.pl/przegdok.asp?qdatprz=31-03-2015&amp;qplikid=1" TargetMode="External"/><Relationship Id="rId82" Type="http://schemas.openxmlformats.org/officeDocument/2006/relationships/hyperlink" Target="http://www.prawo.vulcan.edu.pl/przegdok.asp?qdatprz=31-03-2015&amp;qplikid=1" TargetMode="External"/><Relationship Id="rId19" Type="http://schemas.openxmlformats.org/officeDocument/2006/relationships/hyperlink" Target="http://www.prawo.vulcan.edu.pl/przegdok.asp?qdatprz=31-03-2015&amp;qplikid=1" TargetMode="External"/><Relationship Id="rId14" Type="http://schemas.openxmlformats.org/officeDocument/2006/relationships/hyperlink" Target="http://www.prawo.vulcan.edu.pl/przegdok.asp?qdatprz=31-03-2015&amp;qplikid=1" TargetMode="External"/><Relationship Id="rId30" Type="http://schemas.openxmlformats.org/officeDocument/2006/relationships/hyperlink" Target="http://www.prawo.vulcan.edu.pl/przegdok.asp?qdatprz=31-03-2015&amp;qplikid=1" TargetMode="External"/><Relationship Id="rId35" Type="http://schemas.openxmlformats.org/officeDocument/2006/relationships/hyperlink" Target="http://www.prawo.vulcan.edu.pl/przegdok.asp?qdatprz=31-03-2015&amp;qplikid=1" TargetMode="External"/><Relationship Id="rId56" Type="http://schemas.openxmlformats.org/officeDocument/2006/relationships/hyperlink" Target="http://www.prawo.vulcan.edu.pl/przegdok.asp?qdatprz=31-03-2015&amp;qplikid=1" TargetMode="External"/><Relationship Id="rId77" Type="http://schemas.openxmlformats.org/officeDocument/2006/relationships/hyperlink" Target="http://www.prawo.vulcan.edu.pl/przegdok.asp?qdatprz=31-03-2015&amp;qplikid=1" TargetMode="External"/><Relationship Id="rId100" Type="http://schemas.openxmlformats.org/officeDocument/2006/relationships/hyperlink" Target="http://www.prawo.vulcan.edu.pl/przegdok.asp?qdatprz=31-03-2015&amp;qplikid=1" TargetMode="External"/><Relationship Id="rId105" Type="http://schemas.openxmlformats.org/officeDocument/2006/relationships/hyperlink" Target="http://www.prawo.vulcan.edu.pl/przegdok.asp?qdatprz=31-03-2015&amp;qplikid=1" TargetMode="External"/><Relationship Id="rId126" Type="http://schemas.openxmlformats.org/officeDocument/2006/relationships/hyperlink" Target="http://www.prawo.vulcan.edu.pl/przegdok.asp?qdatprz=31-03-2015&amp;qplikid=1" TargetMode="External"/><Relationship Id="rId8" Type="http://schemas.openxmlformats.org/officeDocument/2006/relationships/hyperlink" Target="http://www.prawo.vulcan.edu.pl/przegdok.asp?qdatprz=31-03-2015&amp;qplikid=1" TargetMode="External"/><Relationship Id="rId51" Type="http://schemas.openxmlformats.org/officeDocument/2006/relationships/hyperlink" Target="http://www.prawo.vulcan.edu.pl/przegdok.asp?qdatprz=31-03-2015&amp;qplikid=1" TargetMode="External"/><Relationship Id="rId72" Type="http://schemas.openxmlformats.org/officeDocument/2006/relationships/hyperlink" Target="http://www.prawo.vulcan.edu.pl/przegdok.asp?qdatprz=31-03-2015&amp;qplikid=1" TargetMode="External"/><Relationship Id="rId93" Type="http://schemas.openxmlformats.org/officeDocument/2006/relationships/hyperlink" Target="http://www.prawo.vulcan.edu.pl/przegdok.asp?qdatprz=31-03-2015&amp;qplikid=1" TargetMode="External"/><Relationship Id="rId98" Type="http://schemas.openxmlformats.org/officeDocument/2006/relationships/hyperlink" Target="http://www.prawo.vulcan.edu.pl/przegdok.asp?qdatprz=31-03-2015&amp;qplikid=1" TargetMode="External"/><Relationship Id="rId121" Type="http://schemas.openxmlformats.org/officeDocument/2006/relationships/hyperlink" Target="http://www.prawo.vulcan.edu.pl/przegdok.asp?qdatprz=31-03-2015&amp;qplikid=1" TargetMode="External"/><Relationship Id="rId3" Type="http://schemas.openxmlformats.org/officeDocument/2006/relationships/settings" Target="settings.xml"/><Relationship Id="rId25" Type="http://schemas.openxmlformats.org/officeDocument/2006/relationships/hyperlink" Target="http://www.prawo.vulcan.edu.pl/przegdok.asp?qdatprz=31-03-2015&amp;qplikid=1" TargetMode="External"/><Relationship Id="rId46" Type="http://schemas.openxmlformats.org/officeDocument/2006/relationships/hyperlink" Target="http://www.prawo.vulcan.edu.pl/przegdok.asp?qdatprz=31-03-2015&amp;qplikid=1" TargetMode="External"/><Relationship Id="rId67" Type="http://schemas.openxmlformats.org/officeDocument/2006/relationships/hyperlink" Target="http://www.prawo.vulcan.edu.pl/przegdok.asp?qdatprz=31-03-2015&amp;qplikid=1" TargetMode="External"/><Relationship Id="rId116" Type="http://schemas.openxmlformats.org/officeDocument/2006/relationships/hyperlink" Target="http://www.prawo.vulcan.edu.pl/przegdok.asp?qdatprz=31-03-2015&amp;qplikid=1" TargetMode="External"/><Relationship Id="rId137" Type="http://schemas.openxmlformats.org/officeDocument/2006/relationships/theme" Target="theme/theme1.xml"/><Relationship Id="rId20" Type="http://schemas.openxmlformats.org/officeDocument/2006/relationships/hyperlink" Target="http://www.prawo.vulcan.edu.pl/przegdok.asp?qdatprz=31-03-2015&amp;qplikid=1" TargetMode="External"/><Relationship Id="rId41" Type="http://schemas.openxmlformats.org/officeDocument/2006/relationships/hyperlink" Target="http://www.prawo.vulcan.edu.pl/przegdok.asp?qdatprz=31-03-2015&amp;qplikid=1" TargetMode="External"/><Relationship Id="rId62" Type="http://schemas.openxmlformats.org/officeDocument/2006/relationships/hyperlink" Target="http://www.prawo.vulcan.edu.pl/przegdok.asp?qdatprz=31-03-2015&amp;qplikid=1" TargetMode="External"/><Relationship Id="rId83" Type="http://schemas.openxmlformats.org/officeDocument/2006/relationships/hyperlink" Target="http://www.prawo.vulcan.edu.pl/przegdok.asp?qdatprz=31-03-2015&amp;qplikid=1" TargetMode="External"/><Relationship Id="rId88" Type="http://schemas.openxmlformats.org/officeDocument/2006/relationships/hyperlink" Target="http://www.prawo.vulcan.edu.pl/przegdok.asp?qdatprz=31-03-2015&amp;qplikid=1" TargetMode="External"/><Relationship Id="rId111" Type="http://schemas.openxmlformats.org/officeDocument/2006/relationships/hyperlink" Target="http://www.prawo.vulcan.edu.pl/przegdok.asp?qdatprz=31-03-2015&amp;qplikid=1" TargetMode="External"/><Relationship Id="rId132" Type="http://schemas.openxmlformats.org/officeDocument/2006/relationships/hyperlink" Target="http://www.prawo.vulcan.edu.pl/przegdok.asp?qdatprz=31-03-2015&amp;qplikid=1" TargetMode="External"/><Relationship Id="rId15" Type="http://schemas.openxmlformats.org/officeDocument/2006/relationships/hyperlink" Target="http://www.prawo.vulcan.edu.pl/przegdok.asp?qdatprz=31-03-2015&amp;qplikid=1" TargetMode="External"/><Relationship Id="rId36" Type="http://schemas.openxmlformats.org/officeDocument/2006/relationships/hyperlink" Target="http://www.prawo.vulcan.edu.pl/przegdok.asp?qdatprz=31-03-2015&amp;qplikid=1" TargetMode="External"/><Relationship Id="rId57" Type="http://schemas.openxmlformats.org/officeDocument/2006/relationships/hyperlink" Target="http://www.prawo.vulcan.edu.pl/przegdok.asp?qdatprz=31-03-2015&amp;qplikid=1" TargetMode="External"/><Relationship Id="rId106" Type="http://schemas.openxmlformats.org/officeDocument/2006/relationships/hyperlink" Target="http://www.prawo.vulcan.edu.pl/przegdok.asp?qdatprz=31-03-2015&amp;qplikid=1" TargetMode="External"/><Relationship Id="rId127" Type="http://schemas.openxmlformats.org/officeDocument/2006/relationships/hyperlink" Target="http://www.prawo.vulcan.edu.pl/przegdok.asp?qdatprz=31-03-2015&amp;qplikid=1" TargetMode="External"/><Relationship Id="rId10" Type="http://schemas.openxmlformats.org/officeDocument/2006/relationships/hyperlink" Target="http://www.prawo.vulcan.edu.pl/przegdok.asp?qdatprz=31-03-2015&amp;qplikid=1" TargetMode="External"/><Relationship Id="rId31" Type="http://schemas.openxmlformats.org/officeDocument/2006/relationships/hyperlink" Target="http://www.prawo.vulcan.edu.pl/przegdok.asp?qdatprz=31-03-2015&amp;qplikid=1" TargetMode="External"/><Relationship Id="rId52" Type="http://schemas.openxmlformats.org/officeDocument/2006/relationships/hyperlink" Target="http://www.prawo.vulcan.edu.pl/przegdok.asp?qdatprz=31-03-2015&amp;qplikid=1" TargetMode="External"/><Relationship Id="rId73" Type="http://schemas.openxmlformats.org/officeDocument/2006/relationships/hyperlink" Target="http://www.prawo.vulcan.edu.pl/przegdok.asp?qdatprz=31-03-2015&amp;qplikid=1" TargetMode="External"/><Relationship Id="rId78" Type="http://schemas.openxmlformats.org/officeDocument/2006/relationships/hyperlink" Target="http://www.prawo.vulcan.edu.pl/przegdok.asp?qdatprz=31-03-2015&amp;qplikid=1" TargetMode="External"/><Relationship Id="rId94" Type="http://schemas.openxmlformats.org/officeDocument/2006/relationships/hyperlink" Target="http://www.prawo.vulcan.edu.pl/przegdok.asp?qdatprz=31-03-2015&amp;qplikid=1" TargetMode="External"/><Relationship Id="rId99" Type="http://schemas.openxmlformats.org/officeDocument/2006/relationships/hyperlink" Target="http://www.prawo.vulcan.edu.pl/przegdok.asp?qdatprz=31-03-2015&amp;qplikid=1" TargetMode="External"/><Relationship Id="rId101" Type="http://schemas.openxmlformats.org/officeDocument/2006/relationships/hyperlink" Target="http://www.prawo.vulcan.edu.pl/przegdok.asp?qdatprz=31-03-2015&amp;qplikid=1" TargetMode="External"/><Relationship Id="rId122" Type="http://schemas.openxmlformats.org/officeDocument/2006/relationships/hyperlink" Target="http://www.prawo.vulcan.edu.pl/przegdok.asp?qdatprz=31-03-2015&amp;qplikid=1" TargetMode="External"/><Relationship Id="rId4" Type="http://schemas.openxmlformats.org/officeDocument/2006/relationships/webSettings" Target="webSettings.xml"/><Relationship Id="rId9" Type="http://schemas.openxmlformats.org/officeDocument/2006/relationships/hyperlink" Target="http://www.prawo.vulcan.edu.pl/przegdok.asp?qdatprz=31-03-2015&amp;qplikid=1" TargetMode="External"/><Relationship Id="rId26" Type="http://schemas.openxmlformats.org/officeDocument/2006/relationships/hyperlink" Target="http://www.prawo.vulcan.edu.pl/przegdok.asp?qdatprz=31-03-2015&amp;qplikid=1" TargetMode="External"/><Relationship Id="rId47" Type="http://schemas.openxmlformats.org/officeDocument/2006/relationships/hyperlink" Target="http://www.prawo.vulcan.edu.pl/przegdok.asp?qdatprz=31-03-2015&amp;qplikid=1" TargetMode="External"/><Relationship Id="rId68" Type="http://schemas.openxmlformats.org/officeDocument/2006/relationships/hyperlink" Target="http://www.prawo.vulcan.edu.pl/przegdok.asp?qdatprz=31-03-2015&amp;qplikid=1" TargetMode="External"/><Relationship Id="rId89" Type="http://schemas.openxmlformats.org/officeDocument/2006/relationships/hyperlink" Target="http://www.prawo.vulcan.edu.pl/przegdok.asp?qdatprz=31-03-2015&amp;qplikid=1" TargetMode="External"/><Relationship Id="rId112" Type="http://schemas.openxmlformats.org/officeDocument/2006/relationships/hyperlink" Target="http://www.prawo.vulcan.edu.pl/przegdok.asp?qdatprz=31-03-2015&amp;qplikid=1" TargetMode="External"/><Relationship Id="rId133" Type="http://schemas.openxmlformats.org/officeDocument/2006/relationships/hyperlink" Target="http://www.prawo.vulcan.edu.pl/przegdok.asp?qdatprz=31-03-2015&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23967</Words>
  <Characters>143803</Characters>
  <Application>Microsoft Office Word</Application>
  <DocSecurity>0</DocSecurity>
  <Lines>1198</Lines>
  <Paragraphs>334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dc:creator>
  <cp:keywords/>
  <dc:description/>
  <cp:lastModifiedBy>ZS Pomieczyno</cp:lastModifiedBy>
  <cp:revision>3</cp:revision>
  <cp:lastPrinted>2017-11-30T08:22:00Z</cp:lastPrinted>
  <dcterms:created xsi:type="dcterms:W3CDTF">2021-02-09T10:00:00Z</dcterms:created>
  <dcterms:modified xsi:type="dcterms:W3CDTF">2021-02-09T10:00:00Z</dcterms:modified>
</cp:coreProperties>
</file>