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F96E1" w14:textId="37D9A78E" w:rsidR="00884042" w:rsidRDefault="00B306DF" w:rsidP="00D54D3B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4D17E432" wp14:editId="151F452A">
            <wp:extent cx="1000125" cy="1095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042">
        <w:rPr>
          <w:sz w:val="40"/>
          <w:szCs w:val="40"/>
        </w:rPr>
        <w:t xml:space="preserve">  </w:t>
      </w:r>
      <w:r w:rsidR="00D54D3B">
        <w:rPr>
          <w:sz w:val="40"/>
          <w:szCs w:val="40"/>
        </w:rPr>
        <w:t xml:space="preserve">       </w:t>
      </w:r>
      <w:r w:rsidR="00884042">
        <w:rPr>
          <w:sz w:val="40"/>
          <w:szCs w:val="40"/>
        </w:rPr>
        <w:t xml:space="preserve">    </w:t>
      </w:r>
      <w:r w:rsidR="00D54D3B">
        <w:rPr>
          <w:sz w:val="40"/>
          <w:szCs w:val="40"/>
        </w:rPr>
        <w:t xml:space="preserve">         </w:t>
      </w:r>
      <w:r w:rsidR="00884042" w:rsidRPr="007E3A65">
        <w:rPr>
          <w:rFonts w:ascii="Trebuchet MS" w:hAnsi="Trebuchet MS"/>
          <w:color w:val="FFB400"/>
          <w:sz w:val="18"/>
          <w:szCs w:val="18"/>
        </w:rPr>
        <w:t xml:space="preserve"> </w:t>
      </w:r>
    </w:p>
    <w:p w14:paraId="26FC1BCB" w14:textId="2723CC5A" w:rsidR="00884042" w:rsidRDefault="00884042" w:rsidP="0049444C">
      <w:pPr>
        <w:jc w:val="center"/>
        <w:rPr>
          <w:sz w:val="36"/>
          <w:szCs w:val="36"/>
        </w:rPr>
      </w:pPr>
    </w:p>
    <w:p w14:paraId="2363736F" w14:textId="77777777" w:rsidR="00C07B1C" w:rsidRPr="001D72AF" w:rsidRDefault="00C07B1C" w:rsidP="0049444C">
      <w:pPr>
        <w:jc w:val="center"/>
        <w:rPr>
          <w:sz w:val="36"/>
          <w:szCs w:val="36"/>
        </w:rPr>
      </w:pPr>
    </w:p>
    <w:p w14:paraId="3B5BC12E" w14:textId="52256585" w:rsidR="006C49A8" w:rsidRPr="00261DA0" w:rsidRDefault="001D72AF" w:rsidP="00D210BD">
      <w:pPr>
        <w:jc w:val="center"/>
        <w:rPr>
          <w:i/>
          <w:sz w:val="28"/>
          <w:szCs w:val="28"/>
        </w:rPr>
      </w:pPr>
      <w:r w:rsidRPr="001D72AF">
        <w:rPr>
          <w:sz w:val="28"/>
          <w:szCs w:val="28"/>
        </w:rPr>
        <w:t xml:space="preserve">Regulamin </w:t>
      </w:r>
      <w:r w:rsidRPr="00261DA0">
        <w:rPr>
          <w:bCs/>
          <w:i/>
          <w:color w:val="202122"/>
          <w:sz w:val="28"/>
          <w:szCs w:val="28"/>
          <w:shd w:val="clear" w:color="auto" w:fill="FFFFFF"/>
        </w:rPr>
        <w:t>Tatczëzna.</w:t>
      </w:r>
      <w:r w:rsidRPr="00261DA0">
        <w:rPr>
          <w:b/>
          <w:bCs/>
          <w:i/>
          <w:color w:val="202122"/>
          <w:sz w:val="28"/>
          <w:szCs w:val="28"/>
          <w:shd w:val="clear" w:color="auto" w:fill="FFFFFF"/>
        </w:rPr>
        <w:t xml:space="preserve"> </w:t>
      </w:r>
      <w:r w:rsidRPr="00261DA0">
        <w:rPr>
          <w:i/>
          <w:sz w:val="28"/>
          <w:szCs w:val="28"/>
        </w:rPr>
        <w:t xml:space="preserve">Konkurs Wiedzy o Kaszubach </w:t>
      </w:r>
      <w:r w:rsidR="00592BE3">
        <w:rPr>
          <w:i/>
          <w:sz w:val="28"/>
          <w:szCs w:val="28"/>
        </w:rPr>
        <w:t>2023</w:t>
      </w:r>
    </w:p>
    <w:p w14:paraId="1490BB53" w14:textId="77777777" w:rsidR="00884042" w:rsidRPr="00B43263" w:rsidRDefault="00884042" w:rsidP="00D210BD">
      <w:pPr>
        <w:jc w:val="center"/>
        <w:rPr>
          <w:i/>
          <w:sz w:val="28"/>
          <w:szCs w:val="28"/>
        </w:rPr>
      </w:pPr>
    </w:p>
    <w:p w14:paraId="0F6F1B66" w14:textId="77777777" w:rsidR="00884042" w:rsidRPr="00B43263" w:rsidRDefault="00884042" w:rsidP="00C1219D">
      <w:pPr>
        <w:rPr>
          <w:b/>
          <w:i/>
          <w:sz w:val="24"/>
          <w:szCs w:val="24"/>
        </w:rPr>
      </w:pPr>
      <w:r w:rsidRPr="00B43263">
        <w:rPr>
          <w:b/>
          <w:i/>
          <w:sz w:val="24"/>
          <w:szCs w:val="24"/>
        </w:rPr>
        <w:t>1. ORGANIZATORZY</w:t>
      </w:r>
    </w:p>
    <w:p w14:paraId="347ACD08" w14:textId="74FF3615" w:rsidR="00884042" w:rsidRPr="00944C43" w:rsidRDefault="00884042" w:rsidP="00697546">
      <w:pPr>
        <w:rPr>
          <w:sz w:val="24"/>
          <w:szCs w:val="24"/>
        </w:rPr>
      </w:pPr>
      <w:r w:rsidRPr="00944C43">
        <w:rPr>
          <w:sz w:val="24"/>
          <w:szCs w:val="24"/>
        </w:rPr>
        <w:t>a) Zrzeszenie Kaszubsko-Pomorskie, ul. Straganiarska 20-23, 80-837 Gdańsk</w:t>
      </w:r>
      <w:r w:rsidR="00EF1052">
        <w:rPr>
          <w:sz w:val="24"/>
          <w:szCs w:val="24"/>
        </w:rPr>
        <w:t xml:space="preserve"> – bezpośrednim wykonawcą jest Zrzeszenie Kaszubsko-Pomorskie Oddział w Kartuzach</w:t>
      </w:r>
    </w:p>
    <w:p w14:paraId="527A0878" w14:textId="77777777" w:rsidR="00884042" w:rsidRPr="006E22F0" w:rsidRDefault="00884042" w:rsidP="00697546">
      <w:pPr>
        <w:rPr>
          <w:sz w:val="24"/>
          <w:szCs w:val="24"/>
        </w:rPr>
      </w:pPr>
    </w:p>
    <w:p w14:paraId="119066B1" w14:textId="29055C31" w:rsidR="00736F43" w:rsidRPr="006E22F0" w:rsidRDefault="00884042" w:rsidP="00697546">
      <w:pPr>
        <w:rPr>
          <w:b/>
          <w:sz w:val="24"/>
          <w:szCs w:val="24"/>
        </w:rPr>
      </w:pPr>
      <w:r w:rsidRPr="006E22F0">
        <w:rPr>
          <w:b/>
          <w:sz w:val="24"/>
          <w:szCs w:val="24"/>
        </w:rPr>
        <w:t xml:space="preserve">2. </w:t>
      </w:r>
      <w:r w:rsidR="00294994">
        <w:rPr>
          <w:b/>
          <w:sz w:val="24"/>
          <w:szCs w:val="24"/>
        </w:rPr>
        <w:t xml:space="preserve">WSPÓŁORGANIZATORZY, </w:t>
      </w:r>
      <w:r w:rsidR="005E2565">
        <w:rPr>
          <w:b/>
          <w:sz w:val="24"/>
          <w:szCs w:val="24"/>
        </w:rPr>
        <w:t>PARTNERZY I PATRONI HONOROWI</w:t>
      </w:r>
    </w:p>
    <w:p w14:paraId="6FDF6D11" w14:textId="549C4410" w:rsidR="001D72AF" w:rsidRDefault="00294994" w:rsidP="00AF4DA3">
      <w:pPr>
        <w:numPr>
          <w:ilvl w:val="0"/>
          <w:numId w:val="4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</w:t>
      </w:r>
      <w:r w:rsidR="001D72AF">
        <w:rPr>
          <w:sz w:val="24"/>
          <w:szCs w:val="24"/>
        </w:rPr>
        <w:t>ygodnik „Zawsze Pomorze”</w:t>
      </w:r>
      <w:r>
        <w:rPr>
          <w:sz w:val="24"/>
          <w:szCs w:val="24"/>
        </w:rPr>
        <w:t xml:space="preserve"> i Niezależny Portal Regionalny „Zawsze Pomorze”</w:t>
      </w:r>
    </w:p>
    <w:p w14:paraId="3D53DB2C" w14:textId="29B34A90" w:rsidR="00EF1052" w:rsidRDefault="00EF1052" w:rsidP="00AF4DA3">
      <w:pPr>
        <w:numPr>
          <w:ilvl w:val="0"/>
          <w:numId w:val="4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Muzeum Kaszubskie im. Franciszka Tredera w Kartuzach</w:t>
      </w:r>
    </w:p>
    <w:p w14:paraId="26EF7C0B" w14:textId="7F1A5E4A" w:rsidR="00884042" w:rsidRPr="006E22F0" w:rsidRDefault="001D72AF" w:rsidP="00697546">
      <w:pPr>
        <w:rPr>
          <w:sz w:val="24"/>
          <w:szCs w:val="24"/>
        </w:rPr>
      </w:pPr>
      <w:r>
        <w:rPr>
          <w:sz w:val="24"/>
          <w:szCs w:val="24"/>
        </w:rPr>
        <w:t xml:space="preserve">b) Przewodniczący </w:t>
      </w:r>
      <w:r w:rsidR="005D5E6D">
        <w:rPr>
          <w:sz w:val="24"/>
          <w:szCs w:val="24"/>
        </w:rPr>
        <w:t>S</w:t>
      </w:r>
      <w:r>
        <w:rPr>
          <w:sz w:val="24"/>
          <w:szCs w:val="24"/>
        </w:rPr>
        <w:t xml:space="preserve">ejmiku </w:t>
      </w:r>
      <w:r w:rsidR="005D5E6D">
        <w:rPr>
          <w:sz w:val="24"/>
          <w:szCs w:val="24"/>
        </w:rPr>
        <w:t>W</w:t>
      </w:r>
      <w:r>
        <w:rPr>
          <w:sz w:val="24"/>
          <w:szCs w:val="24"/>
        </w:rPr>
        <w:t>ojewództwa Pomorskiego</w:t>
      </w:r>
    </w:p>
    <w:p w14:paraId="12F8B19D" w14:textId="77777777" w:rsidR="00884042" w:rsidRPr="006E22F0" w:rsidRDefault="00884042" w:rsidP="00697546">
      <w:pPr>
        <w:rPr>
          <w:sz w:val="24"/>
          <w:szCs w:val="24"/>
        </w:rPr>
      </w:pPr>
    </w:p>
    <w:p w14:paraId="69C29A3E" w14:textId="012BE290" w:rsidR="00884042" w:rsidRDefault="00EF1052" w:rsidP="00697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84042" w:rsidRPr="006E22F0">
        <w:rPr>
          <w:b/>
          <w:sz w:val="24"/>
          <w:szCs w:val="24"/>
        </w:rPr>
        <w:t xml:space="preserve">. CELE </w:t>
      </w:r>
      <w:r w:rsidR="00884042">
        <w:rPr>
          <w:b/>
          <w:sz w:val="24"/>
          <w:szCs w:val="24"/>
        </w:rPr>
        <w:t>KONKUR</w:t>
      </w:r>
      <w:r w:rsidR="00884042" w:rsidRPr="006E22F0">
        <w:rPr>
          <w:b/>
          <w:sz w:val="24"/>
          <w:szCs w:val="24"/>
        </w:rPr>
        <w:t>SU</w:t>
      </w:r>
    </w:p>
    <w:p w14:paraId="23403285" w14:textId="59D80BDF" w:rsidR="002F7EEE" w:rsidRPr="000A3DF8" w:rsidRDefault="006A73BF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0A3DF8">
        <w:rPr>
          <w:sz w:val="24"/>
          <w:szCs w:val="24"/>
        </w:rPr>
        <w:t>p</w:t>
      </w:r>
      <w:r w:rsidR="002F7EEE" w:rsidRPr="000A3DF8">
        <w:rPr>
          <w:sz w:val="24"/>
          <w:szCs w:val="24"/>
        </w:rPr>
        <w:t xml:space="preserve">obudzanie świadomości regionalnej, </w:t>
      </w:r>
      <w:r w:rsidRPr="000A3DF8">
        <w:rPr>
          <w:sz w:val="24"/>
          <w:szCs w:val="24"/>
        </w:rPr>
        <w:t xml:space="preserve">kaszubskiej </w:t>
      </w:r>
      <w:r w:rsidR="000A3DF8" w:rsidRPr="000A3DF8">
        <w:rPr>
          <w:sz w:val="24"/>
          <w:szCs w:val="24"/>
        </w:rPr>
        <w:t>wspólnoty</w:t>
      </w:r>
      <w:r w:rsidR="00025A9B">
        <w:rPr>
          <w:sz w:val="24"/>
          <w:szCs w:val="24"/>
        </w:rPr>
        <w:t>;</w:t>
      </w:r>
    </w:p>
    <w:p w14:paraId="69A41DEE" w14:textId="19A4673C" w:rsidR="00884042" w:rsidRDefault="00884042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0A3DF8">
        <w:rPr>
          <w:sz w:val="24"/>
          <w:szCs w:val="24"/>
        </w:rPr>
        <w:t xml:space="preserve">popularyzacja </w:t>
      </w:r>
      <w:r w:rsidR="002F7EEE" w:rsidRPr="000A3DF8">
        <w:rPr>
          <w:sz w:val="24"/>
          <w:szCs w:val="24"/>
        </w:rPr>
        <w:t>wiedzy o historii, kulturze,</w:t>
      </w:r>
      <w:r w:rsidR="006A73BF" w:rsidRPr="000A3DF8">
        <w:rPr>
          <w:sz w:val="24"/>
          <w:szCs w:val="24"/>
        </w:rPr>
        <w:t xml:space="preserve"> </w:t>
      </w:r>
      <w:r w:rsidR="002F7EEE" w:rsidRPr="000A3DF8">
        <w:rPr>
          <w:sz w:val="24"/>
          <w:szCs w:val="24"/>
        </w:rPr>
        <w:t>tradycji Kaszub</w:t>
      </w:r>
      <w:r w:rsidR="00025A9B">
        <w:rPr>
          <w:sz w:val="24"/>
          <w:szCs w:val="24"/>
        </w:rPr>
        <w:t>;</w:t>
      </w:r>
      <w:r w:rsidR="002F7EEE" w:rsidRPr="000A3DF8">
        <w:rPr>
          <w:sz w:val="24"/>
          <w:szCs w:val="24"/>
        </w:rPr>
        <w:t xml:space="preserve"> </w:t>
      </w:r>
    </w:p>
    <w:p w14:paraId="4F78B0C2" w14:textId="77EA76BD" w:rsidR="00086BBB" w:rsidRPr="000A3DF8" w:rsidRDefault="00086BBB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popularyzacja wiedzy o </w:t>
      </w:r>
      <w:r w:rsidR="007D370E">
        <w:rPr>
          <w:sz w:val="24"/>
          <w:szCs w:val="24"/>
        </w:rPr>
        <w:t>Antonim Abrahamie</w:t>
      </w:r>
      <w:r w:rsidR="00025A9B">
        <w:rPr>
          <w:sz w:val="24"/>
          <w:szCs w:val="24"/>
        </w:rPr>
        <w:t>;</w:t>
      </w:r>
    </w:p>
    <w:p w14:paraId="581D1265" w14:textId="07D9C900" w:rsidR="00884042" w:rsidRPr="000A3DF8" w:rsidRDefault="00884042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0A3DF8">
        <w:rPr>
          <w:sz w:val="24"/>
          <w:szCs w:val="24"/>
        </w:rPr>
        <w:t>integracja społeczności kaszubskiej</w:t>
      </w:r>
      <w:r w:rsidR="00025A9B">
        <w:rPr>
          <w:sz w:val="24"/>
          <w:szCs w:val="24"/>
        </w:rPr>
        <w:t>;</w:t>
      </w:r>
      <w:r w:rsidRPr="000A3DF8">
        <w:rPr>
          <w:sz w:val="24"/>
          <w:szCs w:val="24"/>
        </w:rPr>
        <w:t xml:space="preserve"> </w:t>
      </w:r>
    </w:p>
    <w:p w14:paraId="6E578BD9" w14:textId="4B192A2E" w:rsidR="00884042" w:rsidRPr="001C4A88" w:rsidRDefault="00884042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edukacja </w:t>
      </w:r>
      <w:r w:rsidR="00025A9B">
        <w:rPr>
          <w:sz w:val="24"/>
          <w:szCs w:val="24"/>
        </w:rPr>
        <w:t>w zakresie historii regionalnej;</w:t>
      </w:r>
      <w:r w:rsidRPr="001C4A88">
        <w:rPr>
          <w:sz w:val="24"/>
          <w:szCs w:val="24"/>
        </w:rPr>
        <w:t xml:space="preserve"> </w:t>
      </w:r>
    </w:p>
    <w:p w14:paraId="2F9CF7E6" w14:textId="7B9F2C8F" w:rsidR="00884042" w:rsidRPr="001C4A88" w:rsidRDefault="00884042" w:rsidP="001C4A88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C4A88">
        <w:rPr>
          <w:sz w:val="24"/>
          <w:szCs w:val="24"/>
        </w:rPr>
        <w:t xml:space="preserve">poszerzanie wiedzy o Małej Ojczyźnie i jej </w:t>
      </w:r>
      <w:r w:rsidR="00025A9B">
        <w:rPr>
          <w:sz w:val="24"/>
          <w:szCs w:val="24"/>
        </w:rPr>
        <w:t>historii, kulturze, literaturze;</w:t>
      </w:r>
    </w:p>
    <w:p w14:paraId="0B423A87" w14:textId="77777777" w:rsidR="00884042" w:rsidRPr="008912F5" w:rsidRDefault="00884042" w:rsidP="001C4A88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C4A88">
        <w:rPr>
          <w:sz w:val="24"/>
          <w:szCs w:val="24"/>
        </w:rPr>
        <w:t>integracja dzieci i młodzieży interesującej się regionem.</w:t>
      </w:r>
    </w:p>
    <w:p w14:paraId="06CC00D2" w14:textId="77777777" w:rsidR="00884042" w:rsidRDefault="00884042" w:rsidP="003947AD">
      <w:pPr>
        <w:pStyle w:val="Akapitzlist"/>
        <w:ind w:left="360"/>
        <w:rPr>
          <w:sz w:val="24"/>
          <w:szCs w:val="24"/>
        </w:rPr>
      </w:pPr>
    </w:p>
    <w:p w14:paraId="5B483F78" w14:textId="71355DA0" w:rsidR="00884042" w:rsidRDefault="00025A9B" w:rsidP="003947AD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84042">
        <w:rPr>
          <w:b/>
          <w:bCs/>
          <w:sz w:val="24"/>
          <w:szCs w:val="24"/>
        </w:rPr>
        <w:t xml:space="preserve">. </w:t>
      </w:r>
      <w:r w:rsidR="00884042" w:rsidRPr="008912F5">
        <w:rPr>
          <w:b/>
          <w:bCs/>
          <w:sz w:val="24"/>
          <w:szCs w:val="24"/>
        </w:rPr>
        <w:t>DEFINICJE</w:t>
      </w:r>
      <w:r w:rsidR="00884042">
        <w:rPr>
          <w:b/>
          <w:bCs/>
          <w:sz w:val="24"/>
          <w:szCs w:val="24"/>
        </w:rPr>
        <w:t xml:space="preserve"> I SKRÓTY</w:t>
      </w:r>
    </w:p>
    <w:p w14:paraId="7DB7CDDC" w14:textId="11C51E3B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8912F5">
        <w:rPr>
          <w:sz w:val="24"/>
          <w:szCs w:val="24"/>
        </w:rPr>
        <w:t xml:space="preserve">Uczestnik </w:t>
      </w:r>
      <w:r>
        <w:rPr>
          <w:sz w:val="24"/>
          <w:szCs w:val="24"/>
        </w:rPr>
        <w:t>–</w:t>
      </w:r>
      <w:r w:rsidR="00025A9B">
        <w:rPr>
          <w:sz w:val="24"/>
          <w:szCs w:val="24"/>
        </w:rPr>
        <w:t xml:space="preserve"> </w:t>
      </w:r>
      <w:r w:rsidR="002D578E">
        <w:rPr>
          <w:sz w:val="24"/>
          <w:szCs w:val="24"/>
        </w:rPr>
        <w:t>uczeń</w:t>
      </w:r>
      <w:r w:rsidR="00592BE3">
        <w:rPr>
          <w:sz w:val="24"/>
          <w:szCs w:val="24"/>
        </w:rPr>
        <w:t>,</w:t>
      </w:r>
      <w:r w:rsidR="002D578E">
        <w:rPr>
          <w:sz w:val="24"/>
          <w:szCs w:val="24"/>
        </w:rPr>
        <w:t xml:space="preserve"> który nadesłał odpowiedzi na pytania i zadania </w:t>
      </w:r>
      <w:r>
        <w:rPr>
          <w:sz w:val="24"/>
          <w:szCs w:val="24"/>
        </w:rPr>
        <w:t>w Konkursie</w:t>
      </w:r>
      <w:r w:rsidR="00025A9B">
        <w:rPr>
          <w:sz w:val="24"/>
          <w:szCs w:val="24"/>
        </w:rPr>
        <w:t>.</w:t>
      </w:r>
    </w:p>
    <w:p w14:paraId="0F616703" w14:textId="0B8AB95B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Rodzic/Opiekun prawny – osoba dysponująca pełnią władzy rodzicielskiej nad Ucz</w:t>
      </w:r>
      <w:r w:rsidR="00025A9B">
        <w:rPr>
          <w:sz w:val="24"/>
          <w:szCs w:val="24"/>
        </w:rPr>
        <w:t>estnikiem poniżej 16 roku życia.</w:t>
      </w:r>
    </w:p>
    <w:p w14:paraId="26B99BC2" w14:textId="3BE82EC9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Laureat – Uczestnik, którego </w:t>
      </w:r>
      <w:r w:rsidR="002D578E">
        <w:rPr>
          <w:sz w:val="24"/>
          <w:szCs w:val="24"/>
        </w:rPr>
        <w:t xml:space="preserve">odpowiedzi na pytania i zadania zostały </w:t>
      </w:r>
      <w:r>
        <w:rPr>
          <w:sz w:val="24"/>
          <w:szCs w:val="24"/>
        </w:rPr>
        <w:t>nagrodzon</w:t>
      </w:r>
      <w:r w:rsidR="002D578E">
        <w:rPr>
          <w:sz w:val="24"/>
          <w:szCs w:val="24"/>
        </w:rPr>
        <w:t>e</w:t>
      </w:r>
      <w:r>
        <w:rPr>
          <w:sz w:val="24"/>
          <w:szCs w:val="24"/>
        </w:rPr>
        <w:t xml:space="preserve"> lub wyróżnion</w:t>
      </w:r>
      <w:r w:rsidR="002D578E">
        <w:rPr>
          <w:sz w:val="24"/>
          <w:szCs w:val="24"/>
        </w:rPr>
        <w:t>e</w:t>
      </w:r>
      <w:r>
        <w:rPr>
          <w:sz w:val="24"/>
          <w:szCs w:val="24"/>
        </w:rPr>
        <w:t xml:space="preserve"> przez komisję konkursową.</w:t>
      </w:r>
    </w:p>
    <w:p w14:paraId="439725DA" w14:textId="4CD37700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EF1052">
        <w:rPr>
          <w:sz w:val="24"/>
          <w:szCs w:val="24"/>
        </w:rPr>
        <w:t>Konkurs – Konkurs</w:t>
      </w:r>
      <w:r w:rsidR="00EF1052" w:rsidRPr="00EF1052">
        <w:rPr>
          <w:i/>
          <w:iCs/>
          <w:sz w:val="24"/>
          <w:szCs w:val="24"/>
        </w:rPr>
        <w:t xml:space="preserve"> </w:t>
      </w:r>
      <w:r w:rsidR="00EF1052" w:rsidRPr="00261DA0">
        <w:rPr>
          <w:bCs/>
          <w:i/>
          <w:color w:val="202122"/>
          <w:sz w:val="24"/>
          <w:szCs w:val="24"/>
          <w:shd w:val="clear" w:color="auto" w:fill="FFFFFF"/>
        </w:rPr>
        <w:t>Tatczëzna.</w:t>
      </w:r>
      <w:r w:rsidR="00EF1052" w:rsidRPr="00261DA0">
        <w:rPr>
          <w:b/>
          <w:bCs/>
          <w:i/>
          <w:color w:val="202122"/>
          <w:sz w:val="24"/>
          <w:szCs w:val="24"/>
          <w:shd w:val="clear" w:color="auto" w:fill="FFFFFF"/>
        </w:rPr>
        <w:t xml:space="preserve"> </w:t>
      </w:r>
      <w:r w:rsidR="00EF1052" w:rsidRPr="00261DA0">
        <w:rPr>
          <w:i/>
          <w:sz w:val="24"/>
          <w:szCs w:val="24"/>
        </w:rPr>
        <w:t>Konkurs Wiedzy o Kaszubach</w:t>
      </w:r>
      <w:r w:rsidR="007D370E">
        <w:rPr>
          <w:i/>
          <w:sz w:val="24"/>
          <w:szCs w:val="24"/>
        </w:rPr>
        <w:t xml:space="preserve"> 2023</w:t>
      </w:r>
      <w:r w:rsidRPr="00EF1052">
        <w:rPr>
          <w:sz w:val="24"/>
          <w:szCs w:val="24"/>
        </w:rPr>
        <w:t xml:space="preserve">, organizowany w trybie przyrzeczenia publicznego na podstawie </w:t>
      </w:r>
      <w:r w:rsidR="00025A9B">
        <w:rPr>
          <w:sz w:val="24"/>
          <w:szCs w:val="24"/>
        </w:rPr>
        <w:t>a</w:t>
      </w:r>
      <w:r w:rsidRPr="00EF1052">
        <w:rPr>
          <w:sz w:val="24"/>
          <w:szCs w:val="24"/>
        </w:rPr>
        <w:t>rt. 919 ustawy Kodeks Cywilny</w:t>
      </w:r>
      <w:r>
        <w:rPr>
          <w:sz w:val="24"/>
          <w:szCs w:val="24"/>
        </w:rPr>
        <w:t>.</w:t>
      </w:r>
    </w:p>
    <w:p w14:paraId="1893F703" w14:textId="77777777" w:rsidR="00884042" w:rsidRPr="00025A9B" w:rsidRDefault="00884042" w:rsidP="00380D95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25A9B">
        <w:rPr>
          <w:sz w:val="24"/>
          <w:szCs w:val="24"/>
        </w:rPr>
        <w:t xml:space="preserve">RODO - Rozporządzenie Parlamentu Europejskiego i Rady (UE) 2016/679 z dnia 27 kwietnia 2016 r. w sprawie ochrony osób fizycznych w związku z przetwarzaniem danych osobowych </w:t>
      </w:r>
      <w:r w:rsidRPr="00025A9B">
        <w:rPr>
          <w:sz w:val="24"/>
          <w:szCs w:val="24"/>
        </w:rPr>
        <w:br/>
        <w:t>i w sprawie swobodnego przepływu takich danych oraz uchylenia dyrektywy 95/46/WE (ogólne rozporządzenie o ochronie danych)</w:t>
      </w:r>
    </w:p>
    <w:p w14:paraId="7F77E742" w14:textId="77777777" w:rsidR="00884042" w:rsidRPr="006E22F0" w:rsidRDefault="00884042" w:rsidP="00697546">
      <w:pPr>
        <w:rPr>
          <w:sz w:val="24"/>
          <w:szCs w:val="24"/>
        </w:rPr>
      </w:pPr>
    </w:p>
    <w:p w14:paraId="35EFBF85" w14:textId="13C3A78F" w:rsidR="00884042" w:rsidRPr="006E22F0" w:rsidRDefault="00025A9B" w:rsidP="00697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84042">
        <w:rPr>
          <w:b/>
          <w:sz w:val="24"/>
          <w:szCs w:val="24"/>
        </w:rPr>
        <w:t>. ZASADY UDZIAŁU W KONKURSIE</w:t>
      </w:r>
    </w:p>
    <w:p w14:paraId="49932490" w14:textId="38933C2B" w:rsidR="00884042" w:rsidRDefault="00884042" w:rsidP="00697546">
      <w:pPr>
        <w:rPr>
          <w:sz w:val="24"/>
          <w:szCs w:val="24"/>
        </w:rPr>
      </w:pPr>
      <w:r w:rsidRPr="00E600CE">
        <w:rPr>
          <w:sz w:val="24"/>
          <w:szCs w:val="24"/>
        </w:rPr>
        <w:t xml:space="preserve">a) </w:t>
      </w:r>
      <w:r w:rsidR="00D24624">
        <w:rPr>
          <w:sz w:val="24"/>
          <w:szCs w:val="24"/>
        </w:rPr>
        <w:t>W</w:t>
      </w:r>
      <w:r w:rsidRPr="00E600CE">
        <w:rPr>
          <w:sz w:val="24"/>
          <w:szCs w:val="24"/>
        </w:rPr>
        <w:t xml:space="preserve"> Konkursie mogą wziąć udział uczniowie</w:t>
      </w:r>
      <w:r w:rsidR="00D24624">
        <w:rPr>
          <w:sz w:val="24"/>
          <w:szCs w:val="24"/>
        </w:rPr>
        <w:t xml:space="preserve"> w podziale na kategorie:</w:t>
      </w:r>
    </w:p>
    <w:p w14:paraId="38A24F28" w14:textId="77777777" w:rsidR="00086BBB" w:rsidRPr="00E600CE" w:rsidRDefault="00086BBB" w:rsidP="00697546">
      <w:pPr>
        <w:rPr>
          <w:sz w:val="24"/>
          <w:szCs w:val="24"/>
        </w:rPr>
      </w:pPr>
    </w:p>
    <w:p w14:paraId="2CEE7A96" w14:textId="5DB5E308" w:rsidR="00884042" w:rsidRPr="005E2565" w:rsidRDefault="006C49A8" w:rsidP="00697546">
      <w:pPr>
        <w:rPr>
          <w:sz w:val="24"/>
          <w:szCs w:val="24"/>
        </w:rPr>
      </w:pPr>
      <w:r w:rsidRPr="005E2565">
        <w:rPr>
          <w:sz w:val="24"/>
          <w:szCs w:val="24"/>
        </w:rPr>
        <w:t>I kategoria -</w:t>
      </w:r>
      <w:r w:rsidR="00884042" w:rsidRPr="005E2565">
        <w:rPr>
          <w:sz w:val="24"/>
          <w:szCs w:val="24"/>
        </w:rPr>
        <w:t xml:space="preserve"> klasy I-III szkoły podstawowej </w:t>
      </w:r>
    </w:p>
    <w:p w14:paraId="53E190E7" w14:textId="160068A7" w:rsidR="00884042" w:rsidRPr="005E2565" w:rsidRDefault="006C49A8" w:rsidP="00697546">
      <w:pPr>
        <w:rPr>
          <w:sz w:val="24"/>
          <w:szCs w:val="24"/>
        </w:rPr>
      </w:pPr>
      <w:r w:rsidRPr="005E2565">
        <w:rPr>
          <w:sz w:val="24"/>
          <w:szCs w:val="24"/>
        </w:rPr>
        <w:t>II kategoria -</w:t>
      </w:r>
      <w:r w:rsidR="00B43263" w:rsidRPr="005E2565">
        <w:rPr>
          <w:sz w:val="24"/>
          <w:szCs w:val="24"/>
        </w:rPr>
        <w:t xml:space="preserve"> klasy IV-VI </w:t>
      </w:r>
      <w:r w:rsidR="00884042" w:rsidRPr="005E2565">
        <w:rPr>
          <w:sz w:val="24"/>
          <w:szCs w:val="24"/>
        </w:rPr>
        <w:t xml:space="preserve">szkoły podstawowej  </w:t>
      </w:r>
    </w:p>
    <w:p w14:paraId="598D99E2" w14:textId="230F0FD5" w:rsidR="00884042" w:rsidRPr="005E2565" w:rsidRDefault="006C49A8" w:rsidP="00697546">
      <w:pPr>
        <w:rPr>
          <w:sz w:val="24"/>
          <w:szCs w:val="24"/>
        </w:rPr>
      </w:pPr>
      <w:r w:rsidRPr="005E2565">
        <w:rPr>
          <w:sz w:val="24"/>
          <w:szCs w:val="24"/>
        </w:rPr>
        <w:t>III kategoria -</w:t>
      </w:r>
      <w:r w:rsidR="00B43263" w:rsidRPr="005E2565">
        <w:rPr>
          <w:sz w:val="24"/>
          <w:szCs w:val="24"/>
        </w:rPr>
        <w:t xml:space="preserve"> klasy VII-VII</w:t>
      </w:r>
      <w:r w:rsidR="009B3EEF" w:rsidRPr="005E2565">
        <w:rPr>
          <w:sz w:val="24"/>
          <w:szCs w:val="24"/>
        </w:rPr>
        <w:t>I</w:t>
      </w:r>
      <w:r w:rsidR="00D808AD" w:rsidRPr="005E2565">
        <w:rPr>
          <w:sz w:val="24"/>
          <w:szCs w:val="24"/>
        </w:rPr>
        <w:t xml:space="preserve"> szkoły </w:t>
      </w:r>
      <w:r w:rsidR="005E2565" w:rsidRPr="005E2565">
        <w:rPr>
          <w:sz w:val="24"/>
          <w:szCs w:val="24"/>
        </w:rPr>
        <w:t xml:space="preserve">podstawowej i </w:t>
      </w:r>
      <w:r w:rsidR="00884042" w:rsidRPr="005E2565">
        <w:rPr>
          <w:sz w:val="24"/>
          <w:szCs w:val="24"/>
        </w:rPr>
        <w:t>szkoły ponadpodstawowe</w:t>
      </w:r>
    </w:p>
    <w:p w14:paraId="5B1E3C23" w14:textId="77777777" w:rsidR="002F7EEE" w:rsidRPr="00E600CE" w:rsidRDefault="002F7EEE" w:rsidP="00697546">
      <w:pPr>
        <w:rPr>
          <w:sz w:val="24"/>
          <w:szCs w:val="24"/>
        </w:rPr>
      </w:pPr>
    </w:p>
    <w:p w14:paraId="5B74DE3D" w14:textId="1D3AE5D5" w:rsidR="002F7EEE" w:rsidRPr="000A3DF8" w:rsidRDefault="00884042" w:rsidP="002D578E">
      <w:pPr>
        <w:rPr>
          <w:sz w:val="24"/>
          <w:szCs w:val="24"/>
        </w:rPr>
      </w:pPr>
      <w:r w:rsidRPr="006E22F0">
        <w:rPr>
          <w:sz w:val="24"/>
          <w:szCs w:val="24"/>
        </w:rPr>
        <w:lastRenderedPageBreak/>
        <w:t>b</w:t>
      </w:r>
      <w:r w:rsidR="004A724D">
        <w:rPr>
          <w:sz w:val="24"/>
          <w:szCs w:val="24"/>
        </w:rPr>
        <w:t>)</w:t>
      </w:r>
      <w:r w:rsidR="00D24624">
        <w:rPr>
          <w:sz w:val="24"/>
          <w:szCs w:val="24"/>
        </w:rPr>
        <w:t xml:space="preserve"> Do dnia </w:t>
      </w:r>
      <w:r w:rsidR="00592BE3">
        <w:rPr>
          <w:sz w:val="24"/>
          <w:szCs w:val="24"/>
        </w:rPr>
        <w:t>7 grudnia 2023</w:t>
      </w:r>
      <w:r w:rsidR="00D24624">
        <w:rPr>
          <w:sz w:val="24"/>
          <w:szCs w:val="24"/>
        </w:rPr>
        <w:t xml:space="preserve">r. na stronie portali „Zawsze Pomorze” sukcesywnie publikowane będzie po </w:t>
      </w:r>
      <w:r w:rsidR="009C6947">
        <w:rPr>
          <w:sz w:val="24"/>
          <w:szCs w:val="24"/>
        </w:rPr>
        <w:t>8</w:t>
      </w:r>
      <w:r w:rsidR="00D24624">
        <w:rPr>
          <w:sz w:val="24"/>
          <w:szCs w:val="24"/>
        </w:rPr>
        <w:t xml:space="preserve"> </w:t>
      </w:r>
      <w:r w:rsidR="002D578E">
        <w:rPr>
          <w:sz w:val="24"/>
          <w:szCs w:val="24"/>
        </w:rPr>
        <w:t>pytań i zada</w:t>
      </w:r>
      <w:r w:rsidR="00025A9B">
        <w:rPr>
          <w:sz w:val="24"/>
          <w:szCs w:val="24"/>
        </w:rPr>
        <w:t xml:space="preserve">ń w każdej kategorii. Uczniowie, </w:t>
      </w:r>
      <w:r w:rsidR="002D578E">
        <w:rPr>
          <w:sz w:val="24"/>
          <w:szCs w:val="24"/>
        </w:rPr>
        <w:t>zgodnie ze swoją kategorią wiekową</w:t>
      </w:r>
      <w:r w:rsidR="00025A9B">
        <w:rPr>
          <w:sz w:val="24"/>
          <w:szCs w:val="24"/>
        </w:rPr>
        <w:t>, odpowiadają</w:t>
      </w:r>
      <w:r w:rsidR="002D578E">
        <w:rPr>
          <w:sz w:val="24"/>
          <w:szCs w:val="24"/>
        </w:rPr>
        <w:t xml:space="preserve"> na pytania i zadania. Następnie </w:t>
      </w:r>
      <w:r w:rsidR="00025A9B">
        <w:rPr>
          <w:sz w:val="24"/>
          <w:szCs w:val="24"/>
        </w:rPr>
        <w:t xml:space="preserve">ich </w:t>
      </w:r>
      <w:r w:rsidR="002D578E">
        <w:rPr>
          <w:sz w:val="24"/>
          <w:szCs w:val="24"/>
        </w:rPr>
        <w:t xml:space="preserve">komplet wysyłają na wskazany przez organizatora adres.  </w:t>
      </w:r>
    </w:p>
    <w:p w14:paraId="0B2987DB" w14:textId="48C916EC" w:rsidR="00884042" w:rsidRPr="00052F4A" w:rsidRDefault="00884042" w:rsidP="00DC75B1">
      <w:pPr>
        <w:rPr>
          <w:b/>
          <w:sz w:val="24"/>
          <w:szCs w:val="24"/>
        </w:rPr>
      </w:pPr>
      <w:r w:rsidRPr="006E22F0">
        <w:rPr>
          <w:sz w:val="24"/>
          <w:szCs w:val="24"/>
        </w:rPr>
        <w:br/>
      </w:r>
      <w:r w:rsidR="00F82DAB">
        <w:rPr>
          <w:sz w:val="24"/>
          <w:szCs w:val="24"/>
        </w:rPr>
        <w:t>c</w:t>
      </w:r>
      <w:r w:rsidRPr="00052F4A">
        <w:rPr>
          <w:b/>
          <w:sz w:val="24"/>
          <w:szCs w:val="24"/>
        </w:rPr>
        <w:t>) każd</w:t>
      </w:r>
      <w:r w:rsidR="002D578E">
        <w:rPr>
          <w:b/>
          <w:sz w:val="24"/>
          <w:szCs w:val="24"/>
        </w:rPr>
        <w:t xml:space="preserve">y komplet odpowiedzi </w:t>
      </w:r>
      <w:r w:rsidRPr="00052F4A">
        <w:rPr>
          <w:b/>
          <w:sz w:val="24"/>
          <w:szCs w:val="24"/>
        </w:rPr>
        <w:t>powin</w:t>
      </w:r>
      <w:r w:rsidR="002D578E">
        <w:rPr>
          <w:b/>
          <w:sz w:val="24"/>
          <w:szCs w:val="24"/>
        </w:rPr>
        <w:t>ien</w:t>
      </w:r>
      <w:r w:rsidRPr="00052F4A">
        <w:rPr>
          <w:b/>
          <w:sz w:val="24"/>
          <w:szCs w:val="24"/>
        </w:rPr>
        <w:t xml:space="preserve"> być opatrzon</w:t>
      </w:r>
      <w:r w:rsidR="002D578E">
        <w:rPr>
          <w:b/>
          <w:sz w:val="24"/>
          <w:szCs w:val="24"/>
        </w:rPr>
        <w:t>y</w:t>
      </w:r>
      <w:r w:rsidRPr="00052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przyklejoną</w:t>
      </w:r>
      <w:r w:rsidRPr="00052F4A">
        <w:rPr>
          <w:b/>
          <w:sz w:val="24"/>
          <w:szCs w:val="24"/>
        </w:rPr>
        <w:t xml:space="preserve"> </w:t>
      </w:r>
      <w:r w:rsidRPr="00052F4A">
        <w:rPr>
          <w:b/>
          <w:sz w:val="24"/>
          <w:szCs w:val="24"/>
          <w:u w:val="single"/>
        </w:rPr>
        <w:t>na odwrocie</w:t>
      </w:r>
      <w:r>
        <w:rPr>
          <w:b/>
          <w:sz w:val="24"/>
          <w:szCs w:val="24"/>
          <w:u w:val="single"/>
        </w:rPr>
        <w:t xml:space="preserve"> pracy </w:t>
      </w:r>
      <w:r w:rsidRPr="00052F4A">
        <w:rPr>
          <w:b/>
          <w:sz w:val="24"/>
          <w:szCs w:val="24"/>
        </w:rPr>
        <w:t>kartką z następującymi danymi</w:t>
      </w:r>
      <w:r>
        <w:rPr>
          <w:b/>
          <w:sz w:val="24"/>
          <w:szCs w:val="24"/>
        </w:rPr>
        <w:t>:</w:t>
      </w:r>
      <w:r w:rsidRPr="00052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(wypełnić DRUKOWANYMI LITERAMI) </w:t>
      </w:r>
    </w:p>
    <w:p w14:paraId="534DA3BD" w14:textId="77777777" w:rsidR="00884042" w:rsidRPr="00995296" w:rsidRDefault="00884042" w:rsidP="00697546">
      <w:pPr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5"/>
        <w:gridCol w:w="5498"/>
      </w:tblGrid>
      <w:tr w:rsidR="00884042" w:rsidRPr="006E22F0" w14:paraId="0477C72C" w14:textId="77777777" w:rsidTr="008912F5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F78ED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Imię i nazwisko ucznia </w:t>
            </w:r>
          </w:p>
          <w:p w14:paraId="6F1F122F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sz w:val="24"/>
                <w:szCs w:val="24"/>
              </w:rPr>
              <w:t xml:space="preserve">(litery drukowane) 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09791B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1E6CA390" w14:textId="77777777" w:rsidTr="008912F5">
        <w:trPr>
          <w:trHeight w:val="400"/>
        </w:trPr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4DCD4F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A16CF" w14:textId="77777777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  <w:p w14:paraId="55D9C523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367CEAC2" w14:textId="77777777" w:rsidTr="008912F5">
        <w:trPr>
          <w:trHeight w:val="400"/>
        </w:trPr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CB889B" w14:textId="77777777" w:rsidR="00884042" w:rsidRDefault="00884042" w:rsidP="008912F5">
            <w:pPr>
              <w:spacing w:before="40" w:after="40"/>
              <w:rPr>
                <w:b/>
                <w:bCs/>
                <w:color w:val="auto"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Kategoria </w:t>
            </w:r>
            <w:r w:rsidRPr="001111DC">
              <w:rPr>
                <w:b/>
                <w:bCs/>
                <w:color w:val="auto"/>
                <w:sz w:val="24"/>
                <w:szCs w:val="24"/>
              </w:rPr>
              <w:t>wiekowa</w:t>
            </w:r>
          </w:p>
          <w:p w14:paraId="43446C1D" w14:textId="77777777" w:rsidR="00884042" w:rsidRPr="001111DC" w:rsidRDefault="00884042" w:rsidP="008912F5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(wstawić x)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F46B27" w14:textId="77777777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kategoria – klasy I-III szkoły podstawowej </w:t>
            </w:r>
          </w:p>
          <w:p w14:paraId="65BF901B" w14:textId="448A5F69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2A3A5F">
              <w:rPr>
                <w:sz w:val="24"/>
                <w:szCs w:val="24"/>
              </w:rPr>
              <w:t>II kategoria – klasy IV-VI</w:t>
            </w:r>
            <w:r>
              <w:rPr>
                <w:sz w:val="24"/>
                <w:szCs w:val="24"/>
              </w:rPr>
              <w:t xml:space="preserve"> szkoły podstawowej  </w:t>
            </w:r>
          </w:p>
          <w:p w14:paraId="01084CF4" w14:textId="603FC9A1" w:rsidR="00884042" w:rsidRPr="006E22F0" w:rsidRDefault="002A3A5F" w:rsidP="008912F5">
            <w:pPr>
              <w:spacing w:before="40" w:after="40"/>
              <w:rPr>
                <w:sz w:val="24"/>
                <w:szCs w:val="24"/>
              </w:rPr>
            </w:pPr>
            <w:r w:rsidRPr="002A3A5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III </w:t>
            </w:r>
            <w:r w:rsidRPr="002A3A5F">
              <w:rPr>
                <w:sz w:val="24"/>
                <w:szCs w:val="24"/>
              </w:rPr>
              <w:t>kategoria –</w:t>
            </w:r>
            <w:r>
              <w:rPr>
                <w:sz w:val="24"/>
                <w:szCs w:val="24"/>
              </w:rPr>
              <w:t xml:space="preserve"> klasy </w:t>
            </w:r>
            <w:r w:rsidRPr="002A3A5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Pr="002A3A5F">
              <w:rPr>
                <w:sz w:val="24"/>
                <w:szCs w:val="24"/>
              </w:rPr>
              <w:t>-VIII szkoły podstawowej</w:t>
            </w:r>
            <w:r w:rsidR="009A6084">
              <w:rPr>
                <w:sz w:val="24"/>
                <w:szCs w:val="24"/>
              </w:rPr>
              <w:t>,</w:t>
            </w:r>
            <w:r w:rsidRPr="002A3A5F">
              <w:rPr>
                <w:sz w:val="24"/>
                <w:szCs w:val="24"/>
              </w:rPr>
              <w:t xml:space="preserve">  </w:t>
            </w:r>
            <w:r w:rsidR="00025A9B">
              <w:rPr>
                <w:sz w:val="24"/>
                <w:szCs w:val="24"/>
              </w:rPr>
              <w:t xml:space="preserve"> </w:t>
            </w:r>
            <w:r w:rsidR="00884042" w:rsidRPr="007115FB">
              <w:rPr>
                <w:sz w:val="24"/>
                <w:szCs w:val="24"/>
              </w:rPr>
              <w:t xml:space="preserve">szkoły ponadpodstawowe </w:t>
            </w:r>
          </w:p>
        </w:tc>
      </w:tr>
      <w:tr w:rsidR="00884042" w:rsidRPr="006E22F0" w14:paraId="6C7B5531" w14:textId="77777777" w:rsidTr="008912F5">
        <w:trPr>
          <w:trHeight w:val="82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46DE34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Nazwa, adres i telefon szkoły, </w:t>
            </w:r>
            <w:r w:rsidRPr="00F732E7">
              <w:rPr>
                <w:b/>
                <w:bCs/>
                <w:sz w:val="24"/>
                <w:szCs w:val="24"/>
                <w:u w:val="single"/>
              </w:rPr>
              <w:t xml:space="preserve">adres </w:t>
            </w:r>
            <w:r>
              <w:rPr>
                <w:b/>
                <w:bCs/>
                <w:sz w:val="24"/>
                <w:szCs w:val="24"/>
                <w:u w:val="single"/>
              </w:rPr>
              <w:t>email</w:t>
            </w:r>
            <w:r w:rsidRPr="001111D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(obowiązkowo)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7725E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35A1F69F" w14:textId="77777777" w:rsidR="00884042" w:rsidRPr="006E22F0" w:rsidRDefault="00884042" w:rsidP="00697546">
      <w:pPr>
        <w:rPr>
          <w:sz w:val="24"/>
          <w:szCs w:val="24"/>
        </w:rPr>
      </w:pPr>
    </w:p>
    <w:p w14:paraId="2134ECE5" w14:textId="77777777" w:rsidR="00884042" w:rsidRDefault="00884042" w:rsidP="00697546">
      <w:pPr>
        <w:rPr>
          <w:b/>
          <w:sz w:val="24"/>
          <w:szCs w:val="24"/>
        </w:rPr>
      </w:pPr>
    </w:p>
    <w:p w14:paraId="0670E1CA" w14:textId="06C9940E" w:rsidR="00884042" w:rsidRPr="00F82DAB" w:rsidRDefault="00F82DAB" w:rsidP="00F82D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884042" w:rsidRPr="00F82DAB">
        <w:rPr>
          <w:b/>
          <w:sz w:val="24"/>
          <w:szCs w:val="24"/>
        </w:rPr>
        <w:t>Do pracy należy dołączyć:</w:t>
      </w:r>
    </w:p>
    <w:p w14:paraId="3392B8A2" w14:textId="77777777" w:rsidR="00884042" w:rsidRDefault="00884042" w:rsidP="008F423D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8912F5">
        <w:rPr>
          <w:b/>
          <w:sz w:val="24"/>
          <w:szCs w:val="24"/>
        </w:rPr>
        <w:t xml:space="preserve">wypełnione przez rodzica lub opiekuna prawnego oświadczenie stanowiące załącznik nr 1 do niniejszego regulaminu. </w:t>
      </w:r>
    </w:p>
    <w:p w14:paraId="0F9A1091" w14:textId="77777777" w:rsidR="00884042" w:rsidRPr="008912F5" w:rsidRDefault="00884042" w:rsidP="006F3220">
      <w:pPr>
        <w:jc w:val="both"/>
        <w:rPr>
          <w:b/>
          <w:sz w:val="24"/>
          <w:szCs w:val="24"/>
        </w:rPr>
      </w:pPr>
      <w:r w:rsidRPr="008912F5">
        <w:rPr>
          <w:b/>
          <w:sz w:val="24"/>
          <w:szCs w:val="24"/>
        </w:rPr>
        <w:t xml:space="preserve">Prace bez ww. oświadczenia nie będą brały udziału w </w:t>
      </w:r>
      <w:r>
        <w:rPr>
          <w:b/>
          <w:sz w:val="24"/>
          <w:szCs w:val="24"/>
        </w:rPr>
        <w:t>Konkur</w:t>
      </w:r>
      <w:r w:rsidRPr="008912F5">
        <w:rPr>
          <w:b/>
          <w:sz w:val="24"/>
          <w:szCs w:val="24"/>
        </w:rPr>
        <w:t xml:space="preserve">sie.  </w:t>
      </w:r>
    </w:p>
    <w:p w14:paraId="5AD6CBF5" w14:textId="752C3578" w:rsidR="00BD2BAC" w:rsidRDefault="00884042" w:rsidP="001E09A9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br/>
      </w:r>
      <w:r w:rsidR="00261DA0">
        <w:rPr>
          <w:sz w:val="24"/>
          <w:szCs w:val="24"/>
        </w:rPr>
        <w:t>e</w:t>
      </w:r>
      <w:r w:rsidRPr="00E475C8">
        <w:rPr>
          <w:sz w:val="24"/>
          <w:szCs w:val="24"/>
        </w:rPr>
        <w:t>)</w:t>
      </w:r>
      <w:r w:rsidRPr="009B3EEF">
        <w:rPr>
          <w:sz w:val="24"/>
          <w:szCs w:val="24"/>
        </w:rPr>
        <w:t xml:space="preserve"> </w:t>
      </w:r>
      <w:r w:rsidR="00F82DAB">
        <w:rPr>
          <w:sz w:val="24"/>
          <w:szCs w:val="24"/>
        </w:rPr>
        <w:t xml:space="preserve">komplet odpowiedzi (prace) </w:t>
      </w:r>
      <w:r w:rsidRPr="009B3EEF">
        <w:rPr>
          <w:sz w:val="24"/>
          <w:szCs w:val="24"/>
        </w:rPr>
        <w:t xml:space="preserve">należy przesłać na adres: </w:t>
      </w:r>
    </w:p>
    <w:p w14:paraId="3C0C25DE" w14:textId="77777777" w:rsidR="00025A9B" w:rsidRDefault="00025A9B" w:rsidP="001E09A9">
      <w:pPr>
        <w:jc w:val="both"/>
        <w:rPr>
          <w:sz w:val="24"/>
          <w:szCs w:val="24"/>
        </w:rPr>
      </w:pPr>
    </w:p>
    <w:p w14:paraId="18080F80" w14:textId="08476CCF" w:rsidR="007E2094" w:rsidRDefault="00261DA0" w:rsidP="001E09A9">
      <w:pPr>
        <w:jc w:val="both"/>
        <w:rPr>
          <w:b/>
          <w:sz w:val="28"/>
          <w:szCs w:val="28"/>
          <w:u w:val="single"/>
        </w:rPr>
      </w:pPr>
      <w:r w:rsidRPr="00BD2BAC">
        <w:rPr>
          <w:b/>
          <w:sz w:val="28"/>
          <w:szCs w:val="28"/>
          <w:u w:val="single"/>
        </w:rPr>
        <w:t xml:space="preserve">Muzeum Kaszubskie w Kartuzach </w:t>
      </w:r>
    </w:p>
    <w:p w14:paraId="43906065" w14:textId="14CED4F7" w:rsidR="007E2094" w:rsidRDefault="00261DA0" w:rsidP="001E09A9">
      <w:pPr>
        <w:jc w:val="both"/>
        <w:rPr>
          <w:b/>
          <w:sz w:val="28"/>
          <w:szCs w:val="28"/>
          <w:u w:val="single"/>
        </w:rPr>
      </w:pPr>
      <w:r w:rsidRPr="00BD2BAC">
        <w:rPr>
          <w:b/>
          <w:sz w:val="28"/>
          <w:szCs w:val="28"/>
          <w:u w:val="single"/>
        </w:rPr>
        <w:t xml:space="preserve">83-300 Kartuzy, ul. Kościerska 1 </w:t>
      </w:r>
    </w:p>
    <w:p w14:paraId="247A4067" w14:textId="71F6C25D" w:rsidR="00884042" w:rsidRPr="009B3EEF" w:rsidRDefault="00884042" w:rsidP="001E09A9">
      <w:pPr>
        <w:jc w:val="both"/>
        <w:rPr>
          <w:sz w:val="24"/>
          <w:szCs w:val="24"/>
        </w:rPr>
      </w:pPr>
      <w:r w:rsidRPr="00BD2BAC">
        <w:rPr>
          <w:b/>
          <w:sz w:val="28"/>
          <w:szCs w:val="28"/>
          <w:u w:val="single"/>
        </w:rPr>
        <w:t xml:space="preserve">z dopiskiem na kopercie: </w:t>
      </w:r>
      <w:r w:rsidR="00F82DAB" w:rsidRPr="00BD2BAC">
        <w:rPr>
          <w:b/>
          <w:bCs/>
          <w:i/>
          <w:color w:val="202122"/>
          <w:sz w:val="28"/>
          <w:szCs w:val="28"/>
          <w:u w:val="single"/>
          <w:shd w:val="clear" w:color="auto" w:fill="FFFFFF"/>
        </w:rPr>
        <w:t xml:space="preserve">Tatczëzna. </w:t>
      </w:r>
      <w:r w:rsidR="00F82DAB" w:rsidRPr="00BD2BAC">
        <w:rPr>
          <w:b/>
          <w:i/>
          <w:sz w:val="28"/>
          <w:szCs w:val="28"/>
          <w:u w:val="single"/>
        </w:rPr>
        <w:t>Konkurs Wiedzy o Kaszubach</w:t>
      </w:r>
      <w:r w:rsidR="00592BE3">
        <w:rPr>
          <w:b/>
          <w:i/>
          <w:sz w:val="28"/>
          <w:szCs w:val="28"/>
          <w:u w:val="single"/>
        </w:rPr>
        <w:t xml:space="preserve"> 2023</w:t>
      </w:r>
      <w:r w:rsidR="00F82DAB" w:rsidRPr="001D72AF">
        <w:rPr>
          <w:sz w:val="28"/>
          <w:szCs w:val="28"/>
        </w:rPr>
        <w:t xml:space="preserve"> </w:t>
      </w:r>
      <w:r w:rsidR="00F82DAB">
        <w:rPr>
          <w:sz w:val="28"/>
          <w:szCs w:val="28"/>
        </w:rPr>
        <w:t xml:space="preserve"> </w:t>
      </w:r>
      <w:r w:rsidRPr="009B3EEF">
        <w:rPr>
          <w:sz w:val="24"/>
          <w:szCs w:val="24"/>
        </w:rPr>
        <w:t xml:space="preserve">lub dostarczyć osobiście do sekretariatu </w:t>
      </w:r>
      <w:r w:rsidR="00025A9B">
        <w:rPr>
          <w:sz w:val="24"/>
          <w:szCs w:val="24"/>
        </w:rPr>
        <w:t>ww.</w:t>
      </w:r>
      <w:r w:rsidR="00261DA0">
        <w:rPr>
          <w:sz w:val="24"/>
          <w:szCs w:val="24"/>
        </w:rPr>
        <w:t xml:space="preserve"> placówki w godzinach jej pracy.</w:t>
      </w:r>
    </w:p>
    <w:p w14:paraId="01056BF7" w14:textId="77777777" w:rsidR="00884042" w:rsidRPr="009B3EEF" w:rsidRDefault="00884042" w:rsidP="00697546">
      <w:pPr>
        <w:rPr>
          <w:b/>
          <w:sz w:val="24"/>
          <w:szCs w:val="24"/>
          <w:u w:val="single"/>
        </w:rPr>
      </w:pPr>
    </w:p>
    <w:p w14:paraId="480B8D37" w14:textId="02C9EC46" w:rsidR="00884042" w:rsidRPr="00B43263" w:rsidRDefault="00025A9B" w:rsidP="006975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884042" w:rsidRPr="005E2565">
        <w:rPr>
          <w:b/>
          <w:sz w:val="24"/>
          <w:szCs w:val="24"/>
          <w:u w:val="single"/>
        </w:rPr>
        <w:t>) termin składa</w:t>
      </w:r>
      <w:r w:rsidR="006A73BF" w:rsidRPr="005E2565">
        <w:rPr>
          <w:b/>
          <w:sz w:val="24"/>
          <w:szCs w:val="24"/>
          <w:u w:val="single"/>
        </w:rPr>
        <w:t xml:space="preserve">nia </w:t>
      </w:r>
      <w:r w:rsidR="00F82DAB">
        <w:rPr>
          <w:b/>
          <w:sz w:val="24"/>
          <w:szCs w:val="24"/>
          <w:u w:val="single"/>
        </w:rPr>
        <w:t>kompletu odpowiedzi (</w:t>
      </w:r>
      <w:r w:rsidR="006A73BF" w:rsidRPr="005E2565">
        <w:rPr>
          <w:b/>
          <w:sz w:val="24"/>
          <w:szCs w:val="24"/>
          <w:u w:val="single"/>
        </w:rPr>
        <w:t>prac</w:t>
      </w:r>
      <w:r w:rsidR="00F82DAB">
        <w:rPr>
          <w:b/>
          <w:sz w:val="24"/>
          <w:szCs w:val="24"/>
          <w:u w:val="single"/>
        </w:rPr>
        <w:t>)</w:t>
      </w:r>
      <w:r w:rsidR="006A73BF" w:rsidRPr="005E2565">
        <w:rPr>
          <w:b/>
          <w:sz w:val="24"/>
          <w:szCs w:val="24"/>
          <w:u w:val="single"/>
        </w:rPr>
        <w:t xml:space="preserve"> upływa </w:t>
      </w:r>
      <w:r w:rsidR="00592BE3">
        <w:rPr>
          <w:b/>
          <w:sz w:val="32"/>
          <w:szCs w:val="32"/>
          <w:u w:val="single"/>
        </w:rPr>
        <w:t>7</w:t>
      </w:r>
      <w:r w:rsidR="008C0549" w:rsidRPr="00BD2BAC">
        <w:rPr>
          <w:b/>
          <w:sz w:val="32"/>
          <w:szCs w:val="32"/>
          <w:u w:val="single"/>
        </w:rPr>
        <w:t xml:space="preserve"> </w:t>
      </w:r>
      <w:r w:rsidR="00F82DAB" w:rsidRPr="00BD2BAC">
        <w:rPr>
          <w:b/>
          <w:sz w:val="32"/>
          <w:szCs w:val="32"/>
          <w:u w:val="single"/>
        </w:rPr>
        <w:t>grudnia</w:t>
      </w:r>
      <w:r w:rsidR="008C0549" w:rsidRPr="00BD2BAC">
        <w:rPr>
          <w:b/>
          <w:sz w:val="32"/>
          <w:szCs w:val="32"/>
          <w:u w:val="single"/>
        </w:rPr>
        <w:t xml:space="preserve"> </w:t>
      </w:r>
      <w:r w:rsidR="00AF4DA3" w:rsidRPr="00BD2BAC">
        <w:rPr>
          <w:b/>
          <w:sz w:val="32"/>
          <w:szCs w:val="32"/>
          <w:u w:val="single"/>
        </w:rPr>
        <w:t>202</w:t>
      </w:r>
      <w:r w:rsidR="00592BE3">
        <w:rPr>
          <w:b/>
          <w:sz w:val="32"/>
          <w:szCs w:val="32"/>
          <w:u w:val="single"/>
        </w:rPr>
        <w:t>3</w:t>
      </w:r>
      <w:r w:rsidR="00E475C8" w:rsidRPr="00BD2BAC">
        <w:rPr>
          <w:b/>
          <w:sz w:val="32"/>
          <w:szCs w:val="32"/>
          <w:u w:val="single"/>
        </w:rPr>
        <w:t xml:space="preserve"> r</w:t>
      </w:r>
      <w:r w:rsidR="00884042" w:rsidRPr="00BD2BAC">
        <w:rPr>
          <w:b/>
          <w:sz w:val="32"/>
          <w:szCs w:val="32"/>
          <w:u w:val="single"/>
        </w:rPr>
        <w:t>.</w:t>
      </w:r>
      <w:r w:rsidR="00884042" w:rsidRPr="00B43263">
        <w:rPr>
          <w:b/>
          <w:sz w:val="24"/>
          <w:szCs w:val="24"/>
          <w:u w:val="single"/>
        </w:rPr>
        <w:t xml:space="preserve"> </w:t>
      </w:r>
    </w:p>
    <w:p w14:paraId="7E355071" w14:textId="77777777" w:rsidR="00884042" w:rsidRDefault="00884042" w:rsidP="00697546">
      <w:pPr>
        <w:rPr>
          <w:rStyle w:val="Pogrubienie"/>
          <w:bCs/>
          <w:sz w:val="24"/>
          <w:szCs w:val="24"/>
        </w:rPr>
      </w:pPr>
    </w:p>
    <w:p w14:paraId="5E5C0612" w14:textId="77777777" w:rsidR="00884042" w:rsidRDefault="00884042" w:rsidP="00697546">
      <w:pPr>
        <w:rPr>
          <w:rStyle w:val="Pogrubienie"/>
          <w:bCs/>
          <w:sz w:val="24"/>
          <w:szCs w:val="24"/>
        </w:rPr>
      </w:pPr>
    </w:p>
    <w:p w14:paraId="0B61C6AB" w14:textId="669B263F" w:rsidR="00884042" w:rsidRPr="006E22F0" w:rsidRDefault="00025A9B" w:rsidP="00697546">
      <w:pPr>
        <w:rPr>
          <w:sz w:val="24"/>
          <w:szCs w:val="24"/>
        </w:rPr>
      </w:pPr>
      <w:r>
        <w:rPr>
          <w:rStyle w:val="Pogrubienie"/>
          <w:bCs/>
          <w:sz w:val="24"/>
          <w:szCs w:val="24"/>
        </w:rPr>
        <w:t>6</w:t>
      </w:r>
      <w:r w:rsidR="00884042" w:rsidRPr="006E22F0">
        <w:rPr>
          <w:rStyle w:val="Pogrubienie"/>
          <w:bCs/>
          <w:sz w:val="24"/>
          <w:szCs w:val="24"/>
        </w:rPr>
        <w:t xml:space="preserve">. ZASADY ROZSTRZYGNIĘCIA </w:t>
      </w:r>
      <w:r w:rsidR="00884042">
        <w:rPr>
          <w:rStyle w:val="Pogrubienie"/>
          <w:bCs/>
          <w:sz w:val="24"/>
          <w:szCs w:val="24"/>
        </w:rPr>
        <w:t>KONKUR</w:t>
      </w:r>
      <w:r w:rsidR="00884042" w:rsidRPr="006E22F0">
        <w:rPr>
          <w:rStyle w:val="Pogrubienie"/>
          <w:bCs/>
          <w:sz w:val="24"/>
          <w:szCs w:val="24"/>
        </w:rPr>
        <w:t>SU</w:t>
      </w:r>
    </w:p>
    <w:p w14:paraId="410F57B3" w14:textId="5E9E1749" w:rsidR="00884042" w:rsidRPr="006E22F0" w:rsidRDefault="00884042" w:rsidP="0050074E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t>a) prace zostaną ocenione przez jury w składzi</w:t>
      </w:r>
      <w:r>
        <w:rPr>
          <w:sz w:val="24"/>
          <w:szCs w:val="24"/>
        </w:rPr>
        <w:t>e powołanym przez organizatorów. W skład jury wejdą: przedstawiciel Zrzeszenia Kaszubsko-Pomorskiego</w:t>
      </w:r>
      <w:r w:rsidR="00F82DAB">
        <w:rPr>
          <w:sz w:val="24"/>
          <w:szCs w:val="24"/>
        </w:rPr>
        <w:t xml:space="preserve"> i portalu</w:t>
      </w:r>
      <w:r w:rsidR="00AF4DA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AF4DA3">
        <w:rPr>
          <w:sz w:val="24"/>
          <w:szCs w:val="24"/>
        </w:rPr>
        <w:t>Zawsze Pomorze</w:t>
      </w:r>
      <w:r>
        <w:rPr>
          <w:sz w:val="24"/>
          <w:szCs w:val="24"/>
        </w:rPr>
        <w:t>”</w:t>
      </w:r>
      <w:r w:rsidR="00025A9B">
        <w:rPr>
          <w:sz w:val="24"/>
          <w:szCs w:val="24"/>
        </w:rPr>
        <w:t>;</w:t>
      </w:r>
    </w:p>
    <w:p w14:paraId="04A4561B" w14:textId="1379693C" w:rsidR="00884042" w:rsidRPr="006E22F0" w:rsidRDefault="00884042" w:rsidP="00697546">
      <w:pPr>
        <w:rPr>
          <w:sz w:val="24"/>
          <w:szCs w:val="24"/>
        </w:rPr>
      </w:pPr>
      <w:r w:rsidRPr="006E22F0">
        <w:rPr>
          <w:sz w:val="24"/>
          <w:szCs w:val="24"/>
        </w:rPr>
        <w:br/>
        <w:t>b) decyzja jury jest ostateczna i</w:t>
      </w:r>
      <w:r>
        <w:rPr>
          <w:sz w:val="24"/>
          <w:szCs w:val="24"/>
        </w:rPr>
        <w:t xml:space="preserve"> nie przysługuje od niej odwołanie</w:t>
      </w:r>
      <w:r w:rsidR="00025A9B">
        <w:rPr>
          <w:sz w:val="24"/>
          <w:szCs w:val="24"/>
        </w:rPr>
        <w:t>;</w:t>
      </w:r>
    </w:p>
    <w:p w14:paraId="2F8808C0" w14:textId="4C0447E7" w:rsidR="00884042" w:rsidRPr="006E22F0" w:rsidRDefault="00884042" w:rsidP="008010FE">
      <w:pPr>
        <w:jc w:val="both"/>
        <w:rPr>
          <w:color w:val="auto"/>
          <w:sz w:val="24"/>
          <w:szCs w:val="24"/>
        </w:rPr>
      </w:pPr>
      <w:r w:rsidRPr="006E22F0">
        <w:rPr>
          <w:sz w:val="24"/>
          <w:szCs w:val="24"/>
        </w:rPr>
        <w:br/>
      </w:r>
      <w:r w:rsidR="00B366E7">
        <w:rPr>
          <w:color w:val="auto"/>
          <w:sz w:val="24"/>
          <w:szCs w:val="24"/>
        </w:rPr>
        <w:t xml:space="preserve">c) </w:t>
      </w:r>
      <w:r w:rsidRPr="009B3EEF">
        <w:rPr>
          <w:color w:val="auto"/>
          <w:sz w:val="24"/>
          <w:szCs w:val="24"/>
        </w:rPr>
        <w:t>laureaci otrzymają na</w:t>
      </w:r>
      <w:r w:rsidR="003C370D" w:rsidRPr="009B3EEF">
        <w:rPr>
          <w:color w:val="auto"/>
          <w:sz w:val="24"/>
          <w:szCs w:val="24"/>
        </w:rPr>
        <w:t>grody rzeczowe</w:t>
      </w:r>
      <w:r w:rsidR="00025A9B">
        <w:rPr>
          <w:color w:val="auto"/>
          <w:sz w:val="24"/>
          <w:szCs w:val="24"/>
        </w:rPr>
        <w:t>,</w:t>
      </w:r>
      <w:r w:rsidR="003C370D" w:rsidRPr="009B3EEF">
        <w:rPr>
          <w:color w:val="auto"/>
          <w:sz w:val="24"/>
          <w:szCs w:val="24"/>
        </w:rPr>
        <w:t xml:space="preserve"> szkoły, </w:t>
      </w:r>
      <w:r w:rsidR="00F82DAB">
        <w:rPr>
          <w:color w:val="auto"/>
          <w:sz w:val="24"/>
          <w:szCs w:val="24"/>
        </w:rPr>
        <w:t>z których wywodzić się będzie najwięcej uczestników również zostaną wyróżnione nagrodami rzeczowymi</w:t>
      </w:r>
      <w:r w:rsidR="00025A9B">
        <w:rPr>
          <w:color w:val="auto"/>
          <w:sz w:val="24"/>
          <w:szCs w:val="24"/>
        </w:rPr>
        <w:t>;</w:t>
      </w:r>
    </w:p>
    <w:p w14:paraId="314F3469" w14:textId="6ABF8728" w:rsidR="006F4684" w:rsidRPr="006F4684" w:rsidRDefault="00884042" w:rsidP="006F4684">
      <w:pPr>
        <w:suppressAutoHyphens w:val="0"/>
        <w:jc w:val="both"/>
        <w:rPr>
          <w:color w:val="auto"/>
          <w:sz w:val="24"/>
          <w:szCs w:val="24"/>
          <w:lang w:eastAsia="pl-PL"/>
        </w:rPr>
      </w:pPr>
      <w:r w:rsidRPr="006E22F0">
        <w:rPr>
          <w:sz w:val="24"/>
          <w:szCs w:val="24"/>
        </w:rPr>
        <w:br/>
      </w:r>
      <w:r w:rsidR="00B366E7">
        <w:rPr>
          <w:sz w:val="24"/>
          <w:szCs w:val="24"/>
        </w:rPr>
        <w:t xml:space="preserve">d) </w:t>
      </w:r>
      <w:r w:rsidR="00B366E7">
        <w:rPr>
          <w:color w:val="auto"/>
          <w:sz w:val="24"/>
          <w:szCs w:val="24"/>
          <w:lang w:eastAsia="pl-PL"/>
        </w:rPr>
        <w:t>w</w:t>
      </w:r>
      <w:r w:rsidR="006F4684" w:rsidRPr="006F4684">
        <w:rPr>
          <w:color w:val="auto"/>
          <w:sz w:val="24"/>
          <w:szCs w:val="24"/>
          <w:lang w:eastAsia="pl-PL"/>
        </w:rPr>
        <w:t xml:space="preserve">yniki Konkursu zostaną ogłoszone </w:t>
      </w:r>
      <w:r w:rsidR="00B366E7">
        <w:rPr>
          <w:color w:val="auto"/>
          <w:sz w:val="24"/>
          <w:szCs w:val="24"/>
          <w:lang w:eastAsia="pl-PL"/>
        </w:rPr>
        <w:t>na stronie</w:t>
      </w:r>
      <w:r w:rsidR="00F82DAB">
        <w:rPr>
          <w:color w:val="auto"/>
          <w:sz w:val="24"/>
          <w:szCs w:val="24"/>
          <w:lang w:eastAsia="pl-PL"/>
        </w:rPr>
        <w:t xml:space="preserve"> portalu „Zawsze Pomorze”</w:t>
      </w:r>
      <w:r w:rsidR="00025A9B">
        <w:rPr>
          <w:color w:val="auto"/>
          <w:sz w:val="24"/>
          <w:szCs w:val="24"/>
          <w:lang w:eastAsia="pl-PL"/>
        </w:rPr>
        <w:t>;</w:t>
      </w:r>
    </w:p>
    <w:p w14:paraId="469A7A95" w14:textId="77777777" w:rsidR="006F4684" w:rsidRPr="006F4684" w:rsidRDefault="006F4684" w:rsidP="006F4684">
      <w:pPr>
        <w:suppressAutoHyphens w:val="0"/>
        <w:jc w:val="both"/>
        <w:rPr>
          <w:color w:val="auto"/>
          <w:sz w:val="24"/>
          <w:szCs w:val="24"/>
          <w:lang w:eastAsia="pl-PL"/>
        </w:rPr>
      </w:pPr>
    </w:p>
    <w:p w14:paraId="2F5D892F" w14:textId="3D59BCBF" w:rsidR="006F4684" w:rsidRPr="006F4684" w:rsidRDefault="006F4684" w:rsidP="006F4684">
      <w:pPr>
        <w:suppressAutoHyphens w:val="0"/>
        <w:jc w:val="both"/>
        <w:rPr>
          <w:color w:val="auto"/>
          <w:sz w:val="24"/>
          <w:szCs w:val="24"/>
          <w:lang w:eastAsia="pl-PL"/>
        </w:rPr>
      </w:pPr>
      <w:r w:rsidRPr="006F4684">
        <w:rPr>
          <w:color w:val="auto"/>
          <w:sz w:val="24"/>
          <w:szCs w:val="24"/>
          <w:lang w:eastAsia="pl-PL"/>
        </w:rPr>
        <w:t xml:space="preserve">e) </w:t>
      </w:r>
      <w:r w:rsidR="00920F66">
        <w:rPr>
          <w:color w:val="auto"/>
          <w:sz w:val="24"/>
          <w:szCs w:val="24"/>
          <w:lang w:eastAsia="pl-PL"/>
        </w:rPr>
        <w:t>wręczenie nagród planowane jest</w:t>
      </w:r>
      <w:r w:rsidR="007E2094">
        <w:rPr>
          <w:color w:val="auto"/>
          <w:sz w:val="24"/>
          <w:szCs w:val="24"/>
          <w:lang w:eastAsia="pl-PL"/>
        </w:rPr>
        <w:t xml:space="preserve"> w Kartuzach</w:t>
      </w:r>
      <w:r w:rsidR="00920F66">
        <w:rPr>
          <w:color w:val="auto"/>
          <w:sz w:val="24"/>
          <w:szCs w:val="24"/>
          <w:lang w:eastAsia="pl-PL"/>
        </w:rPr>
        <w:t xml:space="preserve"> na 1</w:t>
      </w:r>
      <w:r w:rsidR="00592BE3">
        <w:rPr>
          <w:color w:val="auto"/>
          <w:sz w:val="24"/>
          <w:szCs w:val="24"/>
          <w:lang w:eastAsia="pl-PL"/>
        </w:rPr>
        <w:t>9</w:t>
      </w:r>
      <w:r w:rsidR="00920F66">
        <w:rPr>
          <w:color w:val="auto"/>
          <w:sz w:val="24"/>
          <w:szCs w:val="24"/>
          <w:lang w:eastAsia="pl-PL"/>
        </w:rPr>
        <w:t xml:space="preserve"> grudnia 202</w:t>
      </w:r>
      <w:r w:rsidR="00592BE3">
        <w:rPr>
          <w:color w:val="auto"/>
          <w:sz w:val="24"/>
          <w:szCs w:val="24"/>
          <w:lang w:eastAsia="pl-PL"/>
        </w:rPr>
        <w:t>3</w:t>
      </w:r>
      <w:r w:rsidR="00920F66">
        <w:rPr>
          <w:color w:val="auto"/>
          <w:sz w:val="24"/>
          <w:szCs w:val="24"/>
          <w:lang w:eastAsia="pl-PL"/>
        </w:rPr>
        <w:t xml:space="preserve"> r.</w:t>
      </w:r>
      <w:r w:rsidR="00025A9B">
        <w:rPr>
          <w:color w:val="auto"/>
          <w:sz w:val="24"/>
          <w:szCs w:val="24"/>
          <w:lang w:eastAsia="pl-PL"/>
        </w:rPr>
        <w:t>;</w:t>
      </w:r>
    </w:p>
    <w:p w14:paraId="31FF0A46" w14:textId="600D5C5D" w:rsidR="00884042" w:rsidRPr="006E22F0" w:rsidRDefault="009B3EEF" w:rsidP="003B25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f</w:t>
      </w:r>
      <w:r w:rsidR="00884042" w:rsidRPr="006E22F0">
        <w:rPr>
          <w:sz w:val="24"/>
          <w:szCs w:val="24"/>
        </w:rPr>
        <w:t xml:space="preserve">) organizatorzy zastrzegają sobie prawo do nieodpłatnej publikacji prac w materiałach związanych </w:t>
      </w:r>
      <w:r w:rsidR="00884042">
        <w:rPr>
          <w:sz w:val="24"/>
          <w:szCs w:val="24"/>
        </w:rPr>
        <w:br/>
        <w:t>z Konkursem</w:t>
      </w:r>
      <w:r w:rsidR="00884042" w:rsidRPr="006E22F0">
        <w:rPr>
          <w:sz w:val="24"/>
          <w:szCs w:val="24"/>
        </w:rPr>
        <w:t xml:space="preserve"> z zaznaczeniem imienia i nazwiska autora;</w:t>
      </w:r>
    </w:p>
    <w:p w14:paraId="2039EC02" w14:textId="188423B9" w:rsidR="00884042" w:rsidRDefault="009B3EEF" w:rsidP="003B25D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g</w:t>
      </w:r>
      <w:r w:rsidR="00884042" w:rsidRPr="006E22F0">
        <w:rPr>
          <w:sz w:val="24"/>
          <w:szCs w:val="24"/>
        </w:rPr>
        <w:t xml:space="preserve">) zgłoszenie prac do </w:t>
      </w:r>
      <w:r w:rsidR="00884042">
        <w:rPr>
          <w:sz w:val="24"/>
          <w:szCs w:val="24"/>
        </w:rPr>
        <w:t>Konkur</w:t>
      </w:r>
      <w:r w:rsidR="00884042" w:rsidRPr="006E22F0">
        <w:rPr>
          <w:sz w:val="24"/>
          <w:szCs w:val="24"/>
        </w:rPr>
        <w:t>su jest równoznaczne z przekazaniem praw autorskich na rzecz Organizatora (</w:t>
      </w:r>
      <w:r w:rsidR="00884042">
        <w:rPr>
          <w:sz w:val="24"/>
          <w:szCs w:val="24"/>
        </w:rPr>
        <w:t>na podstawie</w:t>
      </w:r>
      <w:r w:rsidR="00884042" w:rsidRPr="006E22F0">
        <w:rPr>
          <w:sz w:val="24"/>
          <w:szCs w:val="24"/>
        </w:rPr>
        <w:t xml:space="preserve"> art. 5</w:t>
      </w:r>
      <w:r w:rsidR="00884042">
        <w:rPr>
          <w:sz w:val="24"/>
          <w:szCs w:val="24"/>
        </w:rPr>
        <w:t xml:space="preserve">0 ustawy z dnia 4 lutego 1994r. </w:t>
      </w:r>
      <w:r w:rsidR="00884042" w:rsidRPr="006E22F0">
        <w:rPr>
          <w:sz w:val="24"/>
          <w:szCs w:val="24"/>
        </w:rPr>
        <w:t xml:space="preserve">o prawach autorskich i prawach pokrewnych, Dz. U. z 1994r., Nr 24, poz. 83) </w:t>
      </w:r>
      <w:r w:rsidR="00884042">
        <w:rPr>
          <w:sz w:val="24"/>
          <w:szCs w:val="24"/>
        </w:rPr>
        <w:t>na wszelkich możliwych polach eksploatacji.</w:t>
      </w:r>
      <w:r w:rsidR="00884042" w:rsidRPr="006E22F0">
        <w:rPr>
          <w:sz w:val="24"/>
          <w:szCs w:val="24"/>
        </w:rPr>
        <w:t xml:space="preserve"> </w:t>
      </w:r>
    </w:p>
    <w:p w14:paraId="331842B6" w14:textId="77777777" w:rsidR="00C07B1C" w:rsidRDefault="00C07B1C" w:rsidP="003B25D9">
      <w:pPr>
        <w:jc w:val="both"/>
        <w:rPr>
          <w:b/>
          <w:bCs/>
          <w:sz w:val="24"/>
          <w:szCs w:val="24"/>
        </w:rPr>
      </w:pPr>
    </w:p>
    <w:p w14:paraId="052CFE68" w14:textId="3B34EDDD" w:rsidR="00884042" w:rsidRDefault="00025A9B" w:rsidP="003B25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07B1C">
        <w:rPr>
          <w:b/>
          <w:bCs/>
          <w:sz w:val="24"/>
          <w:szCs w:val="24"/>
        </w:rPr>
        <w:t>.</w:t>
      </w:r>
      <w:r w:rsidR="00884042" w:rsidRPr="00B07F80">
        <w:rPr>
          <w:b/>
          <w:bCs/>
          <w:sz w:val="24"/>
          <w:szCs w:val="24"/>
        </w:rPr>
        <w:t xml:space="preserve"> REKLAMACJE</w:t>
      </w:r>
    </w:p>
    <w:p w14:paraId="2A288E0F" w14:textId="7498A46C" w:rsidR="00884042" w:rsidRDefault="00884042" w:rsidP="00FC2C01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C2C01">
        <w:rPr>
          <w:sz w:val="24"/>
          <w:szCs w:val="24"/>
        </w:rPr>
        <w:t xml:space="preserve">Reklamacje należy składać w formie pisemnej. Reklamacje należy kierować na adres Organizatora, w terminie, nie później niż </w:t>
      </w:r>
      <w:r w:rsidR="00920F66">
        <w:rPr>
          <w:sz w:val="24"/>
          <w:szCs w:val="24"/>
        </w:rPr>
        <w:t>5</w:t>
      </w:r>
      <w:r w:rsidRPr="00FC2C01">
        <w:rPr>
          <w:sz w:val="24"/>
          <w:szCs w:val="24"/>
        </w:rPr>
        <w:t xml:space="preserve"> dni od dnia zakończenia Konkursu na adres Organizatora lub drog</w:t>
      </w:r>
      <w:r w:rsidR="00920F66">
        <w:rPr>
          <w:sz w:val="24"/>
          <w:szCs w:val="24"/>
        </w:rPr>
        <w:t>ą</w:t>
      </w:r>
      <w:r w:rsidRPr="00FC2C01">
        <w:rPr>
          <w:sz w:val="24"/>
          <w:szCs w:val="24"/>
        </w:rPr>
        <w:t xml:space="preserve"> elektroniczną na adres </w:t>
      </w:r>
      <w:r w:rsidRPr="008845BD">
        <w:rPr>
          <w:sz w:val="24"/>
          <w:szCs w:val="24"/>
        </w:rPr>
        <w:t>biuro@kaszubi.pl</w:t>
      </w:r>
      <w:r w:rsidRPr="00FC2C01">
        <w:rPr>
          <w:sz w:val="24"/>
          <w:szCs w:val="24"/>
        </w:rPr>
        <w:t xml:space="preserve">. Decyduje data wpłynięcia reklamacji do biura Organizatora. </w:t>
      </w:r>
    </w:p>
    <w:p w14:paraId="70DEAAB7" w14:textId="77777777" w:rsidR="00884042" w:rsidRDefault="00884042" w:rsidP="00FC2C01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C2C01">
        <w:rPr>
          <w:sz w:val="24"/>
          <w:szCs w:val="24"/>
        </w:rPr>
        <w:t xml:space="preserve">Reklamacja powinna zawierać: imię i nazwisko </w:t>
      </w:r>
      <w:r>
        <w:rPr>
          <w:sz w:val="24"/>
          <w:szCs w:val="24"/>
        </w:rPr>
        <w:t xml:space="preserve">osoby </w:t>
      </w:r>
      <w:r w:rsidRPr="00FC2C01">
        <w:rPr>
          <w:sz w:val="24"/>
          <w:szCs w:val="24"/>
        </w:rPr>
        <w:t>zgłaszające</w:t>
      </w:r>
      <w:r>
        <w:rPr>
          <w:sz w:val="24"/>
          <w:szCs w:val="24"/>
        </w:rPr>
        <w:t>j, adres email</w:t>
      </w:r>
      <w:r w:rsidRPr="00FC2C01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FC2C01">
        <w:rPr>
          <w:sz w:val="24"/>
          <w:szCs w:val="24"/>
        </w:rPr>
        <w:t xml:space="preserve"> opis i powód reklamacji. </w:t>
      </w:r>
    </w:p>
    <w:p w14:paraId="050AB2A3" w14:textId="56D2770E" w:rsidR="00687486" w:rsidRDefault="00884042" w:rsidP="00FC2C01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C2C01">
        <w:rPr>
          <w:sz w:val="24"/>
          <w:szCs w:val="24"/>
        </w:rPr>
        <w:t>Zgłoszone reklamacje będą rozpatrywane przez Organizatora nie później niż 14 dni, liczonych od dnia wpłynięcia reklamacji do biura Organizator</w:t>
      </w:r>
      <w:r>
        <w:rPr>
          <w:sz w:val="24"/>
          <w:szCs w:val="24"/>
        </w:rPr>
        <w:t>a.</w:t>
      </w:r>
      <w:r w:rsidRPr="00FC2C01">
        <w:rPr>
          <w:sz w:val="24"/>
          <w:szCs w:val="24"/>
        </w:rPr>
        <w:t xml:space="preserve"> Zainteresowani zostaną poinformowani </w:t>
      </w:r>
      <w:r>
        <w:rPr>
          <w:sz w:val="24"/>
          <w:szCs w:val="24"/>
        </w:rPr>
        <w:br/>
      </w:r>
      <w:r w:rsidRPr="00FC2C01">
        <w:rPr>
          <w:sz w:val="24"/>
          <w:szCs w:val="24"/>
        </w:rPr>
        <w:t xml:space="preserve">o rozpatrzeniu reklamacji </w:t>
      </w:r>
      <w:r>
        <w:rPr>
          <w:sz w:val="24"/>
          <w:szCs w:val="24"/>
        </w:rPr>
        <w:t xml:space="preserve">drogą </w:t>
      </w:r>
      <w:r w:rsidR="00687486">
        <w:rPr>
          <w:sz w:val="24"/>
          <w:szCs w:val="24"/>
        </w:rPr>
        <w:t>elektroniczną.</w:t>
      </w:r>
    </w:p>
    <w:p w14:paraId="29482372" w14:textId="05DD0DCA" w:rsidR="00884042" w:rsidRPr="00FC2C01" w:rsidRDefault="00884042" w:rsidP="00687486">
      <w:pPr>
        <w:pStyle w:val="Akapitzlist"/>
        <w:ind w:left="360"/>
        <w:jc w:val="both"/>
        <w:rPr>
          <w:sz w:val="24"/>
          <w:szCs w:val="24"/>
        </w:rPr>
      </w:pPr>
    </w:p>
    <w:p w14:paraId="4F8494B8" w14:textId="7738AC22" w:rsidR="00884042" w:rsidRDefault="00025A9B" w:rsidP="005007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84042" w:rsidRPr="008912F5">
        <w:rPr>
          <w:b/>
          <w:bCs/>
          <w:sz w:val="24"/>
          <w:szCs w:val="24"/>
        </w:rPr>
        <w:t>. PRZETWARZANIE DANYCH OSOBOWYCH</w:t>
      </w:r>
    </w:p>
    <w:p w14:paraId="2C4A3B8D" w14:textId="56E9DF95" w:rsidR="00884042" w:rsidRDefault="00687486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84042" w:rsidRPr="008912F5">
        <w:rPr>
          <w:sz w:val="24"/>
          <w:szCs w:val="24"/>
        </w:rPr>
        <w:t xml:space="preserve">dministratorem danych osobowych przetwarzanych w związku z organizacją </w:t>
      </w:r>
      <w:r w:rsidR="00884042">
        <w:rPr>
          <w:sz w:val="24"/>
          <w:szCs w:val="24"/>
        </w:rPr>
        <w:br/>
      </w:r>
      <w:r w:rsidR="00884042" w:rsidRPr="008912F5">
        <w:rPr>
          <w:sz w:val="24"/>
          <w:szCs w:val="24"/>
        </w:rPr>
        <w:t xml:space="preserve">i rozstrzygnięciem </w:t>
      </w:r>
      <w:r w:rsidR="00884042">
        <w:rPr>
          <w:sz w:val="24"/>
          <w:szCs w:val="24"/>
        </w:rPr>
        <w:t>Konkur</w:t>
      </w:r>
      <w:r w:rsidR="00884042" w:rsidRPr="008912F5">
        <w:rPr>
          <w:sz w:val="24"/>
          <w:szCs w:val="24"/>
        </w:rPr>
        <w:t>su jest Zrzeszenie Kaszubsko-Pomorskie (</w:t>
      </w:r>
      <w:r w:rsidR="00884042">
        <w:rPr>
          <w:sz w:val="24"/>
          <w:szCs w:val="24"/>
        </w:rPr>
        <w:t xml:space="preserve">dalej: </w:t>
      </w:r>
      <w:r w:rsidR="00884042" w:rsidRPr="008912F5">
        <w:rPr>
          <w:sz w:val="24"/>
          <w:szCs w:val="24"/>
        </w:rPr>
        <w:t>ZKP</w:t>
      </w:r>
      <w:r w:rsidR="00884042">
        <w:rPr>
          <w:sz w:val="24"/>
          <w:szCs w:val="24"/>
        </w:rPr>
        <w:t xml:space="preserve"> lub Administrator</w:t>
      </w:r>
      <w:r w:rsidR="00884042" w:rsidRPr="008912F5">
        <w:rPr>
          <w:sz w:val="24"/>
          <w:szCs w:val="24"/>
        </w:rPr>
        <w:t>) z siedzibą w Gdańsku przy ul. Straganiarskiej 20/23, 80-837 Gdańsk, dane kontaktowe: tel. 58 301 27 31, biuro@kaszubi.pl</w:t>
      </w:r>
      <w:r>
        <w:rPr>
          <w:sz w:val="24"/>
          <w:szCs w:val="24"/>
        </w:rPr>
        <w:t>;</w:t>
      </w:r>
      <w:r w:rsidR="00884042" w:rsidRPr="008912F5">
        <w:rPr>
          <w:sz w:val="24"/>
          <w:szCs w:val="24"/>
        </w:rPr>
        <w:t xml:space="preserve"> </w:t>
      </w:r>
    </w:p>
    <w:p w14:paraId="36DB487F" w14:textId="77777777" w:rsidR="00884042" w:rsidRDefault="00884042" w:rsidP="00261190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ZKP</w:t>
      </w:r>
      <w:r w:rsidRPr="00627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oświadcza, że </w:t>
      </w:r>
      <w:r w:rsidRPr="008912F5">
        <w:rPr>
          <w:sz w:val="24"/>
          <w:szCs w:val="24"/>
        </w:rPr>
        <w:t xml:space="preserve">dane osobowe pozyskane w związku z organizacją </w:t>
      </w:r>
      <w:r>
        <w:rPr>
          <w:sz w:val="24"/>
          <w:szCs w:val="24"/>
        </w:rPr>
        <w:t>Konkur</w:t>
      </w:r>
      <w:r w:rsidRPr="008912F5">
        <w:rPr>
          <w:sz w:val="24"/>
          <w:szCs w:val="24"/>
        </w:rPr>
        <w:t xml:space="preserve">su są przetwarzane zgodnie z powszechnie obowiązującymi przepisami prawa, w </w:t>
      </w:r>
      <w:r>
        <w:rPr>
          <w:sz w:val="24"/>
          <w:szCs w:val="24"/>
        </w:rPr>
        <w:t>szczególności</w:t>
      </w:r>
      <w:r>
        <w:rPr>
          <w:sz w:val="24"/>
          <w:szCs w:val="24"/>
        </w:rPr>
        <w:br/>
        <w:t xml:space="preserve"> z </w:t>
      </w:r>
      <w:r w:rsidRPr="007D22C7">
        <w:rPr>
          <w:sz w:val="24"/>
          <w:szCs w:val="24"/>
        </w:rPr>
        <w:t>Rozporządzenie</w:t>
      </w:r>
      <w:r>
        <w:rPr>
          <w:sz w:val="24"/>
          <w:szCs w:val="24"/>
        </w:rPr>
        <w:t>m</w:t>
      </w:r>
      <w:r w:rsidRPr="007D22C7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</w:rPr>
        <w:t>(zwane dalej: RODO).</w:t>
      </w:r>
    </w:p>
    <w:p w14:paraId="1578F36D" w14:textId="5B0B8DD9" w:rsidR="00884042" w:rsidRDefault="00687486" w:rsidP="00261190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84042">
        <w:rPr>
          <w:sz w:val="24"/>
          <w:szCs w:val="24"/>
        </w:rPr>
        <w:t>dministrator przetwarza dane osobowe w następujących celach i czasie:</w:t>
      </w:r>
    </w:p>
    <w:p w14:paraId="5C1F546B" w14:textId="77777777" w:rsidR="00884042" w:rsidRDefault="00884042" w:rsidP="00380D95">
      <w:pPr>
        <w:pStyle w:val="Akapitzlist"/>
        <w:ind w:left="0"/>
        <w:jc w:val="both"/>
        <w:rPr>
          <w:sz w:val="24"/>
          <w:szCs w:val="24"/>
        </w:rPr>
      </w:pPr>
    </w:p>
    <w:p w14:paraId="38F67313" w14:textId="77777777" w:rsidR="00884042" w:rsidRDefault="00884042" w:rsidP="008912F5">
      <w:pPr>
        <w:pStyle w:val="Legenda"/>
        <w:keepNext/>
      </w:pPr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Cele i retencja danych osobowych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3969"/>
        <w:gridCol w:w="2665"/>
      </w:tblGrid>
      <w:tr w:rsidR="00884042" w14:paraId="4C3C332B" w14:textId="77777777" w:rsidTr="00227966">
        <w:tc>
          <w:tcPr>
            <w:tcW w:w="2536" w:type="dxa"/>
          </w:tcPr>
          <w:p w14:paraId="61A97073" w14:textId="77777777" w:rsidR="00884042" w:rsidRPr="00227966" w:rsidRDefault="00884042" w:rsidP="0022796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Czyje dane</w:t>
            </w:r>
          </w:p>
        </w:tc>
        <w:tc>
          <w:tcPr>
            <w:tcW w:w="3969" w:type="dxa"/>
          </w:tcPr>
          <w:p w14:paraId="3C4BCFBB" w14:textId="77777777" w:rsidR="00884042" w:rsidRPr="00227966" w:rsidRDefault="00884042" w:rsidP="0022796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Po co (cel) / podstawa prawna</w:t>
            </w:r>
          </w:p>
        </w:tc>
        <w:tc>
          <w:tcPr>
            <w:tcW w:w="2665" w:type="dxa"/>
          </w:tcPr>
          <w:p w14:paraId="436D1E9D" w14:textId="260546CA" w:rsidR="00884042" w:rsidRPr="00227966" w:rsidRDefault="00884042" w:rsidP="0022796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 xml:space="preserve">Jak długo </w:t>
            </w:r>
            <w:r w:rsidR="00687486">
              <w:rPr>
                <w:b/>
                <w:bCs/>
                <w:sz w:val="24"/>
                <w:szCs w:val="24"/>
              </w:rPr>
              <w:t xml:space="preserve">             </w:t>
            </w:r>
            <w:r w:rsidRPr="00227966">
              <w:rPr>
                <w:b/>
                <w:bCs/>
                <w:sz w:val="24"/>
                <w:szCs w:val="24"/>
              </w:rPr>
              <w:t>(okres przetwarzania)</w:t>
            </w:r>
          </w:p>
        </w:tc>
      </w:tr>
      <w:tr w:rsidR="00884042" w14:paraId="606755FC" w14:textId="77777777" w:rsidTr="00227966">
        <w:trPr>
          <w:trHeight w:val="905"/>
        </w:trPr>
        <w:tc>
          <w:tcPr>
            <w:tcW w:w="2536" w:type="dxa"/>
          </w:tcPr>
          <w:p w14:paraId="3C83D30F" w14:textId="3F70773D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Uczestni</w:t>
            </w:r>
            <w:r w:rsidR="00687486">
              <w:rPr>
                <w:rFonts w:ascii="Calibri" w:hAnsi="Calibri" w:cs="Calibri"/>
              </w:rPr>
              <w:t>cy,  Rodzice/opiekunowie prawni</w:t>
            </w:r>
          </w:p>
        </w:tc>
        <w:tc>
          <w:tcPr>
            <w:tcW w:w="3969" w:type="dxa"/>
          </w:tcPr>
          <w:p w14:paraId="2844C982" w14:textId="2ED7AAB4" w:rsidR="00884042" w:rsidRPr="00227966" w:rsidRDefault="00687486" w:rsidP="0022796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884042" w:rsidRPr="00227966">
              <w:rPr>
                <w:rFonts w:ascii="Calibri" w:hAnsi="Calibri" w:cs="Calibri"/>
              </w:rPr>
              <w:t>rzyjmowanie i weryfikacja zgłoszeń do Konkursu, ustalenie prawa do nagrody.</w:t>
            </w:r>
          </w:p>
          <w:p w14:paraId="71F338A5" w14:textId="77777777" w:rsidR="00884042" w:rsidRPr="00227966" w:rsidRDefault="00884042" w:rsidP="0022796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RODO, w przypadku Uczestników poniżej 16 roku życia – art. 6 ust. 1 lit. a.</w:t>
            </w:r>
          </w:p>
        </w:tc>
        <w:tc>
          <w:tcPr>
            <w:tcW w:w="2665" w:type="dxa"/>
          </w:tcPr>
          <w:p w14:paraId="1AD10988" w14:textId="03D43AEF" w:rsidR="00884042" w:rsidRPr="00227966" w:rsidRDefault="00687486" w:rsidP="0068748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884042" w:rsidRPr="00227966">
              <w:rPr>
                <w:rFonts w:ascii="Calibri" w:hAnsi="Calibri" w:cs="Calibri"/>
              </w:rPr>
              <w:t>as trwania konkursu i jeszcze 7 dni po jego zakończeniu lub do wycofania się U</w:t>
            </w:r>
            <w:r>
              <w:rPr>
                <w:rFonts w:ascii="Calibri" w:hAnsi="Calibri" w:cs="Calibri"/>
              </w:rPr>
              <w:t>czestnika z udziału w konkursie.</w:t>
            </w:r>
          </w:p>
        </w:tc>
      </w:tr>
      <w:tr w:rsidR="00884042" w14:paraId="3628F5FD" w14:textId="77777777" w:rsidTr="00227966">
        <w:tc>
          <w:tcPr>
            <w:tcW w:w="2536" w:type="dxa"/>
          </w:tcPr>
          <w:p w14:paraId="775A8B7F" w14:textId="5DA91BC4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Laureaci</w:t>
            </w:r>
          </w:p>
        </w:tc>
        <w:tc>
          <w:tcPr>
            <w:tcW w:w="3969" w:type="dxa"/>
          </w:tcPr>
          <w:p w14:paraId="67A67701" w14:textId="77777777" w:rsidR="00884042" w:rsidRPr="00227966" w:rsidRDefault="00884042" w:rsidP="0022796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Wydanie nagrody dla Laureata i Szkoły.</w:t>
            </w:r>
          </w:p>
          <w:p w14:paraId="60235571" w14:textId="77777777" w:rsidR="00687486" w:rsidRDefault="00884042" w:rsidP="0068748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</w:t>
            </w:r>
          </w:p>
          <w:p w14:paraId="7830428B" w14:textId="173744F0" w:rsidR="00884042" w:rsidRPr="00687486" w:rsidRDefault="00884042" w:rsidP="00687486">
            <w:pPr>
              <w:pStyle w:val="Akapitzlist"/>
              <w:ind w:left="360"/>
              <w:jc w:val="both"/>
              <w:rPr>
                <w:rFonts w:ascii="Calibri" w:hAnsi="Calibri" w:cs="Calibri"/>
              </w:rPr>
            </w:pPr>
            <w:r w:rsidRPr="00687486">
              <w:rPr>
                <w:rFonts w:ascii="Calibri" w:hAnsi="Calibri" w:cs="Calibri"/>
              </w:rPr>
              <w:t>administratora – Art. 6 ust. 1 lit. f RODO.</w:t>
            </w:r>
          </w:p>
        </w:tc>
        <w:tc>
          <w:tcPr>
            <w:tcW w:w="2665" w:type="dxa"/>
          </w:tcPr>
          <w:p w14:paraId="6E75BEE3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Dane w zakresie publikacji są przetwarzane do momentu wniesienia sprzeciwu, w pozostałym zakresie dane są usuwane po zakończeniu wystawy.</w:t>
            </w:r>
          </w:p>
        </w:tc>
      </w:tr>
      <w:tr w:rsidR="00884042" w14:paraId="48CB1E81" w14:textId="77777777" w:rsidTr="00227966">
        <w:tc>
          <w:tcPr>
            <w:tcW w:w="2536" w:type="dxa"/>
          </w:tcPr>
          <w:p w14:paraId="5C71B78F" w14:textId="38E1C2D0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Laureaci</w:t>
            </w:r>
          </w:p>
        </w:tc>
        <w:tc>
          <w:tcPr>
            <w:tcW w:w="3969" w:type="dxa"/>
          </w:tcPr>
          <w:p w14:paraId="2440FADE" w14:textId="7C4E3A21" w:rsidR="00884042" w:rsidRPr="00227966" w:rsidRDefault="00884042" w:rsidP="00920F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Udostępnienie i publikacja prac konkursowych</w:t>
            </w:r>
            <w:r w:rsidR="00687486">
              <w:rPr>
                <w:rFonts w:ascii="Calibri" w:hAnsi="Calibri" w:cs="Calibri"/>
              </w:rPr>
              <w:t>,</w:t>
            </w:r>
            <w:r w:rsidRPr="00227966">
              <w:rPr>
                <w:rFonts w:ascii="Calibri" w:hAnsi="Calibri" w:cs="Calibri"/>
              </w:rPr>
              <w:t xml:space="preserve"> Zgoda – Art. 6 ust. 1 lit. a. RODO</w:t>
            </w:r>
            <w:r w:rsidR="006051F2">
              <w:rPr>
                <w:rFonts w:ascii="Calibri" w:hAnsi="Calibri" w:cs="Calibri"/>
              </w:rPr>
              <w:t>.</w:t>
            </w:r>
          </w:p>
        </w:tc>
        <w:tc>
          <w:tcPr>
            <w:tcW w:w="2665" w:type="dxa"/>
          </w:tcPr>
          <w:p w14:paraId="6BE4EFA9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Dane w zakresie publikacji są przetwarzane do momentu odwołania, w pozostałym zakresie dane są usuwane po zakończeniu wystawy.</w:t>
            </w:r>
          </w:p>
        </w:tc>
      </w:tr>
      <w:tr w:rsidR="00884042" w14:paraId="0241AA20" w14:textId="77777777" w:rsidTr="00227966">
        <w:tc>
          <w:tcPr>
            <w:tcW w:w="2536" w:type="dxa"/>
          </w:tcPr>
          <w:p w14:paraId="335E1B4C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lastRenderedPageBreak/>
              <w:t>Laureaci</w:t>
            </w:r>
          </w:p>
        </w:tc>
        <w:tc>
          <w:tcPr>
            <w:tcW w:w="3969" w:type="dxa"/>
          </w:tcPr>
          <w:p w14:paraId="3C4A03AF" w14:textId="77777777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Publikacja informacji o zwycięzcach w zakresie imienia i nazwiska w mediach społecznościowych.</w:t>
            </w:r>
          </w:p>
          <w:p w14:paraId="7E7C1894" w14:textId="3138BC05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Zgoda – Art. 6 ust. 1 lit. a. RODO</w:t>
            </w:r>
            <w:r w:rsidR="006051F2">
              <w:rPr>
                <w:rFonts w:ascii="Calibri" w:hAnsi="Calibri" w:cs="Calibri"/>
              </w:rPr>
              <w:t>.</w:t>
            </w:r>
          </w:p>
        </w:tc>
        <w:tc>
          <w:tcPr>
            <w:tcW w:w="2665" w:type="dxa"/>
          </w:tcPr>
          <w:p w14:paraId="79C7D4F5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Dane są usuwane po odwołaniu zgody.</w:t>
            </w:r>
          </w:p>
        </w:tc>
      </w:tr>
      <w:tr w:rsidR="00884042" w14:paraId="36B56E35" w14:textId="77777777" w:rsidTr="00227966">
        <w:tc>
          <w:tcPr>
            <w:tcW w:w="2536" w:type="dxa"/>
          </w:tcPr>
          <w:p w14:paraId="2C284F7D" w14:textId="5620F754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 xml:space="preserve">Rodzice/opiekunowie prawni, </w:t>
            </w:r>
            <w:r w:rsidR="00687486">
              <w:rPr>
                <w:rFonts w:ascii="Calibri" w:hAnsi="Calibri" w:cs="Calibri"/>
              </w:rPr>
              <w:t>którzy zgłosili reklamację</w:t>
            </w:r>
          </w:p>
        </w:tc>
        <w:tc>
          <w:tcPr>
            <w:tcW w:w="3969" w:type="dxa"/>
          </w:tcPr>
          <w:p w14:paraId="217E3B4B" w14:textId="77777777" w:rsidR="00884042" w:rsidRPr="00227966" w:rsidRDefault="00884042" w:rsidP="0022796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Reklamacje na przebieg konkursu.</w:t>
            </w:r>
          </w:p>
          <w:p w14:paraId="02B55E4D" w14:textId="77777777" w:rsidR="00884042" w:rsidRPr="00227966" w:rsidRDefault="00884042" w:rsidP="0022796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RODO.</w:t>
            </w:r>
          </w:p>
        </w:tc>
        <w:tc>
          <w:tcPr>
            <w:tcW w:w="2665" w:type="dxa"/>
          </w:tcPr>
          <w:p w14:paraId="02EF7057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3 lata od momentu rozstrzygnięcia reklamacji w celu ochrony przed ewentualnymi roszczeniami</w:t>
            </w:r>
          </w:p>
        </w:tc>
      </w:tr>
      <w:tr w:rsidR="00884042" w14:paraId="008B3E72" w14:textId="77777777" w:rsidTr="00227966">
        <w:tc>
          <w:tcPr>
            <w:tcW w:w="2536" w:type="dxa"/>
          </w:tcPr>
          <w:p w14:paraId="6951C55B" w14:textId="26D5E19B" w:rsidR="00884042" w:rsidRPr="00227966" w:rsidRDefault="00687486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Rodzice/opiekunowie prawni, </w:t>
            </w:r>
            <w:r w:rsidR="00884042" w:rsidRPr="00227966">
              <w:rPr>
                <w:rFonts w:ascii="Calibri" w:hAnsi="Calibri" w:cs="Calibri"/>
              </w:rPr>
              <w:t>kt</w:t>
            </w:r>
            <w:r>
              <w:rPr>
                <w:rFonts w:ascii="Calibri" w:hAnsi="Calibri" w:cs="Calibri"/>
              </w:rPr>
              <w:t>órzy zgłosili reklamację</w:t>
            </w:r>
          </w:p>
        </w:tc>
        <w:tc>
          <w:tcPr>
            <w:tcW w:w="3969" w:type="dxa"/>
          </w:tcPr>
          <w:p w14:paraId="010D3204" w14:textId="77777777" w:rsidR="00884042" w:rsidRPr="00227966" w:rsidRDefault="00884042" w:rsidP="0022796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Obsługa żądania wykonania prawa z RODO.</w:t>
            </w:r>
          </w:p>
          <w:p w14:paraId="724483E4" w14:textId="77777777" w:rsidR="00884042" w:rsidRPr="00227966" w:rsidRDefault="00884042" w:rsidP="0022796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RODO.</w:t>
            </w:r>
          </w:p>
        </w:tc>
        <w:tc>
          <w:tcPr>
            <w:tcW w:w="2665" w:type="dxa"/>
          </w:tcPr>
          <w:p w14:paraId="4984A3C3" w14:textId="456CFFF6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3 lata od momentu udzielenia ostatniej skutecznej</w:t>
            </w:r>
            <w:r w:rsidR="00687486">
              <w:rPr>
                <w:rFonts w:ascii="Calibri" w:hAnsi="Calibri" w:cs="Calibri"/>
              </w:rPr>
              <w:t xml:space="preserve"> </w:t>
            </w:r>
            <w:r w:rsidRPr="00227966">
              <w:rPr>
                <w:rFonts w:ascii="Calibri" w:hAnsi="Calibri" w:cs="Calibri"/>
              </w:rPr>
              <w:t>odpowiedzi w celu ochrony przed ewentualnymi roszczeniami.</w:t>
            </w:r>
          </w:p>
        </w:tc>
      </w:tr>
    </w:tbl>
    <w:p w14:paraId="35BC9280" w14:textId="77777777" w:rsidR="00884042" w:rsidRPr="008912F5" w:rsidRDefault="00884042" w:rsidP="008912F5">
      <w:pPr>
        <w:pStyle w:val="Akapitzlist"/>
        <w:jc w:val="both"/>
        <w:rPr>
          <w:sz w:val="24"/>
          <w:szCs w:val="24"/>
        </w:rPr>
      </w:pPr>
    </w:p>
    <w:p w14:paraId="1E4CFE69" w14:textId="6C5FB4D3" w:rsidR="00884042" w:rsidRPr="008912F5" w:rsidRDefault="00884042" w:rsidP="00EC165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podanie danych osobowych </w:t>
      </w:r>
      <w:r w:rsidRPr="008912F5">
        <w:rPr>
          <w:sz w:val="24"/>
          <w:szCs w:val="24"/>
        </w:rPr>
        <w:t>jest dobrowolne, lecz niezbędne do wzięcia udziału w Konkursie</w:t>
      </w:r>
      <w:r w:rsidR="006051F2">
        <w:rPr>
          <w:sz w:val="24"/>
          <w:szCs w:val="24"/>
        </w:rPr>
        <w:t>;</w:t>
      </w:r>
    </w:p>
    <w:p w14:paraId="0AC8C7AE" w14:textId="13B4E8C4" w:rsidR="00884042" w:rsidRPr="0062798B" w:rsidRDefault="006051F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4042" w:rsidRPr="0062798B">
        <w:rPr>
          <w:sz w:val="24"/>
          <w:szCs w:val="24"/>
        </w:rPr>
        <w:t>czestnikowi przysługuje:</w:t>
      </w:r>
    </w:p>
    <w:p w14:paraId="53A12744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prawo dostępu do podanych danych osobowych, </w:t>
      </w:r>
    </w:p>
    <w:p w14:paraId="686C395D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prawo żądania sprostowania, usunięcia lub ograniczenia przetwarzania podanych danych osobowych, </w:t>
      </w:r>
    </w:p>
    <w:p w14:paraId="1AE18093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>prawo do wniesienia sprzeciwu wobec przetwarzania podanych danych osobowych,</w:t>
      </w:r>
    </w:p>
    <w:p w14:paraId="580E4E6F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>prawo żądania przenoszenia podanych danych osobowych,</w:t>
      </w:r>
    </w:p>
    <w:p w14:paraId="37E3D9A8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prawo cofnięcia zgody na przetwarzanie podanych danych osobowych w dowolnym momencie, co pozostanie bez wpływu na zgodność z prawem ich przetwarzania, którego dokonano na podstawie zgody przed jej cofnięciem, </w:t>
      </w:r>
    </w:p>
    <w:p w14:paraId="3B21D9FF" w14:textId="19E78871" w:rsidR="00884042" w:rsidRPr="00070A7C" w:rsidRDefault="006051F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884042" w:rsidRPr="00070A7C">
        <w:rPr>
          <w:sz w:val="24"/>
          <w:szCs w:val="24"/>
        </w:rPr>
        <w:t>ądani</w:t>
      </w:r>
      <w:r>
        <w:rPr>
          <w:sz w:val="24"/>
          <w:szCs w:val="24"/>
        </w:rPr>
        <w:t>e</w:t>
      </w:r>
      <w:r w:rsidR="00884042" w:rsidRPr="00070A7C">
        <w:rPr>
          <w:sz w:val="24"/>
          <w:szCs w:val="24"/>
        </w:rPr>
        <w:t xml:space="preserve"> wykonania praw osoby mogą złożyć w formie pisemnej na adres Organizatora</w:t>
      </w:r>
      <w:r>
        <w:rPr>
          <w:sz w:val="24"/>
          <w:szCs w:val="24"/>
        </w:rPr>
        <w:t>;</w:t>
      </w:r>
      <w:r w:rsidR="00884042" w:rsidRPr="00070A7C">
        <w:rPr>
          <w:sz w:val="24"/>
          <w:szCs w:val="24"/>
        </w:rPr>
        <w:t xml:space="preserve"> </w:t>
      </w:r>
    </w:p>
    <w:p w14:paraId="1CB4EEEB" w14:textId="445ED41E" w:rsidR="00884042" w:rsidRPr="0062798B" w:rsidRDefault="006051F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84042">
        <w:rPr>
          <w:sz w:val="24"/>
          <w:szCs w:val="24"/>
        </w:rPr>
        <w:t>szystkim osobom, które biorą udział w Konkursie</w:t>
      </w:r>
      <w:r w:rsidR="00884042" w:rsidRPr="0062798B">
        <w:rPr>
          <w:sz w:val="24"/>
          <w:szCs w:val="24"/>
        </w:rPr>
        <w:t xml:space="preserve"> przysługuje prawo do wniesienia skargi do organu nadzorczego właściwego do ochrony danych osobowych, w sytuacji</w:t>
      </w:r>
      <w:r w:rsidR="00884042">
        <w:rPr>
          <w:sz w:val="24"/>
          <w:szCs w:val="24"/>
        </w:rPr>
        <w:t>,</w:t>
      </w:r>
      <w:r w:rsidR="00884042" w:rsidRPr="0062798B">
        <w:rPr>
          <w:sz w:val="24"/>
          <w:szCs w:val="24"/>
        </w:rPr>
        <w:t xml:space="preserve"> gdy </w:t>
      </w:r>
      <w:r w:rsidR="00884042">
        <w:rPr>
          <w:sz w:val="24"/>
          <w:szCs w:val="24"/>
        </w:rPr>
        <w:t>uznają</w:t>
      </w:r>
      <w:r w:rsidR="00884042" w:rsidRPr="0062798B">
        <w:rPr>
          <w:sz w:val="24"/>
          <w:szCs w:val="24"/>
        </w:rPr>
        <w:t xml:space="preserve">, że </w:t>
      </w:r>
      <w:r w:rsidR="00884042">
        <w:rPr>
          <w:sz w:val="24"/>
          <w:szCs w:val="24"/>
        </w:rPr>
        <w:t>ich</w:t>
      </w:r>
      <w:r w:rsidR="00884042" w:rsidRPr="0062798B">
        <w:rPr>
          <w:sz w:val="24"/>
          <w:szCs w:val="24"/>
        </w:rPr>
        <w:t xml:space="preserve"> dane osobowe są przetwarzane z naruszeniem przepisów</w:t>
      </w:r>
      <w:r>
        <w:rPr>
          <w:sz w:val="24"/>
          <w:szCs w:val="24"/>
        </w:rPr>
        <w:t>;</w:t>
      </w:r>
      <w:r w:rsidR="00884042" w:rsidRPr="0062798B">
        <w:rPr>
          <w:sz w:val="24"/>
          <w:szCs w:val="24"/>
        </w:rPr>
        <w:t xml:space="preserve"> </w:t>
      </w:r>
    </w:p>
    <w:p w14:paraId="341A8088" w14:textId="6078E45B" w:rsidR="00884042" w:rsidRPr="0062798B" w:rsidRDefault="006051F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84042" w:rsidRPr="0062798B">
        <w:rPr>
          <w:sz w:val="24"/>
          <w:szCs w:val="24"/>
        </w:rPr>
        <w:t>dministrator danych nie korzysta z systemów służących do zautomatyzowanego podejmowania decyzji dotyczących przetwarzania danych, w tym profilowania</w:t>
      </w:r>
      <w:r>
        <w:rPr>
          <w:sz w:val="24"/>
          <w:szCs w:val="24"/>
        </w:rPr>
        <w:t>;</w:t>
      </w:r>
    </w:p>
    <w:p w14:paraId="77C1BDCA" w14:textId="19CC114B" w:rsidR="00884042" w:rsidRDefault="006051F2" w:rsidP="008912F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84042">
        <w:rPr>
          <w:sz w:val="24"/>
          <w:szCs w:val="24"/>
        </w:rPr>
        <w:t>ażda osoba, której dane osobowe są przetwarzane na podstawie wydanej zgody</w:t>
      </w:r>
      <w:r>
        <w:rPr>
          <w:sz w:val="24"/>
          <w:szCs w:val="24"/>
        </w:rPr>
        <w:t>,</w:t>
      </w:r>
      <w:r w:rsidR="00884042">
        <w:rPr>
          <w:sz w:val="24"/>
          <w:szCs w:val="24"/>
        </w:rPr>
        <w:t xml:space="preserve"> może odwołać ją w dowolnym momencie, co nie wpłynie na zgodność z prawem przetwarzania danych osobowych. które miało miejsce przed odwołaniem zgody.</w:t>
      </w:r>
    </w:p>
    <w:p w14:paraId="44C028D0" w14:textId="77777777" w:rsidR="006051F2" w:rsidRPr="008912F5" w:rsidRDefault="006051F2" w:rsidP="006051F2">
      <w:pPr>
        <w:pStyle w:val="Akapitzlist"/>
        <w:jc w:val="both"/>
        <w:rPr>
          <w:sz w:val="24"/>
          <w:szCs w:val="24"/>
        </w:rPr>
      </w:pPr>
    </w:p>
    <w:p w14:paraId="5E9AED29" w14:textId="4EA929F5" w:rsidR="00884042" w:rsidRPr="006E22F0" w:rsidRDefault="00025A9B" w:rsidP="008912F5">
      <w:pPr>
        <w:rPr>
          <w:sz w:val="24"/>
          <w:szCs w:val="24"/>
        </w:rPr>
      </w:pPr>
      <w:r>
        <w:rPr>
          <w:rStyle w:val="Pogrubienie"/>
          <w:bCs/>
          <w:sz w:val="24"/>
          <w:szCs w:val="24"/>
        </w:rPr>
        <w:t>9</w:t>
      </w:r>
      <w:r w:rsidR="00884042" w:rsidRPr="006E22F0">
        <w:rPr>
          <w:rStyle w:val="Pogrubienie"/>
          <w:bCs/>
          <w:sz w:val="24"/>
          <w:szCs w:val="24"/>
        </w:rPr>
        <w:t>. POSTANOWIENIA KOŃCOWE</w:t>
      </w:r>
    </w:p>
    <w:p w14:paraId="7889249E" w14:textId="77777777" w:rsidR="00884042" w:rsidRPr="006E22F0" w:rsidRDefault="00884042" w:rsidP="008010F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E22F0">
        <w:rPr>
          <w:sz w:val="24"/>
          <w:szCs w:val="24"/>
        </w:rPr>
        <w:t xml:space="preserve">) uczestnicy ponoszą pełną odpowiedzialność za zgodność z prawdą danych nadesłanych wraz </w:t>
      </w:r>
      <w:r>
        <w:rPr>
          <w:sz w:val="24"/>
          <w:szCs w:val="24"/>
        </w:rPr>
        <w:br/>
      </w:r>
      <w:r w:rsidRPr="006E22F0">
        <w:rPr>
          <w:sz w:val="24"/>
          <w:szCs w:val="24"/>
        </w:rPr>
        <w:t>z pracami, wynikającą z przepisów Kodeksu Cywilnego z 23 kwietnia 1964 r.</w:t>
      </w:r>
      <w:r>
        <w:rPr>
          <w:sz w:val="24"/>
          <w:szCs w:val="24"/>
        </w:rPr>
        <w:t xml:space="preserve"> z późn. zm. </w:t>
      </w:r>
      <w:r w:rsidRPr="006E22F0">
        <w:rPr>
          <w:sz w:val="24"/>
          <w:szCs w:val="24"/>
        </w:rPr>
        <w:t xml:space="preserve">oraz Ustawy z 4 lutego 1994 r. </w:t>
      </w:r>
      <w:r>
        <w:rPr>
          <w:sz w:val="24"/>
          <w:szCs w:val="24"/>
        </w:rPr>
        <w:t xml:space="preserve">z późn. zm. </w:t>
      </w:r>
      <w:r w:rsidRPr="006E22F0">
        <w:rPr>
          <w:sz w:val="24"/>
          <w:szCs w:val="24"/>
        </w:rPr>
        <w:t>o prawie autorskim i prawach pokrewnych;</w:t>
      </w:r>
    </w:p>
    <w:p w14:paraId="404EC2BA" w14:textId="77777777" w:rsidR="00884042" w:rsidRPr="006E22F0" w:rsidRDefault="00884042" w:rsidP="008010FE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br/>
      </w:r>
      <w:r>
        <w:rPr>
          <w:sz w:val="24"/>
          <w:szCs w:val="24"/>
        </w:rPr>
        <w:t>b</w:t>
      </w:r>
      <w:r w:rsidRPr="006E22F0">
        <w:rPr>
          <w:sz w:val="24"/>
          <w:szCs w:val="24"/>
        </w:rPr>
        <w:t xml:space="preserve">) organizator nie ponosi odpowiedzialności prawnej za naruszenie praw autorskich osób trzecich przez uczestników </w:t>
      </w:r>
      <w:r>
        <w:rPr>
          <w:sz w:val="24"/>
          <w:szCs w:val="24"/>
        </w:rPr>
        <w:t>Konkur</w:t>
      </w:r>
      <w:r w:rsidRPr="006E22F0">
        <w:rPr>
          <w:sz w:val="24"/>
          <w:szCs w:val="24"/>
        </w:rPr>
        <w:t>su;</w:t>
      </w:r>
    </w:p>
    <w:p w14:paraId="289120D4" w14:textId="29094867" w:rsidR="00884042" w:rsidRPr="006E22F0" w:rsidRDefault="00884042" w:rsidP="00697546">
      <w:pPr>
        <w:rPr>
          <w:sz w:val="24"/>
          <w:szCs w:val="24"/>
        </w:rPr>
      </w:pPr>
      <w:r w:rsidRPr="006E22F0">
        <w:rPr>
          <w:sz w:val="24"/>
          <w:szCs w:val="24"/>
        </w:rPr>
        <w:br/>
      </w:r>
      <w:r>
        <w:rPr>
          <w:sz w:val="24"/>
          <w:szCs w:val="24"/>
        </w:rPr>
        <w:t>c</w:t>
      </w:r>
      <w:r w:rsidRPr="006E22F0">
        <w:rPr>
          <w:sz w:val="24"/>
          <w:szCs w:val="24"/>
        </w:rPr>
        <w:t xml:space="preserve">) niniejszy dokument </w:t>
      </w:r>
      <w:r>
        <w:rPr>
          <w:sz w:val="24"/>
          <w:szCs w:val="24"/>
        </w:rPr>
        <w:t>wraz z załącznik</w:t>
      </w:r>
      <w:r w:rsidR="00261DA0">
        <w:rPr>
          <w:sz w:val="24"/>
          <w:szCs w:val="24"/>
        </w:rPr>
        <w:t>iem</w:t>
      </w:r>
      <w:r>
        <w:rPr>
          <w:sz w:val="24"/>
          <w:szCs w:val="24"/>
        </w:rPr>
        <w:t xml:space="preserve"> </w:t>
      </w:r>
      <w:r w:rsidRPr="006E22F0">
        <w:rPr>
          <w:sz w:val="24"/>
          <w:szCs w:val="24"/>
        </w:rPr>
        <w:t xml:space="preserve">jest jedynym dokumentem określającym zasady </w:t>
      </w:r>
      <w:r>
        <w:rPr>
          <w:sz w:val="24"/>
          <w:szCs w:val="24"/>
        </w:rPr>
        <w:t>Konkur</w:t>
      </w:r>
      <w:r w:rsidRPr="006E22F0">
        <w:rPr>
          <w:sz w:val="24"/>
          <w:szCs w:val="24"/>
        </w:rPr>
        <w:t>su;</w:t>
      </w:r>
    </w:p>
    <w:p w14:paraId="62A534E3" w14:textId="440DA5EE" w:rsidR="00884042" w:rsidRPr="006E22F0" w:rsidRDefault="00884042" w:rsidP="00371372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br/>
      </w:r>
      <w:r>
        <w:rPr>
          <w:sz w:val="24"/>
          <w:szCs w:val="24"/>
        </w:rPr>
        <w:t>d</w:t>
      </w:r>
      <w:r w:rsidR="006051F2">
        <w:rPr>
          <w:sz w:val="24"/>
          <w:szCs w:val="24"/>
        </w:rPr>
        <w:t xml:space="preserve">) </w:t>
      </w:r>
      <w:r w:rsidRPr="006E22F0">
        <w:rPr>
          <w:sz w:val="24"/>
          <w:szCs w:val="24"/>
        </w:rPr>
        <w:t>Regulamin jest dostępny na stronie internetowej</w:t>
      </w:r>
      <w:r>
        <w:rPr>
          <w:sz w:val="24"/>
          <w:szCs w:val="24"/>
        </w:rPr>
        <w:t xml:space="preserve"> Zrzeszenia Kaszubsko-Pomorskiego </w:t>
      </w:r>
      <w:r w:rsidRPr="008845BD">
        <w:rPr>
          <w:sz w:val="24"/>
          <w:szCs w:val="24"/>
        </w:rPr>
        <w:t>www.kaszubi.pl</w:t>
      </w:r>
      <w:r>
        <w:rPr>
          <w:sz w:val="24"/>
          <w:szCs w:val="24"/>
        </w:rPr>
        <w:t>.</w:t>
      </w:r>
    </w:p>
    <w:p w14:paraId="76EADA6E" w14:textId="77777777" w:rsidR="00884042" w:rsidRPr="006E22F0" w:rsidRDefault="00884042" w:rsidP="00697546">
      <w:pPr>
        <w:rPr>
          <w:sz w:val="24"/>
          <w:szCs w:val="24"/>
        </w:rPr>
      </w:pPr>
    </w:p>
    <w:p w14:paraId="1BDFB10C" w14:textId="77777777" w:rsidR="00884042" w:rsidRDefault="00884042" w:rsidP="00124362">
      <w:pPr>
        <w:jc w:val="both"/>
        <w:rPr>
          <w:sz w:val="24"/>
          <w:szCs w:val="24"/>
        </w:rPr>
      </w:pPr>
    </w:p>
    <w:p w14:paraId="6F97D287" w14:textId="77777777" w:rsidR="00884042" w:rsidRDefault="00884042" w:rsidP="00124362">
      <w:pPr>
        <w:jc w:val="both"/>
        <w:rPr>
          <w:sz w:val="24"/>
          <w:szCs w:val="24"/>
        </w:rPr>
      </w:pPr>
    </w:p>
    <w:p w14:paraId="2E747596" w14:textId="77777777" w:rsidR="00884042" w:rsidRDefault="00884042" w:rsidP="00124362">
      <w:pPr>
        <w:jc w:val="both"/>
        <w:rPr>
          <w:sz w:val="24"/>
          <w:szCs w:val="24"/>
        </w:rPr>
      </w:pPr>
    </w:p>
    <w:p w14:paraId="44CFCEBD" w14:textId="77777777" w:rsidR="00884042" w:rsidRDefault="00884042" w:rsidP="00124362">
      <w:pPr>
        <w:jc w:val="both"/>
        <w:rPr>
          <w:sz w:val="24"/>
          <w:szCs w:val="24"/>
        </w:rPr>
      </w:pPr>
    </w:p>
    <w:p w14:paraId="733AFAEE" w14:textId="77777777" w:rsidR="00884042" w:rsidRDefault="00884042" w:rsidP="00124362">
      <w:pPr>
        <w:jc w:val="both"/>
        <w:rPr>
          <w:sz w:val="24"/>
          <w:szCs w:val="24"/>
        </w:rPr>
      </w:pPr>
    </w:p>
    <w:p w14:paraId="38B9673C" w14:textId="77777777" w:rsidR="00884042" w:rsidRDefault="00884042" w:rsidP="00124362">
      <w:pPr>
        <w:jc w:val="both"/>
        <w:rPr>
          <w:sz w:val="24"/>
          <w:szCs w:val="24"/>
        </w:rPr>
      </w:pPr>
    </w:p>
    <w:p w14:paraId="3BBA3C7E" w14:textId="38D2B5FF" w:rsidR="00884042" w:rsidRPr="00AD0BFE" w:rsidRDefault="00884042" w:rsidP="0012436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Załącznik nr 1 do regulaminu Konkursu </w:t>
      </w:r>
    </w:p>
    <w:p w14:paraId="72AF837D" w14:textId="77777777" w:rsidR="00884042" w:rsidRPr="006861C4" w:rsidRDefault="00884042" w:rsidP="00124362">
      <w:pPr>
        <w:jc w:val="both"/>
        <w:rPr>
          <w:i/>
          <w:sz w:val="24"/>
          <w:szCs w:val="24"/>
        </w:rPr>
      </w:pPr>
    </w:p>
    <w:p w14:paraId="52544AD2" w14:textId="77777777" w:rsidR="00884042" w:rsidRDefault="00884042" w:rsidP="00124362">
      <w:pPr>
        <w:jc w:val="both"/>
        <w:rPr>
          <w:i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574"/>
        <w:gridCol w:w="3123"/>
      </w:tblGrid>
      <w:tr w:rsidR="00884042" w:rsidRPr="006938A9" w14:paraId="1092C74F" w14:textId="77777777" w:rsidTr="00227966">
        <w:tc>
          <w:tcPr>
            <w:tcW w:w="9697" w:type="dxa"/>
            <w:gridSpan w:val="2"/>
            <w:shd w:val="clear" w:color="auto" w:fill="FFFFFF"/>
          </w:tcPr>
          <w:p w14:paraId="06C7303C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OŚWIADCZENIA RODZICA/OPIEKUNA PRAWNEGO UCZESTNIKA</w:t>
            </w:r>
          </w:p>
          <w:p w14:paraId="22922E63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5D0A5578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707DBDB3" w14:textId="0163CF40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Imię i nazwisko dziecka: ………………………………………………………</w:t>
            </w:r>
            <w:r w:rsidR="006051F2">
              <w:rPr>
                <w:b/>
                <w:bCs/>
                <w:sz w:val="24"/>
                <w:szCs w:val="24"/>
              </w:rPr>
              <w:t>.</w:t>
            </w:r>
            <w:r w:rsidRPr="00227966">
              <w:rPr>
                <w:b/>
                <w:bCs/>
                <w:sz w:val="24"/>
                <w:szCs w:val="24"/>
              </w:rPr>
              <w:t>………</w:t>
            </w:r>
          </w:p>
          <w:p w14:paraId="22E36574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Imię i nazwisko rodzica/opiekuna prawnego: ………………………………………..</w:t>
            </w:r>
          </w:p>
          <w:p w14:paraId="08B7DC80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4042" w14:paraId="7075E1CD" w14:textId="77777777" w:rsidTr="00227966">
        <w:tc>
          <w:tcPr>
            <w:tcW w:w="9697" w:type="dxa"/>
            <w:gridSpan w:val="2"/>
            <w:shd w:val="clear" w:color="auto" w:fill="FFFFFF"/>
          </w:tcPr>
          <w:p w14:paraId="69F4ED00" w14:textId="77777777" w:rsidR="00884042" w:rsidRPr="00227966" w:rsidRDefault="00884042" w:rsidP="00227966">
            <w:pPr>
              <w:spacing w:before="40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Oświadczam, że:</w:t>
            </w:r>
          </w:p>
          <w:p w14:paraId="743507E4" w14:textId="6E3164AC" w:rsidR="00884042" w:rsidRPr="004A724D" w:rsidRDefault="00884042" w:rsidP="00DC536F">
            <w:pPr>
              <w:pStyle w:val="Akapitzlist"/>
              <w:numPr>
                <w:ilvl w:val="0"/>
                <w:numId w:val="45"/>
              </w:numPr>
              <w:spacing w:before="40"/>
              <w:rPr>
                <w:i/>
                <w:iCs/>
                <w:sz w:val="22"/>
                <w:szCs w:val="22"/>
              </w:rPr>
            </w:pPr>
            <w:r w:rsidRPr="004A724D">
              <w:rPr>
                <w:sz w:val="22"/>
                <w:szCs w:val="22"/>
              </w:rPr>
              <w:t>zapoznałem się z Regulaminem</w:t>
            </w:r>
            <w:r w:rsidR="004A724D" w:rsidRPr="004A724D">
              <w:rPr>
                <w:sz w:val="22"/>
                <w:szCs w:val="22"/>
              </w:rPr>
              <w:t xml:space="preserve"> </w:t>
            </w:r>
            <w:r w:rsidR="004A724D" w:rsidRPr="004A724D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 xml:space="preserve">Tatczëzna. </w:t>
            </w:r>
            <w:r w:rsidR="004A724D" w:rsidRPr="004A724D">
              <w:rPr>
                <w:sz w:val="22"/>
                <w:szCs w:val="22"/>
              </w:rPr>
              <w:t xml:space="preserve">Konkurs Wiedzy o Kaszubach </w:t>
            </w:r>
            <w:r w:rsidR="00592BE3">
              <w:rPr>
                <w:sz w:val="22"/>
                <w:szCs w:val="22"/>
              </w:rPr>
              <w:t xml:space="preserve">2023 </w:t>
            </w:r>
            <w:r w:rsidRPr="004A724D">
              <w:rPr>
                <w:sz w:val="22"/>
                <w:szCs w:val="22"/>
              </w:rPr>
              <w:t xml:space="preserve">w szczególności z informacjami o przetwarzaniu danych osobowych moich oraz Dziecka, którego jestem rodzicem/opiekunem prawnym przez Organizatora - Zrzeszenie Kaszubsko-Pomorskie </w:t>
            </w:r>
            <w:r w:rsidRPr="004A724D">
              <w:rPr>
                <w:sz w:val="22"/>
                <w:szCs w:val="22"/>
                <w:u w:val="single"/>
              </w:rPr>
              <w:t>i wyrażam zgodę na udział dziecka w w/w Konkursie.</w:t>
            </w:r>
          </w:p>
          <w:p w14:paraId="317CAF70" w14:textId="77777777" w:rsidR="00884042" w:rsidRPr="004A724D" w:rsidRDefault="00884042" w:rsidP="00227966">
            <w:pPr>
              <w:pStyle w:val="Akapitzlist"/>
              <w:numPr>
                <w:ilvl w:val="0"/>
                <w:numId w:val="45"/>
              </w:numPr>
              <w:spacing w:before="40"/>
              <w:rPr>
                <w:sz w:val="22"/>
                <w:szCs w:val="22"/>
              </w:rPr>
            </w:pPr>
            <w:r w:rsidRPr="004A724D">
              <w:rPr>
                <w:sz w:val="22"/>
                <w:szCs w:val="22"/>
              </w:rPr>
              <w:t>w momencie wydawania niniejszych oświadczeń przysługuje mi pełna władza rodzicielska/jestem opiekunem prawnym Dziecka.</w:t>
            </w:r>
          </w:p>
          <w:p w14:paraId="17632E09" w14:textId="77777777" w:rsidR="00884042" w:rsidRPr="00227966" w:rsidRDefault="00884042" w:rsidP="002F5CF1">
            <w:pPr>
              <w:rPr>
                <w:sz w:val="22"/>
                <w:szCs w:val="22"/>
                <w:highlight w:val="yellow"/>
              </w:rPr>
            </w:pPr>
          </w:p>
          <w:p w14:paraId="52E9DAA6" w14:textId="77777777" w:rsidR="00884042" w:rsidRPr="00227966" w:rsidRDefault="00884042" w:rsidP="002F5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84042" w14:paraId="5F0BC2DA" w14:textId="77777777" w:rsidTr="00227966">
        <w:tc>
          <w:tcPr>
            <w:tcW w:w="6574" w:type="dxa"/>
            <w:shd w:val="clear" w:color="auto" w:fill="FFFFFF"/>
          </w:tcPr>
          <w:p w14:paraId="75646AF5" w14:textId="77777777" w:rsidR="00884042" w:rsidRPr="00227966" w:rsidRDefault="00884042" w:rsidP="00227966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14:paraId="28683204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4053846B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61A2E280" w14:textId="77777777" w:rsidTr="00227966">
        <w:tc>
          <w:tcPr>
            <w:tcW w:w="9697" w:type="dxa"/>
            <w:gridSpan w:val="2"/>
            <w:shd w:val="clear" w:color="auto" w:fill="FFFFFF"/>
          </w:tcPr>
          <w:p w14:paraId="613F180F" w14:textId="77777777" w:rsidR="00884042" w:rsidRPr="00227966" w:rsidRDefault="00884042" w:rsidP="0022796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C8AE2BF" w14:textId="549E1906" w:rsidR="00884042" w:rsidRPr="00227966" w:rsidRDefault="00884042" w:rsidP="004D40AA">
            <w:pPr>
              <w:rPr>
                <w:sz w:val="22"/>
                <w:szCs w:val="22"/>
                <w:lang w:eastAsia="en-US"/>
              </w:rPr>
            </w:pPr>
            <w:r w:rsidRPr="00227966">
              <w:rPr>
                <w:b/>
                <w:bCs/>
                <w:sz w:val="22"/>
                <w:szCs w:val="22"/>
                <w:lang w:eastAsia="en-US"/>
              </w:rPr>
              <w:t>Wyrażam zgodę/nie wyrażam</w:t>
            </w:r>
            <w:r w:rsidRPr="00227966">
              <w:rPr>
                <w:sz w:val="22"/>
                <w:szCs w:val="22"/>
                <w:lang w:eastAsia="en-US"/>
              </w:rPr>
              <w:t xml:space="preserve"> </w:t>
            </w:r>
            <w:r w:rsidRPr="00227966">
              <w:rPr>
                <w:b/>
                <w:bCs/>
                <w:sz w:val="22"/>
                <w:szCs w:val="22"/>
                <w:lang w:eastAsia="en-US"/>
              </w:rPr>
              <w:t>zgody</w:t>
            </w:r>
            <w:r w:rsidR="006051F2">
              <w:t>*</w:t>
            </w:r>
            <w:r w:rsidRPr="00227966">
              <w:rPr>
                <w:sz w:val="22"/>
                <w:szCs w:val="22"/>
                <w:lang w:eastAsia="en-US"/>
              </w:rPr>
              <w:t xml:space="preserve"> na publikację danych osobowych mojego Dziecka w zakresie imienia i nazwiska oraz pracy w informacjach prasowych dot. rozstrzygnięcia Konkursu (dotyczy laureatów).</w:t>
            </w:r>
          </w:p>
          <w:p w14:paraId="46068013" w14:textId="77777777" w:rsidR="006051F2" w:rsidRDefault="006051F2" w:rsidP="006051F2">
            <w:pPr>
              <w:rPr>
                <w:sz w:val="22"/>
                <w:szCs w:val="22"/>
                <w:lang w:eastAsia="en-US"/>
              </w:rPr>
            </w:pPr>
          </w:p>
          <w:p w14:paraId="0729976D" w14:textId="4C07103B" w:rsidR="00D038F5" w:rsidRPr="00227966" w:rsidRDefault="00D038F5" w:rsidP="006051F2">
            <w:pPr>
              <w:rPr>
                <w:sz w:val="22"/>
                <w:szCs w:val="22"/>
                <w:lang w:eastAsia="en-US"/>
              </w:rPr>
            </w:pPr>
          </w:p>
        </w:tc>
      </w:tr>
      <w:tr w:rsidR="00884042" w14:paraId="28C27C76" w14:textId="77777777" w:rsidTr="00227966">
        <w:tc>
          <w:tcPr>
            <w:tcW w:w="6574" w:type="dxa"/>
            <w:shd w:val="clear" w:color="auto" w:fill="FFFFFF"/>
          </w:tcPr>
          <w:p w14:paraId="40D8214A" w14:textId="77777777" w:rsidR="00884042" w:rsidRPr="00227966" w:rsidRDefault="00884042" w:rsidP="00227966">
            <w:pPr>
              <w:spacing w:before="4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14:paraId="3E81F717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1AF0F3B7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0CE59095" w14:textId="77777777" w:rsidTr="00227966">
        <w:tc>
          <w:tcPr>
            <w:tcW w:w="9697" w:type="dxa"/>
            <w:gridSpan w:val="2"/>
            <w:shd w:val="clear" w:color="auto" w:fill="FFFFFF"/>
          </w:tcPr>
          <w:p w14:paraId="482D918F" w14:textId="3ABB9149" w:rsidR="00884042" w:rsidRPr="00227966" w:rsidRDefault="00884042" w:rsidP="004D40AA">
            <w:pPr>
              <w:rPr>
                <w:sz w:val="22"/>
                <w:szCs w:val="22"/>
                <w:lang w:eastAsia="en-US"/>
              </w:rPr>
            </w:pPr>
            <w:r w:rsidRPr="00227966">
              <w:rPr>
                <w:b/>
                <w:bCs/>
                <w:sz w:val="22"/>
                <w:szCs w:val="22"/>
                <w:lang w:eastAsia="en-US"/>
              </w:rPr>
              <w:t>Wyrażam zgodę/nie wyrażam</w:t>
            </w:r>
            <w:r w:rsidRPr="00227966">
              <w:rPr>
                <w:sz w:val="22"/>
                <w:szCs w:val="22"/>
                <w:lang w:eastAsia="en-US"/>
              </w:rPr>
              <w:t xml:space="preserve"> </w:t>
            </w:r>
            <w:r w:rsidRPr="00227966">
              <w:rPr>
                <w:b/>
                <w:bCs/>
                <w:sz w:val="22"/>
                <w:szCs w:val="22"/>
                <w:lang w:eastAsia="en-US"/>
              </w:rPr>
              <w:t>zgody</w:t>
            </w:r>
            <w:r w:rsidR="006051F2">
              <w:rPr>
                <w:b/>
                <w:bCs/>
                <w:sz w:val="22"/>
                <w:szCs w:val="22"/>
                <w:lang w:eastAsia="en-US"/>
              </w:rPr>
              <w:t>*</w:t>
            </w:r>
            <w:r w:rsidRPr="00227966">
              <w:rPr>
                <w:sz w:val="22"/>
                <w:szCs w:val="22"/>
                <w:lang w:eastAsia="en-US"/>
              </w:rPr>
              <w:t xml:space="preserve"> na publikację wizerunku Dziecka w mediach społecznościowych (Facebook) w związku z publikowaniem informacji o Konkursie.</w:t>
            </w:r>
          </w:p>
          <w:p w14:paraId="755E4B32" w14:textId="77777777" w:rsidR="00884042" w:rsidRDefault="00884042" w:rsidP="004D40AA">
            <w:pPr>
              <w:rPr>
                <w:sz w:val="22"/>
                <w:szCs w:val="22"/>
                <w:highlight w:val="yellow"/>
              </w:rPr>
            </w:pPr>
          </w:p>
          <w:p w14:paraId="1735FADC" w14:textId="3A15E77C" w:rsidR="006051F2" w:rsidRPr="00227966" w:rsidRDefault="006051F2" w:rsidP="004D40AA">
            <w:pPr>
              <w:rPr>
                <w:sz w:val="22"/>
                <w:szCs w:val="22"/>
                <w:highlight w:val="yellow"/>
              </w:rPr>
            </w:pPr>
          </w:p>
        </w:tc>
      </w:tr>
      <w:tr w:rsidR="00884042" w14:paraId="0DBB1770" w14:textId="77777777" w:rsidTr="00227966">
        <w:tc>
          <w:tcPr>
            <w:tcW w:w="6574" w:type="dxa"/>
            <w:shd w:val="clear" w:color="auto" w:fill="FFFFFF"/>
          </w:tcPr>
          <w:p w14:paraId="5DE8629E" w14:textId="77777777" w:rsidR="00884042" w:rsidRPr="00227966" w:rsidRDefault="00884042" w:rsidP="00227966">
            <w:pPr>
              <w:spacing w:before="40"/>
              <w:rPr>
                <w:b/>
                <w:bCs/>
                <w:lang w:eastAsia="en-US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14:paraId="371C33F8" w14:textId="77777777" w:rsidR="00884042" w:rsidRPr="00AD0BFE" w:rsidRDefault="00884042" w:rsidP="00227966">
            <w:pPr>
              <w:jc w:val="center"/>
            </w:pPr>
            <w:r w:rsidRPr="00AD0BFE">
              <w:t>……………………………………</w:t>
            </w:r>
          </w:p>
          <w:p w14:paraId="50029280" w14:textId="77777777" w:rsidR="00884042" w:rsidRPr="00227966" w:rsidRDefault="00884042" w:rsidP="00227966">
            <w:pPr>
              <w:jc w:val="center"/>
              <w:rPr>
                <w:sz w:val="22"/>
                <w:szCs w:val="22"/>
                <w:highlight w:val="yellow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</w:tbl>
    <w:p w14:paraId="3C0F3755" w14:textId="61866566" w:rsidR="006051F2" w:rsidRDefault="006051F2" w:rsidP="006051F2">
      <w:pPr>
        <w:spacing w:before="972" w:after="756" w:line="300" w:lineRule="auto"/>
        <w:rPr>
          <w:b/>
          <w:sz w:val="24"/>
          <w:szCs w:val="24"/>
        </w:rPr>
      </w:pPr>
    </w:p>
    <w:p w14:paraId="24DF6FA6" w14:textId="77777777" w:rsidR="006051F2" w:rsidRDefault="006051F2" w:rsidP="00B54377">
      <w:pPr>
        <w:spacing w:before="972" w:after="756" w:line="300" w:lineRule="auto"/>
        <w:jc w:val="center"/>
        <w:rPr>
          <w:b/>
          <w:sz w:val="24"/>
          <w:szCs w:val="24"/>
        </w:rPr>
      </w:pPr>
    </w:p>
    <w:p w14:paraId="70B439BC" w14:textId="14B155DF" w:rsidR="00884042" w:rsidRPr="00B54377" w:rsidRDefault="006051F2" w:rsidP="00920F66">
      <w:pPr>
        <w:suppressAutoHyphens w:val="0"/>
        <w:rPr>
          <w:b/>
          <w:sz w:val="24"/>
          <w:szCs w:val="24"/>
        </w:rPr>
      </w:pPr>
      <w:r>
        <w:t>* Właściwe podkreślić</w:t>
      </w:r>
    </w:p>
    <w:sectPr w:rsidR="00884042" w:rsidRPr="00B54377" w:rsidSect="00C03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06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6DD9" w14:textId="77777777" w:rsidR="001B537F" w:rsidRDefault="001B537F">
      <w:r>
        <w:separator/>
      </w:r>
    </w:p>
  </w:endnote>
  <w:endnote w:type="continuationSeparator" w:id="0">
    <w:p w14:paraId="3165EEBE" w14:textId="77777777" w:rsidR="001B537F" w:rsidRDefault="001B537F">
      <w:r>
        <w:continuationSeparator/>
      </w:r>
    </w:p>
  </w:endnote>
  <w:endnote w:type="continuationNotice" w:id="1">
    <w:p w14:paraId="380C0D18" w14:textId="77777777" w:rsidR="001B537F" w:rsidRDefault="001B5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7B04" w14:textId="77777777" w:rsidR="00884042" w:rsidRDefault="00884042" w:rsidP="008504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BBFD46" w14:textId="77777777" w:rsidR="00884042" w:rsidRDefault="00884042" w:rsidP="004944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2C5" w14:textId="42F4646A" w:rsidR="00884042" w:rsidRDefault="0088404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045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045E">
      <w:rPr>
        <w:b/>
        <w:bCs/>
        <w:noProof/>
      </w:rPr>
      <w:t>5</w:t>
    </w:r>
    <w:r>
      <w:rPr>
        <w:b/>
        <w:bCs/>
      </w:rPr>
      <w:fldChar w:fldCharType="end"/>
    </w:r>
  </w:p>
  <w:p w14:paraId="6F32BAF9" w14:textId="77777777" w:rsidR="00884042" w:rsidRDefault="00884042" w:rsidP="0049444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5F08" w14:textId="77777777" w:rsidR="00592BE3" w:rsidRDefault="00592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60FA" w14:textId="77777777" w:rsidR="001B537F" w:rsidRDefault="001B537F">
      <w:r>
        <w:separator/>
      </w:r>
    </w:p>
  </w:footnote>
  <w:footnote w:type="continuationSeparator" w:id="0">
    <w:p w14:paraId="2F619C7F" w14:textId="77777777" w:rsidR="001B537F" w:rsidRDefault="001B537F">
      <w:r>
        <w:continuationSeparator/>
      </w:r>
    </w:p>
  </w:footnote>
  <w:footnote w:type="continuationNotice" w:id="1">
    <w:p w14:paraId="59ABD99A" w14:textId="77777777" w:rsidR="001B537F" w:rsidRDefault="001B5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1054" w14:textId="77777777" w:rsidR="00592BE3" w:rsidRDefault="00592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A144" w14:textId="0BB9D9BE" w:rsidR="00884042" w:rsidRPr="00592BE3" w:rsidRDefault="00884042">
    <w:pPr>
      <w:pStyle w:val="Nagwek"/>
      <w:rPr>
        <w:b/>
        <w:bCs/>
        <w:u w:val="single"/>
      </w:rPr>
    </w:pPr>
    <w:r w:rsidRPr="002919DC">
      <w:rPr>
        <w:u w:val="single"/>
      </w:rPr>
      <w:t>Regulamin Konkursu</w:t>
    </w:r>
    <w:r w:rsidR="001D72AF">
      <w:rPr>
        <w:u w:val="single"/>
      </w:rPr>
      <w:t xml:space="preserve"> </w:t>
    </w:r>
    <w:r w:rsidR="001D72AF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>Tatczëzna</w:t>
    </w:r>
    <w:r w:rsidRPr="002919DC">
      <w:rPr>
        <w:u w:val="single"/>
      </w:rPr>
      <w:t xml:space="preserve"> </w:t>
    </w:r>
    <w:r w:rsidR="00592BE3" w:rsidRPr="00592BE3">
      <w:rPr>
        <w:b/>
        <w:bCs/>
        <w:u w:val="single"/>
      </w:rPr>
      <w:t>2023</w:t>
    </w:r>
  </w:p>
  <w:p w14:paraId="28606B72" w14:textId="77777777" w:rsidR="00884042" w:rsidRDefault="008840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9DCE" w14:textId="77777777" w:rsidR="00592BE3" w:rsidRDefault="00592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24B2C73"/>
    <w:multiLevelType w:val="hybridMultilevel"/>
    <w:tmpl w:val="03AA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EE5002"/>
    <w:multiLevelType w:val="hybridMultilevel"/>
    <w:tmpl w:val="3008F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C67E63"/>
    <w:multiLevelType w:val="hybridMultilevel"/>
    <w:tmpl w:val="C81C9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CE40D1"/>
    <w:multiLevelType w:val="hybridMultilevel"/>
    <w:tmpl w:val="4B24FB96"/>
    <w:lvl w:ilvl="0" w:tplc="4806938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8E3369"/>
    <w:multiLevelType w:val="hybridMultilevel"/>
    <w:tmpl w:val="F8C41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072C5"/>
    <w:multiLevelType w:val="hybridMultilevel"/>
    <w:tmpl w:val="9AF64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E67B3"/>
    <w:multiLevelType w:val="hybridMultilevel"/>
    <w:tmpl w:val="545CE022"/>
    <w:lvl w:ilvl="0" w:tplc="2C2885C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995297"/>
    <w:multiLevelType w:val="hybridMultilevel"/>
    <w:tmpl w:val="81306D4E"/>
    <w:lvl w:ilvl="0" w:tplc="EE8407C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142AD"/>
    <w:multiLevelType w:val="hybridMultilevel"/>
    <w:tmpl w:val="2EB40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C5272"/>
    <w:multiLevelType w:val="hybridMultilevel"/>
    <w:tmpl w:val="6C2EB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F7AA6"/>
    <w:multiLevelType w:val="hybridMultilevel"/>
    <w:tmpl w:val="046AA3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182A80"/>
    <w:multiLevelType w:val="hybridMultilevel"/>
    <w:tmpl w:val="6CC2F06A"/>
    <w:lvl w:ilvl="0" w:tplc="0415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39506F56"/>
    <w:multiLevelType w:val="hybridMultilevel"/>
    <w:tmpl w:val="40AEB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20422"/>
    <w:multiLevelType w:val="hybridMultilevel"/>
    <w:tmpl w:val="641C09B8"/>
    <w:lvl w:ilvl="0" w:tplc="B5528694">
      <w:start w:val="100"/>
      <w:numFmt w:val="decimal"/>
      <w:lvlText w:val="%1"/>
      <w:lvlJc w:val="left"/>
      <w:pPr>
        <w:ind w:left="810" w:hanging="45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C48E6"/>
    <w:multiLevelType w:val="hybridMultilevel"/>
    <w:tmpl w:val="518E0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383587"/>
    <w:multiLevelType w:val="hybridMultilevel"/>
    <w:tmpl w:val="6390F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7E4995"/>
    <w:multiLevelType w:val="hybridMultilevel"/>
    <w:tmpl w:val="185255D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BF62A2"/>
    <w:multiLevelType w:val="hybridMultilevel"/>
    <w:tmpl w:val="43DA86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80A7538"/>
    <w:multiLevelType w:val="hybridMultilevel"/>
    <w:tmpl w:val="769CD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423291"/>
    <w:multiLevelType w:val="hybridMultilevel"/>
    <w:tmpl w:val="2C401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85C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 w:cs="Times New Roman"/>
        <w:strike w:val="0"/>
        <w:color w:val="000000"/>
        <w:spacing w:val="-5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ABF4FEB"/>
    <w:multiLevelType w:val="multilevel"/>
    <w:tmpl w:val="03AAF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8D04EC"/>
    <w:multiLevelType w:val="hybridMultilevel"/>
    <w:tmpl w:val="1DEE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680A9B"/>
    <w:multiLevelType w:val="hybridMultilevel"/>
    <w:tmpl w:val="20826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1D57BAE"/>
    <w:multiLevelType w:val="multilevel"/>
    <w:tmpl w:val="23E2E184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5" w15:restartNumberingAfterBreak="0">
    <w:nsid w:val="61DD1826"/>
    <w:multiLevelType w:val="hybridMultilevel"/>
    <w:tmpl w:val="30848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9C334F"/>
    <w:multiLevelType w:val="hybridMultilevel"/>
    <w:tmpl w:val="23E2E184"/>
    <w:lvl w:ilvl="0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7" w15:restartNumberingAfterBreak="0">
    <w:nsid w:val="688B73A9"/>
    <w:multiLevelType w:val="hybridMultilevel"/>
    <w:tmpl w:val="F26240B2"/>
    <w:lvl w:ilvl="0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8" w15:restartNumberingAfterBreak="0">
    <w:nsid w:val="6D675021"/>
    <w:multiLevelType w:val="hybridMultilevel"/>
    <w:tmpl w:val="03AA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D97643"/>
    <w:multiLevelType w:val="hybridMultilevel"/>
    <w:tmpl w:val="FB1C1D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E4D4AC0"/>
    <w:multiLevelType w:val="hybridMultilevel"/>
    <w:tmpl w:val="A0763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090F51"/>
    <w:multiLevelType w:val="hybridMultilevel"/>
    <w:tmpl w:val="8210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B58AE"/>
    <w:multiLevelType w:val="hybridMultilevel"/>
    <w:tmpl w:val="895E5A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53449E"/>
    <w:multiLevelType w:val="hybridMultilevel"/>
    <w:tmpl w:val="68B451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9120C7"/>
    <w:multiLevelType w:val="hybridMultilevel"/>
    <w:tmpl w:val="39C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2697681">
    <w:abstractNumId w:val="0"/>
  </w:num>
  <w:num w:numId="2" w16cid:durableId="1905024697">
    <w:abstractNumId w:val="1"/>
  </w:num>
  <w:num w:numId="3" w16cid:durableId="1995797673">
    <w:abstractNumId w:val="2"/>
  </w:num>
  <w:num w:numId="4" w16cid:durableId="1618562913">
    <w:abstractNumId w:val="3"/>
  </w:num>
  <w:num w:numId="5" w16cid:durableId="1625967143">
    <w:abstractNumId w:val="4"/>
  </w:num>
  <w:num w:numId="6" w16cid:durableId="599684130">
    <w:abstractNumId w:val="5"/>
  </w:num>
  <w:num w:numId="7" w16cid:durableId="893544102">
    <w:abstractNumId w:val="6"/>
  </w:num>
  <w:num w:numId="8" w16cid:durableId="504711922">
    <w:abstractNumId w:val="20"/>
  </w:num>
  <w:num w:numId="9" w16cid:durableId="940919277">
    <w:abstractNumId w:val="37"/>
  </w:num>
  <w:num w:numId="10" w16cid:durableId="1222054633">
    <w:abstractNumId w:val="19"/>
  </w:num>
  <w:num w:numId="11" w16cid:durableId="1201822297">
    <w:abstractNumId w:val="36"/>
  </w:num>
  <w:num w:numId="12" w16cid:durableId="2037999108">
    <w:abstractNumId w:val="34"/>
  </w:num>
  <w:num w:numId="13" w16cid:durableId="2142646813">
    <w:abstractNumId w:val="7"/>
  </w:num>
  <w:num w:numId="14" w16cid:durableId="419720254">
    <w:abstractNumId w:val="31"/>
  </w:num>
  <w:num w:numId="15" w16cid:durableId="1733045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47041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3067750">
    <w:abstractNumId w:val="29"/>
  </w:num>
  <w:num w:numId="18" w16cid:durableId="1820728160">
    <w:abstractNumId w:val="30"/>
  </w:num>
  <w:num w:numId="19" w16cid:durableId="1262838578">
    <w:abstractNumId w:val="23"/>
  </w:num>
  <w:num w:numId="20" w16cid:durableId="804857850">
    <w:abstractNumId w:val="22"/>
  </w:num>
  <w:num w:numId="21" w16cid:durableId="1452438322">
    <w:abstractNumId w:val="15"/>
  </w:num>
  <w:num w:numId="22" w16cid:durableId="1821116508">
    <w:abstractNumId w:val="13"/>
  </w:num>
  <w:num w:numId="23" w16cid:durableId="107355184">
    <w:abstractNumId w:val="14"/>
  </w:num>
  <w:num w:numId="24" w16cid:durableId="1564637855">
    <w:abstractNumId w:val="38"/>
  </w:num>
  <w:num w:numId="25" w16cid:durableId="1824546854">
    <w:abstractNumId w:val="43"/>
  </w:num>
  <w:num w:numId="26" w16cid:durableId="1202281621">
    <w:abstractNumId w:val="39"/>
  </w:num>
  <w:num w:numId="27" w16cid:durableId="157380651">
    <w:abstractNumId w:val="40"/>
  </w:num>
  <w:num w:numId="28" w16cid:durableId="879822405">
    <w:abstractNumId w:val="44"/>
  </w:num>
  <w:num w:numId="29" w16cid:durableId="2132823784">
    <w:abstractNumId w:val="24"/>
  </w:num>
  <w:num w:numId="30" w16cid:durableId="1046492238">
    <w:abstractNumId w:val="45"/>
  </w:num>
  <w:num w:numId="31" w16cid:durableId="304509081">
    <w:abstractNumId w:val="33"/>
  </w:num>
  <w:num w:numId="32" w16cid:durableId="1084886052">
    <w:abstractNumId w:val="21"/>
  </w:num>
  <w:num w:numId="33" w16cid:durableId="325328083">
    <w:abstractNumId w:val="10"/>
  </w:num>
  <w:num w:numId="34" w16cid:durableId="1199928630">
    <w:abstractNumId w:val="8"/>
  </w:num>
  <w:num w:numId="35" w16cid:durableId="1737317424">
    <w:abstractNumId w:val="27"/>
  </w:num>
  <w:num w:numId="36" w16cid:durableId="1814365976">
    <w:abstractNumId w:val="32"/>
  </w:num>
  <w:num w:numId="37" w16cid:durableId="840197757">
    <w:abstractNumId w:val="41"/>
  </w:num>
  <w:num w:numId="38" w16cid:durableId="688991372">
    <w:abstractNumId w:val="26"/>
  </w:num>
  <w:num w:numId="39" w16cid:durableId="1636452407">
    <w:abstractNumId w:val="11"/>
  </w:num>
  <w:num w:numId="40" w16cid:durableId="555162521">
    <w:abstractNumId w:val="35"/>
  </w:num>
  <w:num w:numId="41" w16cid:durableId="1700815125">
    <w:abstractNumId w:val="17"/>
  </w:num>
  <w:num w:numId="42" w16cid:durableId="295720154">
    <w:abstractNumId w:val="16"/>
  </w:num>
  <w:num w:numId="43" w16cid:durableId="1181773354">
    <w:abstractNumId w:val="18"/>
  </w:num>
  <w:num w:numId="44" w16cid:durableId="2066683831">
    <w:abstractNumId w:val="9"/>
  </w:num>
  <w:num w:numId="45" w16cid:durableId="610626246">
    <w:abstractNumId w:val="42"/>
  </w:num>
  <w:num w:numId="46" w16cid:durableId="946085619">
    <w:abstractNumId w:val="25"/>
  </w:num>
  <w:num w:numId="47" w16cid:durableId="551969273">
    <w:abstractNumId w:val="28"/>
  </w:num>
  <w:num w:numId="48" w16cid:durableId="1258712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067DC50-E8F7-47D2-A7AA-0D0F87AE488A}"/>
  </w:docVars>
  <w:rsids>
    <w:rsidRoot w:val="00B31BF7"/>
    <w:rsid w:val="00000EED"/>
    <w:rsid w:val="000024A7"/>
    <w:rsid w:val="00002A13"/>
    <w:rsid w:val="00002DB7"/>
    <w:rsid w:val="00005DBC"/>
    <w:rsid w:val="00024EBB"/>
    <w:rsid w:val="00025A9B"/>
    <w:rsid w:val="0003077F"/>
    <w:rsid w:val="00031DAD"/>
    <w:rsid w:val="00042933"/>
    <w:rsid w:val="00046C7A"/>
    <w:rsid w:val="000476B1"/>
    <w:rsid w:val="00052F4A"/>
    <w:rsid w:val="00063E2A"/>
    <w:rsid w:val="00064DBC"/>
    <w:rsid w:val="00070A7C"/>
    <w:rsid w:val="00071270"/>
    <w:rsid w:val="00081EA8"/>
    <w:rsid w:val="00086BBB"/>
    <w:rsid w:val="000876B6"/>
    <w:rsid w:val="000A1B93"/>
    <w:rsid w:val="000A3DF8"/>
    <w:rsid w:val="000A6699"/>
    <w:rsid w:val="000B36AE"/>
    <w:rsid w:val="000B62D1"/>
    <w:rsid w:val="000B7206"/>
    <w:rsid w:val="000B7B38"/>
    <w:rsid w:val="000C1339"/>
    <w:rsid w:val="000C59E9"/>
    <w:rsid w:val="000C5A31"/>
    <w:rsid w:val="000C6865"/>
    <w:rsid w:val="000D43A3"/>
    <w:rsid w:val="000D449D"/>
    <w:rsid w:val="000D547E"/>
    <w:rsid w:val="000E5D02"/>
    <w:rsid w:val="000F5663"/>
    <w:rsid w:val="00100CB2"/>
    <w:rsid w:val="00100FB7"/>
    <w:rsid w:val="00105E90"/>
    <w:rsid w:val="001111DC"/>
    <w:rsid w:val="00114DA4"/>
    <w:rsid w:val="00123478"/>
    <w:rsid w:val="00124362"/>
    <w:rsid w:val="00133B24"/>
    <w:rsid w:val="00140D3A"/>
    <w:rsid w:val="001438D5"/>
    <w:rsid w:val="00144358"/>
    <w:rsid w:val="00144FD6"/>
    <w:rsid w:val="00152178"/>
    <w:rsid w:val="00155AE6"/>
    <w:rsid w:val="001611DD"/>
    <w:rsid w:val="00166BC9"/>
    <w:rsid w:val="00167431"/>
    <w:rsid w:val="00171C82"/>
    <w:rsid w:val="0018105A"/>
    <w:rsid w:val="00185868"/>
    <w:rsid w:val="00185A84"/>
    <w:rsid w:val="00193CEF"/>
    <w:rsid w:val="001B25F7"/>
    <w:rsid w:val="001B537F"/>
    <w:rsid w:val="001C3FDB"/>
    <w:rsid w:val="001C4A88"/>
    <w:rsid w:val="001D3885"/>
    <w:rsid w:val="001D72AF"/>
    <w:rsid w:val="001E09A9"/>
    <w:rsid w:val="001E1D8E"/>
    <w:rsid w:val="001E6B6E"/>
    <w:rsid w:val="001F3551"/>
    <w:rsid w:val="001F4090"/>
    <w:rsid w:val="001F53D1"/>
    <w:rsid w:val="001F5B39"/>
    <w:rsid w:val="001F7952"/>
    <w:rsid w:val="00200280"/>
    <w:rsid w:val="002068BA"/>
    <w:rsid w:val="00206B90"/>
    <w:rsid w:val="00206E37"/>
    <w:rsid w:val="0021062E"/>
    <w:rsid w:val="00214DFF"/>
    <w:rsid w:val="00215B16"/>
    <w:rsid w:val="0021604C"/>
    <w:rsid w:val="00222483"/>
    <w:rsid w:val="00227966"/>
    <w:rsid w:val="0023032C"/>
    <w:rsid w:val="00232D9C"/>
    <w:rsid w:val="002415CD"/>
    <w:rsid w:val="0024761B"/>
    <w:rsid w:val="002476CE"/>
    <w:rsid w:val="00251A80"/>
    <w:rsid w:val="00261190"/>
    <w:rsid w:val="00261DA0"/>
    <w:rsid w:val="002639DA"/>
    <w:rsid w:val="002648AD"/>
    <w:rsid w:val="00264D64"/>
    <w:rsid w:val="002652BD"/>
    <w:rsid w:val="0026786F"/>
    <w:rsid w:val="00273624"/>
    <w:rsid w:val="00282C24"/>
    <w:rsid w:val="00284323"/>
    <w:rsid w:val="00286A76"/>
    <w:rsid w:val="00286CBD"/>
    <w:rsid w:val="002919DC"/>
    <w:rsid w:val="002926AC"/>
    <w:rsid w:val="00294994"/>
    <w:rsid w:val="0029799D"/>
    <w:rsid w:val="002A3A5F"/>
    <w:rsid w:val="002B1818"/>
    <w:rsid w:val="002B6A48"/>
    <w:rsid w:val="002C629E"/>
    <w:rsid w:val="002C6838"/>
    <w:rsid w:val="002C6F45"/>
    <w:rsid w:val="002C7840"/>
    <w:rsid w:val="002D578E"/>
    <w:rsid w:val="002E5BAF"/>
    <w:rsid w:val="002F161F"/>
    <w:rsid w:val="002F5CF1"/>
    <w:rsid w:val="002F7EEE"/>
    <w:rsid w:val="00300268"/>
    <w:rsid w:val="003021EE"/>
    <w:rsid w:val="00306718"/>
    <w:rsid w:val="00306C17"/>
    <w:rsid w:val="00330CE4"/>
    <w:rsid w:val="00351C1E"/>
    <w:rsid w:val="00357A3F"/>
    <w:rsid w:val="00361D78"/>
    <w:rsid w:val="00371372"/>
    <w:rsid w:val="00371609"/>
    <w:rsid w:val="00376438"/>
    <w:rsid w:val="003806A6"/>
    <w:rsid w:val="00380D95"/>
    <w:rsid w:val="003923A7"/>
    <w:rsid w:val="003947AD"/>
    <w:rsid w:val="00394EE4"/>
    <w:rsid w:val="003968DA"/>
    <w:rsid w:val="00397790"/>
    <w:rsid w:val="003A0FE3"/>
    <w:rsid w:val="003A3EBD"/>
    <w:rsid w:val="003A6361"/>
    <w:rsid w:val="003B0DC5"/>
    <w:rsid w:val="003B25D9"/>
    <w:rsid w:val="003B4313"/>
    <w:rsid w:val="003C2D0F"/>
    <w:rsid w:val="003C370D"/>
    <w:rsid w:val="003D0B49"/>
    <w:rsid w:val="003D6947"/>
    <w:rsid w:val="003D7D99"/>
    <w:rsid w:val="003E16A6"/>
    <w:rsid w:val="003E7939"/>
    <w:rsid w:val="00400E01"/>
    <w:rsid w:val="004077ED"/>
    <w:rsid w:val="00411F60"/>
    <w:rsid w:val="00424E9B"/>
    <w:rsid w:val="00426EA3"/>
    <w:rsid w:val="00443B9A"/>
    <w:rsid w:val="00451676"/>
    <w:rsid w:val="00452F74"/>
    <w:rsid w:val="00455EFF"/>
    <w:rsid w:val="004615FF"/>
    <w:rsid w:val="0047413D"/>
    <w:rsid w:val="004773BA"/>
    <w:rsid w:val="00492F85"/>
    <w:rsid w:val="0049444C"/>
    <w:rsid w:val="004A361F"/>
    <w:rsid w:val="004A51D5"/>
    <w:rsid w:val="004A5828"/>
    <w:rsid w:val="004A6217"/>
    <w:rsid w:val="004A724D"/>
    <w:rsid w:val="004C04DA"/>
    <w:rsid w:val="004D0D2B"/>
    <w:rsid w:val="004D1F82"/>
    <w:rsid w:val="004D2D66"/>
    <w:rsid w:val="004D40AA"/>
    <w:rsid w:val="004D6EC3"/>
    <w:rsid w:val="004E2128"/>
    <w:rsid w:val="004E2719"/>
    <w:rsid w:val="004E567F"/>
    <w:rsid w:val="004F4126"/>
    <w:rsid w:val="004F44E9"/>
    <w:rsid w:val="004F5087"/>
    <w:rsid w:val="0050074E"/>
    <w:rsid w:val="00500D01"/>
    <w:rsid w:val="00501142"/>
    <w:rsid w:val="00504450"/>
    <w:rsid w:val="00515AB0"/>
    <w:rsid w:val="00522C7D"/>
    <w:rsid w:val="00527D4F"/>
    <w:rsid w:val="00530345"/>
    <w:rsid w:val="00550370"/>
    <w:rsid w:val="00551BF8"/>
    <w:rsid w:val="00553599"/>
    <w:rsid w:val="00556D47"/>
    <w:rsid w:val="005647E1"/>
    <w:rsid w:val="005659A2"/>
    <w:rsid w:val="005703B9"/>
    <w:rsid w:val="00583407"/>
    <w:rsid w:val="00584926"/>
    <w:rsid w:val="00592BE3"/>
    <w:rsid w:val="005A1094"/>
    <w:rsid w:val="005A4414"/>
    <w:rsid w:val="005A7AEA"/>
    <w:rsid w:val="005C4AA5"/>
    <w:rsid w:val="005D045E"/>
    <w:rsid w:val="005D5E6D"/>
    <w:rsid w:val="005E0C26"/>
    <w:rsid w:val="005E15A7"/>
    <w:rsid w:val="005E2565"/>
    <w:rsid w:val="005E2E38"/>
    <w:rsid w:val="005E34A4"/>
    <w:rsid w:val="005E554B"/>
    <w:rsid w:val="005F4649"/>
    <w:rsid w:val="005F652B"/>
    <w:rsid w:val="00603352"/>
    <w:rsid w:val="006051F2"/>
    <w:rsid w:val="00606CFF"/>
    <w:rsid w:val="00613E48"/>
    <w:rsid w:val="006265DA"/>
    <w:rsid w:val="0062798B"/>
    <w:rsid w:val="006314BB"/>
    <w:rsid w:val="00635DE1"/>
    <w:rsid w:val="00636046"/>
    <w:rsid w:val="00637B1A"/>
    <w:rsid w:val="00640CDD"/>
    <w:rsid w:val="0064772B"/>
    <w:rsid w:val="0066055C"/>
    <w:rsid w:val="00661520"/>
    <w:rsid w:val="00667348"/>
    <w:rsid w:val="00676ABB"/>
    <w:rsid w:val="006861C4"/>
    <w:rsid w:val="00687486"/>
    <w:rsid w:val="0068788D"/>
    <w:rsid w:val="00693485"/>
    <w:rsid w:val="006938A9"/>
    <w:rsid w:val="00697546"/>
    <w:rsid w:val="00697C7E"/>
    <w:rsid w:val="006A630A"/>
    <w:rsid w:val="006A73BF"/>
    <w:rsid w:val="006B2161"/>
    <w:rsid w:val="006B47F9"/>
    <w:rsid w:val="006C2177"/>
    <w:rsid w:val="006C409B"/>
    <w:rsid w:val="006C454C"/>
    <w:rsid w:val="006C49A8"/>
    <w:rsid w:val="006C67BD"/>
    <w:rsid w:val="006D318E"/>
    <w:rsid w:val="006E16A0"/>
    <w:rsid w:val="006E22F0"/>
    <w:rsid w:val="006F0FBF"/>
    <w:rsid w:val="006F3220"/>
    <w:rsid w:val="006F432B"/>
    <w:rsid w:val="006F4684"/>
    <w:rsid w:val="006F4931"/>
    <w:rsid w:val="006F4EBC"/>
    <w:rsid w:val="006F788B"/>
    <w:rsid w:val="007115FB"/>
    <w:rsid w:val="00715097"/>
    <w:rsid w:val="00716F09"/>
    <w:rsid w:val="00721544"/>
    <w:rsid w:val="00725DD7"/>
    <w:rsid w:val="0072750D"/>
    <w:rsid w:val="00736F43"/>
    <w:rsid w:val="00747F6F"/>
    <w:rsid w:val="00755225"/>
    <w:rsid w:val="00757C3D"/>
    <w:rsid w:val="007621BD"/>
    <w:rsid w:val="007642B9"/>
    <w:rsid w:val="00766039"/>
    <w:rsid w:val="00766499"/>
    <w:rsid w:val="00771C2B"/>
    <w:rsid w:val="00771D13"/>
    <w:rsid w:val="00772091"/>
    <w:rsid w:val="007734A2"/>
    <w:rsid w:val="00773D53"/>
    <w:rsid w:val="00774D9E"/>
    <w:rsid w:val="00784B64"/>
    <w:rsid w:val="00785168"/>
    <w:rsid w:val="0078728C"/>
    <w:rsid w:val="00792921"/>
    <w:rsid w:val="007938D6"/>
    <w:rsid w:val="00794C44"/>
    <w:rsid w:val="007A0CF7"/>
    <w:rsid w:val="007A194E"/>
    <w:rsid w:val="007A5EB1"/>
    <w:rsid w:val="007C710E"/>
    <w:rsid w:val="007D22C7"/>
    <w:rsid w:val="007D33C2"/>
    <w:rsid w:val="007D370E"/>
    <w:rsid w:val="007D3E9A"/>
    <w:rsid w:val="007D457D"/>
    <w:rsid w:val="007D5F34"/>
    <w:rsid w:val="007D7AEA"/>
    <w:rsid w:val="007E0263"/>
    <w:rsid w:val="007E1D44"/>
    <w:rsid w:val="007E2094"/>
    <w:rsid w:val="007E3A65"/>
    <w:rsid w:val="007E5280"/>
    <w:rsid w:val="007E52EA"/>
    <w:rsid w:val="007E558B"/>
    <w:rsid w:val="007F40A7"/>
    <w:rsid w:val="008010FE"/>
    <w:rsid w:val="00804604"/>
    <w:rsid w:val="00816F0B"/>
    <w:rsid w:val="008204FF"/>
    <w:rsid w:val="008309DC"/>
    <w:rsid w:val="0084421D"/>
    <w:rsid w:val="00846916"/>
    <w:rsid w:val="008504BA"/>
    <w:rsid w:val="008614B6"/>
    <w:rsid w:val="00862255"/>
    <w:rsid w:val="00862EBA"/>
    <w:rsid w:val="00865178"/>
    <w:rsid w:val="00870059"/>
    <w:rsid w:val="00870E40"/>
    <w:rsid w:val="00881596"/>
    <w:rsid w:val="00881E58"/>
    <w:rsid w:val="00883D6F"/>
    <w:rsid w:val="00884042"/>
    <w:rsid w:val="008845BD"/>
    <w:rsid w:val="0088635C"/>
    <w:rsid w:val="00887AC7"/>
    <w:rsid w:val="008912F5"/>
    <w:rsid w:val="00895A4A"/>
    <w:rsid w:val="008A3ECA"/>
    <w:rsid w:val="008C0549"/>
    <w:rsid w:val="008C42F0"/>
    <w:rsid w:val="008D3658"/>
    <w:rsid w:val="008D4AA9"/>
    <w:rsid w:val="008D54DE"/>
    <w:rsid w:val="008D7A82"/>
    <w:rsid w:val="008E424C"/>
    <w:rsid w:val="008E7A87"/>
    <w:rsid w:val="008E7B19"/>
    <w:rsid w:val="008F07D5"/>
    <w:rsid w:val="008F11DC"/>
    <w:rsid w:val="008F362A"/>
    <w:rsid w:val="008F423D"/>
    <w:rsid w:val="008F55AD"/>
    <w:rsid w:val="008F686D"/>
    <w:rsid w:val="008F6D79"/>
    <w:rsid w:val="00913789"/>
    <w:rsid w:val="00920F66"/>
    <w:rsid w:val="0092130D"/>
    <w:rsid w:val="00934F43"/>
    <w:rsid w:val="00941B73"/>
    <w:rsid w:val="00943521"/>
    <w:rsid w:val="00944C43"/>
    <w:rsid w:val="00963240"/>
    <w:rsid w:val="00965006"/>
    <w:rsid w:val="00967A9E"/>
    <w:rsid w:val="009758D3"/>
    <w:rsid w:val="00975A72"/>
    <w:rsid w:val="0097778E"/>
    <w:rsid w:val="00977AC8"/>
    <w:rsid w:val="00977FF5"/>
    <w:rsid w:val="0098681A"/>
    <w:rsid w:val="00991B79"/>
    <w:rsid w:val="00993BCC"/>
    <w:rsid w:val="00994435"/>
    <w:rsid w:val="00995296"/>
    <w:rsid w:val="00996702"/>
    <w:rsid w:val="009978D5"/>
    <w:rsid w:val="009A6084"/>
    <w:rsid w:val="009A7522"/>
    <w:rsid w:val="009B194C"/>
    <w:rsid w:val="009B3EEF"/>
    <w:rsid w:val="009B4CDB"/>
    <w:rsid w:val="009C6947"/>
    <w:rsid w:val="009E7238"/>
    <w:rsid w:val="009F0E56"/>
    <w:rsid w:val="009F38B8"/>
    <w:rsid w:val="009F62B6"/>
    <w:rsid w:val="009F7BAA"/>
    <w:rsid w:val="00A05F07"/>
    <w:rsid w:val="00A239CF"/>
    <w:rsid w:val="00A323D9"/>
    <w:rsid w:val="00A34D93"/>
    <w:rsid w:val="00A35A0B"/>
    <w:rsid w:val="00A37E60"/>
    <w:rsid w:val="00A45605"/>
    <w:rsid w:val="00A50AB4"/>
    <w:rsid w:val="00A52E7E"/>
    <w:rsid w:val="00A61C94"/>
    <w:rsid w:val="00A6383A"/>
    <w:rsid w:val="00A72FC2"/>
    <w:rsid w:val="00A7313D"/>
    <w:rsid w:val="00A73BCA"/>
    <w:rsid w:val="00A80C40"/>
    <w:rsid w:val="00A8151B"/>
    <w:rsid w:val="00A838CC"/>
    <w:rsid w:val="00A85CA9"/>
    <w:rsid w:val="00A87657"/>
    <w:rsid w:val="00A916F6"/>
    <w:rsid w:val="00AA383F"/>
    <w:rsid w:val="00AA461F"/>
    <w:rsid w:val="00AA5144"/>
    <w:rsid w:val="00AC562C"/>
    <w:rsid w:val="00AC5AE6"/>
    <w:rsid w:val="00AD0BFE"/>
    <w:rsid w:val="00AD3623"/>
    <w:rsid w:val="00AD43D3"/>
    <w:rsid w:val="00AE2982"/>
    <w:rsid w:val="00AE2BD0"/>
    <w:rsid w:val="00AE2DB7"/>
    <w:rsid w:val="00AE5C2B"/>
    <w:rsid w:val="00AF3122"/>
    <w:rsid w:val="00AF4DA3"/>
    <w:rsid w:val="00B00A02"/>
    <w:rsid w:val="00B07F80"/>
    <w:rsid w:val="00B10758"/>
    <w:rsid w:val="00B10955"/>
    <w:rsid w:val="00B119C5"/>
    <w:rsid w:val="00B16F42"/>
    <w:rsid w:val="00B2056D"/>
    <w:rsid w:val="00B251CC"/>
    <w:rsid w:val="00B261D4"/>
    <w:rsid w:val="00B306DF"/>
    <w:rsid w:val="00B31BF7"/>
    <w:rsid w:val="00B34765"/>
    <w:rsid w:val="00B366E7"/>
    <w:rsid w:val="00B42137"/>
    <w:rsid w:val="00B43263"/>
    <w:rsid w:val="00B47A0A"/>
    <w:rsid w:val="00B54377"/>
    <w:rsid w:val="00B55051"/>
    <w:rsid w:val="00B61604"/>
    <w:rsid w:val="00B656B5"/>
    <w:rsid w:val="00B7166C"/>
    <w:rsid w:val="00B77D8D"/>
    <w:rsid w:val="00B833C6"/>
    <w:rsid w:val="00B85477"/>
    <w:rsid w:val="00B855B8"/>
    <w:rsid w:val="00B86BBE"/>
    <w:rsid w:val="00B91BEF"/>
    <w:rsid w:val="00B921F4"/>
    <w:rsid w:val="00B948C0"/>
    <w:rsid w:val="00B94E38"/>
    <w:rsid w:val="00BA1163"/>
    <w:rsid w:val="00BB36F1"/>
    <w:rsid w:val="00BB3F99"/>
    <w:rsid w:val="00BB6C06"/>
    <w:rsid w:val="00BC4456"/>
    <w:rsid w:val="00BC61B8"/>
    <w:rsid w:val="00BD1E4F"/>
    <w:rsid w:val="00BD2BAC"/>
    <w:rsid w:val="00BD4ADA"/>
    <w:rsid w:val="00BE0768"/>
    <w:rsid w:val="00BE24B3"/>
    <w:rsid w:val="00BE27CF"/>
    <w:rsid w:val="00BF78E3"/>
    <w:rsid w:val="00C02588"/>
    <w:rsid w:val="00C0316C"/>
    <w:rsid w:val="00C07B1C"/>
    <w:rsid w:val="00C1219D"/>
    <w:rsid w:val="00C174F1"/>
    <w:rsid w:val="00C2386D"/>
    <w:rsid w:val="00C26797"/>
    <w:rsid w:val="00C26B5E"/>
    <w:rsid w:val="00C27F55"/>
    <w:rsid w:val="00C3097C"/>
    <w:rsid w:val="00C35AF8"/>
    <w:rsid w:val="00C46428"/>
    <w:rsid w:val="00C50EF0"/>
    <w:rsid w:val="00C53DE6"/>
    <w:rsid w:val="00C63AD8"/>
    <w:rsid w:val="00C7300E"/>
    <w:rsid w:val="00C86CED"/>
    <w:rsid w:val="00C87D62"/>
    <w:rsid w:val="00CA50F6"/>
    <w:rsid w:val="00CA6F73"/>
    <w:rsid w:val="00CA7554"/>
    <w:rsid w:val="00CA75FF"/>
    <w:rsid w:val="00CB0540"/>
    <w:rsid w:val="00CB211B"/>
    <w:rsid w:val="00CB28C6"/>
    <w:rsid w:val="00CB2F23"/>
    <w:rsid w:val="00CB31BA"/>
    <w:rsid w:val="00CB5F58"/>
    <w:rsid w:val="00CC0A9B"/>
    <w:rsid w:val="00CC6E4B"/>
    <w:rsid w:val="00CE473F"/>
    <w:rsid w:val="00CF1D63"/>
    <w:rsid w:val="00CF2B87"/>
    <w:rsid w:val="00CF3551"/>
    <w:rsid w:val="00D038F5"/>
    <w:rsid w:val="00D04F8D"/>
    <w:rsid w:val="00D101DA"/>
    <w:rsid w:val="00D12C9D"/>
    <w:rsid w:val="00D210BD"/>
    <w:rsid w:val="00D24624"/>
    <w:rsid w:val="00D27FCA"/>
    <w:rsid w:val="00D37972"/>
    <w:rsid w:val="00D4760A"/>
    <w:rsid w:val="00D511FE"/>
    <w:rsid w:val="00D51B60"/>
    <w:rsid w:val="00D54D3B"/>
    <w:rsid w:val="00D6208B"/>
    <w:rsid w:val="00D808AD"/>
    <w:rsid w:val="00D817D6"/>
    <w:rsid w:val="00D84714"/>
    <w:rsid w:val="00DA70AF"/>
    <w:rsid w:val="00DA792C"/>
    <w:rsid w:val="00DB0CF2"/>
    <w:rsid w:val="00DC0CCF"/>
    <w:rsid w:val="00DC0F8F"/>
    <w:rsid w:val="00DC2A38"/>
    <w:rsid w:val="00DC4171"/>
    <w:rsid w:val="00DC536F"/>
    <w:rsid w:val="00DC6E3F"/>
    <w:rsid w:val="00DC75B1"/>
    <w:rsid w:val="00DD08C1"/>
    <w:rsid w:val="00DD2AA4"/>
    <w:rsid w:val="00DD2D13"/>
    <w:rsid w:val="00DD6D23"/>
    <w:rsid w:val="00DE18D2"/>
    <w:rsid w:val="00DE2F70"/>
    <w:rsid w:val="00DF1606"/>
    <w:rsid w:val="00E00024"/>
    <w:rsid w:val="00E003EF"/>
    <w:rsid w:val="00E00811"/>
    <w:rsid w:val="00E0138D"/>
    <w:rsid w:val="00E032AE"/>
    <w:rsid w:val="00E03ED4"/>
    <w:rsid w:val="00E1324C"/>
    <w:rsid w:val="00E251A1"/>
    <w:rsid w:val="00E339FA"/>
    <w:rsid w:val="00E3531D"/>
    <w:rsid w:val="00E408F6"/>
    <w:rsid w:val="00E475C8"/>
    <w:rsid w:val="00E5089C"/>
    <w:rsid w:val="00E55388"/>
    <w:rsid w:val="00E55601"/>
    <w:rsid w:val="00E600CE"/>
    <w:rsid w:val="00E60FAD"/>
    <w:rsid w:val="00E62AC8"/>
    <w:rsid w:val="00E64B4E"/>
    <w:rsid w:val="00E7160C"/>
    <w:rsid w:val="00E74EE9"/>
    <w:rsid w:val="00E76B76"/>
    <w:rsid w:val="00E83CCE"/>
    <w:rsid w:val="00E93702"/>
    <w:rsid w:val="00E96405"/>
    <w:rsid w:val="00EB0932"/>
    <w:rsid w:val="00EB22A1"/>
    <w:rsid w:val="00EB44A8"/>
    <w:rsid w:val="00EB460B"/>
    <w:rsid w:val="00EC0FC6"/>
    <w:rsid w:val="00EC1655"/>
    <w:rsid w:val="00EC58C5"/>
    <w:rsid w:val="00EC6152"/>
    <w:rsid w:val="00EC68FE"/>
    <w:rsid w:val="00EC70C8"/>
    <w:rsid w:val="00ED073E"/>
    <w:rsid w:val="00ED70DA"/>
    <w:rsid w:val="00EE6E03"/>
    <w:rsid w:val="00EF1052"/>
    <w:rsid w:val="00EF2C24"/>
    <w:rsid w:val="00EF5DA4"/>
    <w:rsid w:val="00EF6070"/>
    <w:rsid w:val="00EF6DE7"/>
    <w:rsid w:val="00F01676"/>
    <w:rsid w:val="00F11446"/>
    <w:rsid w:val="00F1619C"/>
    <w:rsid w:val="00F353C8"/>
    <w:rsid w:val="00F42108"/>
    <w:rsid w:val="00F44B6F"/>
    <w:rsid w:val="00F5619F"/>
    <w:rsid w:val="00F6070C"/>
    <w:rsid w:val="00F732E7"/>
    <w:rsid w:val="00F76C10"/>
    <w:rsid w:val="00F7723E"/>
    <w:rsid w:val="00F82DAB"/>
    <w:rsid w:val="00F86E51"/>
    <w:rsid w:val="00F9445C"/>
    <w:rsid w:val="00F96D94"/>
    <w:rsid w:val="00FA627A"/>
    <w:rsid w:val="00FB4E89"/>
    <w:rsid w:val="00FB773D"/>
    <w:rsid w:val="00FC2C01"/>
    <w:rsid w:val="00FC6BFA"/>
    <w:rsid w:val="00FD0C31"/>
    <w:rsid w:val="00FD15EA"/>
    <w:rsid w:val="00FD2C0B"/>
    <w:rsid w:val="00FD66E5"/>
    <w:rsid w:val="00FD6F73"/>
    <w:rsid w:val="00FE25A1"/>
    <w:rsid w:val="00FE5D49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5DBB3"/>
  <w15:docId w15:val="{D97FDA0E-0D36-4F16-AA67-8930C74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A0A"/>
    <w:pPr>
      <w:suppressAutoHyphens/>
    </w:pPr>
    <w:rPr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B47A0A"/>
    <w:rPr>
      <w:rFonts w:ascii="Symbol" w:hAnsi="Symbol"/>
    </w:rPr>
  </w:style>
  <w:style w:type="character" w:customStyle="1" w:styleId="WW8Num2z0">
    <w:name w:val="WW8Num2z0"/>
    <w:uiPriority w:val="99"/>
    <w:rsid w:val="00B47A0A"/>
    <w:rPr>
      <w:rFonts w:ascii="Symbol" w:hAnsi="Symbol"/>
      <w:sz w:val="16"/>
    </w:rPr>
  </w:style>
  <w:style w:type="character" w:customStyle="1" w:styleId="WW8Num3z0">
    <w:name w:val="WW8Num3z0"/>
    <w:uiPriority w:val="99"/>
    <w:rsid w:val="00B47A0A"/>
    <w:rPr>
      <w:rFonts w:ascii="Symbol" w:hAnsi="Symbol"/>
      <w:sz w:val="16"/>
    </w:rPr>
  </w:style>
  <w:style w:type="character" w:customStyle="1" w:styleId="WW8Num1z1">
    <w:name w:val="WW8Num1z1"/>
    <w:uiPriority w:val="99"/>
    <w:rsid w:val="00B47A0A"/>
    <w:rPr>
      <w:rFonts w:ascii="Courier New" w:hAnsi="Courier New"/>
    </w:rPr>
  </w:style>
  <w:style w:type="character" w:customStyle="1" w:styleId="WW8Num1z2">
    <w:name w:val="WW8Num1z2"/>
    <w:uiPriority w:val="99"/>
    <w:rsid w:val="00B47A0A"/>
    <w:rPr>
      <w:rFonts w:ascii="Wingdings" w:hAnsi="Wingdings"/>
    </w:rPr>
  </w:style>
  <w:style w:type="character" w:customStyle="1" w:styleId="WW8Num4z0">
    <w:name w:val="WW8Num4z0"/>
    <w:uiPriority w:val="99"/>
    <w:rsid w:val="00B47A0A"/>
    <w:rPr>
      <w:rFonts w:ascii="Symbol" w:hAnsi="Symbol"/>
      <w:sz w:val="16"/>
    </w:rPr>
  </w:style>
  <w:style w:type="character" w:customStyle="1" w:styleId="WW8Num4z1">
    <w:name w:val="WW8Num4z1"/>
    <w:uiPriority w:val="99"/>
    <w:rsid w:val="00B47A0A"/>
    <w:rPr>
      <w:rFonts w:ascii="Courier New" w:hAnsi="Courier New"/>
    </w:rPr>
  </w:style>
  <w:style w:type="character" w:customStyle="1" w:styleId="WW8Num4z2">
    <w:name w:val="WW8Num4z2"/>
    <w:uiPriority w:val="99"/>
    <w:rsid w:val="00B47A0A"/>
    <w:rPr>
      <w:rFonts w:ascii="Wingdings" w:hAnsi="Wingdings"/>
    </w:rPr>
  </w:style>
  <w:style w:type="character" w:customStyle="1" w:styleId="WW8Num4z3">
    <w:name w:val="WW8Num4z3"/>
    <w:uiPriority w:val="99"/>
    <w:rsid w:val="00B47A0A"/>
    <w:rPr>
      <w:rFonts w:ascii="Symbol" w:hAnsi="Symbol"/>
    </w:rPr>
  </w:style>
  <w:style w:type="character" w:customStyle="1" w:styleId="WW8Num5z0">
    <w:name w:val="WW8Num5z0"/>
    <w:uiPriority w:val="99"/>
    <w:rsid w:val="00B47A0A"/>
    <w:rPr>
      <w:rFonts w:ascii="Symbol" w:hAnsi="Symbol"/>
    </w:rPr>
  </w:style>
  <w:style w:type="character" w:customStyle="1" w:styleId="WW8Num5z1">
    <w:name w:val="WW8Num5z1"/>
    <w:uiPriority w:val="99"/>
    <w:rsid w:val="00B47A0A"/>
    <w:rPr>
      <w:rFonts w:ascii="Courier New" w:hAnsi="Courier New"/>
    </w:rPr>
  </w:style>
  <w:style w:type="character" w:customStyle="1" w:styleId="WW8Num5z2">
    <w:name w:val="WW8Num5z2"/>
    <w:uiPriority w:val="99"/>
    <w:rsid w:val="00B47A0A"/>
    <w:rPr>
      <w:rFonts w:ascii="Wingdings" w:hAnsi="Wingdings"/>
    </w:rPr>
  </w:style>
  <w:style w:type="character" w:customStyle="1" w:styleId="WW8Num6z0">
    <w:name w:val="WW8Num6z0"/>
    <w:uiPriority w:val="99"/>
    <w:rsid w:val="00B47A0A"/>
    <w:rPr>
      <w:rFonts w:ascii="Symbol" w:hAnsi="Symbol"/>
      <w:sz w:val="16"/>
    </w:rPr>
  </w:style>
  <w:style w:type="character" w:customStyle="1" w:styleId="WW8Num6z1">
    <w:name w:val="WW8Num6z1"/>
    <w:uiPriority w:val="99"/>
    <w:rsid w:val="00B47A0A"/>
    <w:rPr>
      <w:rFonts w:ascii="Courier New" w:hAnsi="Courier New"/>
    </w:rPr>
  </w:style>
  <w:style w:type="character" w:customStyle="1" w:styleId="WW8Num6z2">
    <w:name w:val="WW8Num6z2"/>
    <w:uiPriority w:val="99"/>
    <w:rsid w:val="00B47A0A"/>
    <w:rPr>
      <w:rFonts w:ascii="Wingdings" w:hAnsi="Wingdings"/>
    </w:rPr>
  </w:style>
  <w:style w:type="character" w:customStyle="1" w:styleId="WW8Num6z3">
    <w:name w:val="WW8Num6z3"/>
    <w:uiPriority w:val="99"/>
    <w:rsid w:val="00B47A0A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B47A0A"/>
  </w:style>
  <w:style w:type="character" w:customStyle="1" w:styleId="FootnoteCharacters">
    <w:name w:val="Footnote Characters"/>
    <w:uiPriority w:val="99"/>
    <w:rsid w:val="00B47A0A"/>
    <w:rPr>
      <w:vertAlign w:val="superscript"/>
    </w:rPr>
  </w:style>
  <w:style w:type="character" w:styleId="Hipercze">
    <w:name w:val="Hyperlink"/>
    <w:uiPriority w:val="99"/>
    <w:rsid w:val="00B47A0A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B47A0A"/>
  </w:style>
  <w:style w:type="paragraph" w:customStyle="1" w:styleId="Heading">
    <w:name w:val="Heading"/>
    <w:basedOn w:val="Normalny"/>
    <w:next w:val="Tekstpodstawowy"/>
    <w:uiPriority w:val="99"/>
    <w:rsid w:val="00B47A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7A0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B47A0A"/>
    <w:rPr>
      <w:rFonts w:cs="Mangal"/>
    </w:rPr>
  </w:style>
  <w:style w:type="paragraph" w:customStyle="1" w:styleId="Caption1">
    <w:name w:val="Caption1"/>
    <w:basedOn w:val="Normalny"/>
    <w:uiPriority w:val="99"/>
    <w:rsid w:val="00B47A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B47A0A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rsid w:val="00B47A0A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paragraph" w:customStyle="1" w:styleId="TableContents">
    <w:name w:val="Table Contents"/>
    <w:basedOn w:val="Normalny"/>
    <w:uiPriority w:val="99"/>
    <w:rsid w:val="00B47A0A"/>
    <w:pPr>
      <w:suppressLineNumbers/>
    </w:pPr>
  </w:style>
  <w:style w:type="paragraph" w:customStyle="1" w:styleId="TableHeading">
    <w:name w:val="Table Heading"/>
    <w:basedOn w:val="TableContents"/>
    <w:uiPriority w:val="99"/>
    <w:rsid w:val="00B47A0A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rsid w:val="00002A13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character" w:styleId="Pogrubienie">
    <w:name w:val="Strong"/>
    <w:uiPriority w:val="99"/>
    <w:qFormat/>
    <w:rsid w:val="00002A13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D2A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53D1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1F53D1"/>
    <w:rPr>
      <w:rFonts w:cs="Times New Roman"/>
      <w:vertAlign w:val="superscript"/>
    </w:rPr>
  </w:style>
  <w:style w:type="character" w:styleId="UyteHipercze">
    <w:name w:val="FollowedHyperlink"/>
    <w:uiPriority w:val="99"/>
    <w:semiHidden/>
    <w:rsid w:val="0097778E"/>
    <w:rPr>
      <w:rFonts w:cs="Times New Roman"/>
      <w:color w:val="800080"/>
      <w:u w:val="single"/>
    </w:rPr>
  </w:style>
  <w:style w:type="character" w:styleId="Uwydatnienie">
    <w:name w:val="Emphasis"/>
    <w:uiPriority w:val="99"/>
    <w:qFormat/>
    <w:rsid w:val="00FD0C31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F732E7"/>
    <w:pPr>
      <w:suppressAutoHyphens w:val="0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kapitzlistcxspnazwisko">
    <w:name w:val="akapitzlistcxspnazwisko"/>
    <w:basedOn w:val="Normalny"/>
    <w:uiPriority w:val="99"/>
    <w:rsid w:val="00C0316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44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926AC"/>
    <w:rPr>
      <w:rFonts w:cs="Times New Roman"/>
      <w:color w:val="000000"/>
      <w:sz w:val="20"/>
      <w:szCs w:val="20"/>
      <w:lang w:eastAsia="ar-SA" w:bidi="ar-SA"/>
    </w:rPr>
  </w:style>
  <w:style w:type="character" w:styleId="Numerstrony">
    <w:name w:val="page number"/>
    <w:uiPriority w:val="99"/>
    <w:rsid w:val="0049444C"/>
    <w:rPr>
      <w:rFonts w:cs="Times New Roman"/>
    </w:rPr>
  </w:style>
  <w:style w:type="paragraph" w:styleId="Akapitzlist">
    <w:name w:val="List Paragraph"/>
    <w:basedOn w:val="Normalny"/>
    <w:uiPriority w:val="99"/>
    <w:qFormat/>
    <w:rsid w:val="001C4A88"/>
    <w:pPr>
      <w:ind w:left="720"/>
      <w:contextualSpacing/>
    </w:pPr>
  </w:style>
  <w:style w:type="character" w:styleId="Odwoaniedokomentarza">
    <w:name w:val="annotation reference"/>
    <w:uiPriority w:val="99"/>
    <w:semiHidden/>
    <w:rsid w:val="007215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544"/>
  </w:style>
  <w:style w:type="character" w:customStyle="1" w:styleId="TekstkomentarzaZnak">
    <w:name w:val="Tekst komentarza Znak"/>
    <w:link w:val="Tekstkomentarza"/>
    <w:uiPriority w:val="99"/>
    <w:semiHidden/>
    <w:locked/>
    <w:rsid w:val="00721544"/>
    <w:rPr>
      <w:rFonts w:cs="Times New Roman"/>
      <w:color w:val="000000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15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1544"/>
    <w:rPr>
      <w:rFonts w:cs="Times New Roman"/>
      <w:b/>
      <w:bCs/>
      <w:color w:val="00000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21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21544"/>
    <w:rPr>
      <w:rFonts w:ascii="Segoe UI" w:hAnsi="Segoe UI" w:cs="Segoe UI"/>
      <w:color w:val="000000"/>
      <w:sz w:val="18"/>
      <w:szCs w:val="18"/>
      <w:lang w:eastAsia="ar-SA" w:bidi="ar-SA"/>
    </w:rPr>
  </w:style>
  <w:style w:type="character" w:customStyle="1" w:styleId="Nierozpoznanawzmianka1">
    <w:name w:val="Nierozpoznana wzmianka1"/>
    <w:uiPriority w:val="99"/>
    <w:semiHidden/>
    <w:rsid w:val="003D6947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locked/>
    <w:rsid w:val="004E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F6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F6DE7"/>
    <w:rPr>
      <w:rFonts w:cs="Times New Roman"/>
      <w:color w:val="000000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5F4649"/>
    <w:rPr>
      <w:color w:val="000000"/>
      <w:lang w:eastAsia="ar-SA"/>
    </w:rPr>
  </w:style>
  <w:style w:type="character" w:styleId="Odwoanieprzypisudolnego">
    <w:name w:val="footnote reference"/>
    <w:uiPriority w:val="99"/>
    <w:semiHidden/>
    <w:rsid w:val="00FB773D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7E0263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DC50-E8F7-47D2-A7AA-0D0F87AE48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92362A2-2207-4CB1-AE3E-64F1CDB6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kasia</dc:creator>
  <cp:keywords/>
  <dc:description/>
  <cp:lastModifiedBy>Małgorzata Borzych</cp:lastModifiedBy>
  <cp:revision>4</cp:revision>
  <cp:lastPrinted>2017-01-17T13:48:00Z</cp:lastPrinted>
  <dcterms:created xsi:type="dcterms:W3CDTF">2023-11-15T08:08:00Z</dcterms:created>
  <dcterms:modified xsi:type="dcterms:W3CDTF">2023-11-15T11:41:00Z</dcterms:modified>
</cp:coreProperties>
</file>